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2F" w:rsidRDefault="009F152F" w:rsidP="00134A7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center"/>
        <w:rPr>
          <w:rFonts w:ascii="Arial" w:eastAsia="Arial" w:hAnsi="Arial" w:cs="Arial"/>
          <w:b/>
          <w:sz w:val="22"/>
          <w:szCs w:val="22"/>
        </w:rPr>
      </w:pPr>
    </w:p>
    <w:p w:rsidR="00134A7D" w:rsidRPr="00134A7D" w:rsidRDefault="00134A7D" w:rsidP="00134A7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center"/>
        <w:rPr>
          <w:rFonts w:ascii="Arial" w:eastAsia="Arial" w:hAnsi="Arial" w:cs="Arial"/>
          <w:b/>
          <w:sz w:val="22"/>
          <w:szCs w:val="22"/>
        </w:rPr>
      </w:pPr>
      <w:r w:rsidRPr="00134A7D">
        <w:rPr>
          <w:rFonts w:ascii="Arial" w:eastAsia="Arial" w:hAnsi="Arial" w:cs="Arial"/>
          <w:b/>
          <w:sz w:val="22"/>
          <w:szCs w:val="22"/>
        </w:rPr>
        <w:t>ACTA  DE VISITA ESPECIAL DE ENTREGA DE LA NOTARÍA</w:t>
      </w:r>
      <w:r w:rsidR="00F4785A">
        <w:rPr>
          <w:rFonts w:ascii="Arial" w:eastAsia="Arial" w:hAnsi="Arial" w:cs="Arial"/>
          <w:b/>
          <w:sz w:val="22"/>
          <w:szCs w:val="22"/>
        </w:rPr>
        <w:t xml:space="preserve"> SEPTIMA</w:t>
      </w:r>
      <w:r w:rsidR="009F152F">
        <w:rPr>
          <w:rFonts w:ascii="Arial" w:eastAsia="Arial" w:hAnsi="Arial" w:cs="Arial"/>
          <w:b/>
          <w:sz w:val="22"/>
          <w:szCs w:val="22"/>
        </w:rPr>
        <w:t xml:space="preserve"> </w:t>
      </w:r>
      <w:r w:rsidR="00F4785A">
        <w:rPr>
          <w:rFonts w:ascii="Arial" w:eastAsia="Arial" w:hAnsi="Arial" w:cs="Arial"/>
          <w:b/>
          <w:sz w:val="22"/>
          <w:szCs w:val="22"/>
        </w:rPr>
        <w:t xml:space="preserve"> DEL  CIRCULO DE  PEREIRA</w:t>
      </w:r>
      <w:r w:rsidR="00C2009E">
        <w:rPr>
          <w:rFonts w:ascii="Arial" w:eastAsia="Arial" w:hAnsi="Arial" w:cs="Arial"/>
          <w:b/>
          <w:sz w:val="22"/>
          <w:szCs w:val="22"/>
        </w:rPr>
        <w:t xml:space="preserve"> </w:t>
      </w:r>
      <w:r w:rsidRPr="00134A7D">
        <w:rPr>
          <w:rFonts w:ascii="Arial" w:eastAsia="Arial" w:hAnsi="Arial" w:cs="Arial"/>
          <w:b/>
          <w:sz w:val="22"/>
          <w:szCs w:val="22"/>
        </w:rPr>
        <w:t>-</w:t>
      </w:r>
      <w:r w:rsidR="00C2009E">
        <w:rPr>
          <w:rFonts w:ascii="Arial" w:eastAsia="Arial" w:hAnsi="Arial" w:cs="Arial"/>
          <w:b/>
          <w:sz w:val="22"/>
          <w:szCs w:val="22"/>
        </w:rPr>
        <w:t xml:space="preserve"> </w:t>
      </w:r>
      <w:r w:rsidR="00236362">
        <w:rPr>
          <w:rFonts w:ascii="Arial" w:eastAsia="Arial" w:hAnsi="Arial" w:cs="Arial"/>
          <w:b/>
          <w:sz w:val="22"/>
          <w:szCs w:val="22"/>
        </w:rPr>
        <w:t>RISARALDA</w:t>
      </w:r>
      <w:r w:rsidRPr="00134A7D">
        <w:rPr>
          <w:rFonts w:ascii="Arial" w:eastAsia="Arial" w:hAnsi="Arial" w:cs="Arial"/>
          <w:b/>
          <w:sz w:val="22"/>
          <w:szCs w:val="22"/>
        </w:rPr>
        <w:t>.</w:t>
      </w:r>
    </w:p>
    <w:p w:rsidR="00134A7D" w:rsidRPr="00134A7D" w:rsidRDefault="00134A7D" w:rsidP="00134A7D">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center"/>
        <w:rPr>
          <w:rFonts w:ascii="Arial" w:eastAsia="Arial" w:hAnsi="Arial" w:cs="Arial"/>
          <w:b/>
          <w:sz w:val="22"/>
          <w:szCs w:val="22"/>
        </w:rPr>
      </w:pPr>
      <w:r w:rsidRPr="00134A7D">
        <w:rPr>
          <w:rFonts w:ascii="Arial" w:eastAsia="Arial" w:hAnsi="Arial" w:cs="Arial"/>
          <w:b/>
          <w:sz w:val="22"/>
          <w:szCs w:val="22"/>
        </w:rPr>
        <w:t xml:space="preserve">    PRACTICADA POR LA SUPERINTENDENCIA DE NOTARIADO Y REGISTRO.</w:t>
      </w:r>
    </w:p>
    <w:p w:rsidR="00B10621" w:rsidRPr="00134A7D" w:rsidRDefault="00B10621" w:rsidP="00B10621">
      <w:pPr>
        <w:pStyle w:val="Textoindependiente"/>
        <w:jc w:val="center"/>
        <w:rPr>
          <w:b/>
          <w:lang w:val="es-ES"/>
        </w:rPr>
      </w:pPr>
    </w:p>
    <w:p w:rsidR="00B10621" w:rsidRDefault="00B10621" w:rsidP="00F64D5B">
      <w:pPr>
        <w:pStyle w:val="Textoindependiente"/>
        <w:spacing w:line="276" w:lineRule="auto"/>
      </w:pPr>
    </w:p>
    <w:p w:rsidR="00F64D5B" w:rsidRPr="0016303E" w:rsidRDefault="00B10621" w:rsidP="009F152F">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hAnsi="Arial" w:cs="Arial"/>
          <w:b/>
          <w:szCs w:val="24"/>
        </w:rPr>
      </w:pPr>
      <w:r w:rsidRPr="00134A7D">
        <w:rPr>
          <w:rFonts w:ascii="Arial" w:hAnsi="Arial" w:cs="Arial"/>
          <w:spacing w:val="-3"/>
          <w:sz w:val="22"/>
          <w:szCs w:val="22"/>
        </w:rPr>
        <w:t xml:space="preserve">En el municipio de </w:t>
      </w:r>
      <w:r w:rsidR="00F4785A">
        <w:rPr>
          <w:rFonts w:ascii="Arial" w:hAnsi="Arial" w:cs="Arial"/>
          <w:spacing w:val="-3"/>
          <w:sz w:val="22"/>
          <w:szCs w:val="22"/>
        </w:rPr>
        <w:t>Pereira</w:t>
      </w:r>
      <w:r w:rsidRPr="00134A7D">
        <w:rPr>
          <w:rFonts w:ascii="Arial" w:hAnsi="Arial" w:cs="Arial"/>
          <w:spacing w:val="-3"/>
          <w:sz w:val="22"/>
          <w:szCs w:val="22"/>
        </w:rPr>
        <w:t>, departamento</w:t>
      </w:r>
      <w:r w:rsidR="00F4785A">
        <w:rPr>
          <w:rFonts w:ascii="Arial" w:hAnsi="Arial" w:cs="Arial"/>
          <w:spacing w:val="-3"/>
          <w:sz w:val="22"/>
          <w:szCs w:val="22"/>
        </w:rPr>
        <w:t xml:space="preserve"> de Risaralda</w:t>
      </w:r>
      <w:r w:rsidR="00A74A26" w:rsidRPr="00134A7D">
        <w:rPr>
          <w:rFonts w:ascii="Arial" w:hAnsi="Arial" w:cs="Arial"/>
          <w:spacing w:val="-3"/>
          <w:sz w:val="22"/>
          <w:szCs w:val="22"/>
        </w:rPr>
        <w:t xml:space="preserve"> a</w:t>
      </w:r>
      <w:r w:rsidR="00134A7D">
        <w:rPr>
          <w:rFonts w:ascii="Arial" w:hAnsi="Arial" w:cs="Arial"/>
          <w:spacing w:val="-3"/>
          <w:sz w:val="22"/>
          <w:szCs w:val="22"/>
        </w:rPr>
        <w:t xml:space="preserve"> </w:t>
      </w:r>
      <w:r w:rsidR="00A74A26" w:rsidRPr="00134A7D">
        <w:rPr>
          <w:rFonts w:ascii="Arial" w:hAnsi="Arial" w:cs="Arial"/>
          <w:spacing w:val="-3"/>
          <w:sz w:val="22"/>
          <w:szCs w:val="22"/>
        </w:rPr>
        <w:t>l</w:t>
      </w:r>
      <w:r w:rsidR="009F152F">
        <w:rPr>
          <w:rFonts w:ascii="Arial" w:hAnsi="Arial" w:cs="Arial"/>
          <w:spacing w:val="-3"/>
          <w:sz w:val="22"/>
          <w:szCs w:val="22"/>
        </w:rPr>
        <w:t xml:space="preserve">os </w:t>
      </w:r>
      <w:r w:rsidR="00F4785A">
        <w:rPr>
          <w:rFonts w:ascii="Arial" w:hAnsi="Arial" w:cs="Arial"/>
          <w:b/>
          <w:spacing w:val="-3"/>
          <w:sz w:val="22"/>
          <w:szCs w:val="22"/>
        </w:rPr>
        <w:t>siete</w:t>
      </w:r>
      <w:r w:rsidRPr="00134A7D">
        <w:rPr>
          <w:rFonts w:ascii="Arial" w:hAnsi="Arial" w:cs="Arial"/>
          <w:spacing w:val="-3"/>
          <w:sz w:val="22"/>
          <w:szCs w:val="22"/>
        </w:rPr>
        <w:t xml:space="preserve"> </w:t>
      </w:r>
      <w:r w:rsidR="00F4785A">
        <w:rPr>
          <w:rFonts w:ascii="Arial" w:hAnsi="Arial" w:cs="Arial"/>
          <w:b/>
          <w:spacing w:val="-3"/>
          <w:sz w:val="22"/>
          <w:szCs w:val="22"/>
        </w:rPr>
        <w:t xml:space="preserve"> (07</w:t>
      </w:r>
      <w:r w:rsidRPr="00134A7D">
        <w:rPr>
          <w:rFonts w:ascii="Arial" w:hAnsi="Arial" w:cs="Arial"/>
          <w:b/>
          <w:spacing w:val="-3"/>
          <w:sz w:val="22"/>
          <w:szCs w:val="22"/>
        </w:rPr>
        <w:t xml:space="preserve">) </w:t>
      </w:r>
      <w:r w:rsidR="00A74A26" w:rsidRPr="00134A7D">
        <w:rPr>
          <w:rFonts w:ascii="Arial" w:hAnsi="Arial" w:cs="Arial"/>
          <w:spacing w:val="-3"/>
          <w:sz w:val="22"/>
          <w:szCs w:val="22"/>
        </w:rPr>
        <w:t xml:space="preserve"> día</w:t>
      </w:r>
      <w:r w:rsidR="00134A7D">
        <w:rPr>
          <w:rFonts w:ascii="Arial" w:hAnsi="Arial" w:cs="Arial"/>
          <w:spacing w:val="-3"/>
          <w:sz w:val="22"/>
          <w:szCs w:val="22"/>
        </w:rPr>
        <w:t>s</w:t>
      </w:r>
      <w:r w:rsidR="00A74A26" w:rsidRPr="00134A7D">
        <w:rPr>
          <w:rFonts w:ascii="Arial" w:hAnsi="Arial" w:cs="Arial"/>
          <w:spacing w:val="-3"/>
          <w:sz w:val="22"/>
          <w:szCs w:val="22"/>
        </w:rPr>
        <w:t xml:space="preserve"> del mes de </w:t>
      </w:r>
      <w:r w:rsidR="00F4785A">
        <w:rPr>
          <w:rFonts w:ascii="Arial" w:hAnsi="Arial" w:cs="Arial"/>
          <w:b/>
          <w:spacing w:val="-3"/>
          <w:sz w:val="22"/>
          <w:szCs w:val="22"/>
        </w:rPr>
        <w:t>Septiembre</w:t>
      </w:r>
      <w:r w:rsidR="00317B30" w:rsidRPr="00134A7D">
        <w:rPr>
          <w:rFonts w:ascii="Arial" w:hAnsi="Arial" w:cs="Arial"/>
          <w:spacing w:val="-3"/>
          <w:sz w:val="22"/>
          <w:szCs w:val="22"/>
        </w:rPr>
        <w:t xml:space="preserve"> del año dos mil diecisiete</w:t>
      </w:r>
      <w:r w:rsidRPr="00134A7D">
        <w:rPr>
          <w:rFonts w:ascii="Arial" w:hAnsi="Arial" w:cs="Arial"/>
          <w:spacing w:val="-3"/>
          <w:sz w:val="22"/>
          <w:szCs w:val="22"/>
        </w:rPr>
        <w:t xml:space="preserve"> (</w:t>
      </w:r>
      <w:r w:rsidR="00317B30" w:rsidRPr="00134A7D">
        <w:rPr>
          <w:rFonts w:ascii="Arial" w:hAnsi="Arial" w:cs="Arial"/>
          <w:b/>
          <w:spacing w:val="-3"/>
          <w:sz w:val="22"/>
          <w:szCs w:val="22"/>
        </w:rPr>
        <w:t>2017</w:t>
      </w:r>
      <w:r w:rsidRPr="00134A7D">
        <w:rPr>
          <w:rFonts w:ascii="Arial" w:hAnsi="Arial" w:cs="Arial"/>
          <w:spacing w:val="-3"/>
          <w:sz w:val="22"/>
          <w:szCs w:val="22"/>
        </w:rPr>
        <w:t>), se hizo presente en el  despacho de la Notaría</w:t>
      </w:r>
      <w:r w:rsidR="00F4785A">
        <w:rPr>
          <w:rFonts w:ascii="Arial" w:hAnsi="Arial" w:cs="Arial"/>
          <w:spacing w:val="-3"/>
          <w:sz w:val="22"/>
          <w:szCs w:val="22"/>
        </w:rPr>
        <w:t xml:space="preserve"> </w:t>
      </w:r>
      <w:r w:rsidR="00F4785A" w:rsidRPr="00F4785A">
        <w:rPr>
          <w:rFonts w:ascii="Arial" w:hAnsi="Arial" w:cs="Arial"/>
          <w:b/>
          <w:spacing w:val="-3"/>
          <w:sz w:val="22"/>
          <w:szCs w:val="22"/>
        </w:rPr>
        <w:t>Séptima</w:t>
      </w:r>
      <w:r w:rsidR="00A74A26" w:rsidRPr="00F4785A">
        <w:rPr>
          <w:rFonts w:ascii="Arial" w:hAnsi="Arial" w:cs="Arial"/>
          <w:b/>
          <w:spacing w:val="-3"/>
          <w:sz w:val="22"/>
          <w:szCs w:val="22"/>
        </w:rPr>
        <w:t xml:space="preserve"> del Círculo de </w:t>
      </w:r>
      <w:r w:rsidR="00F4785A" w:rsidRPr="00F4785A">
        <w:rPr>
          <w:rFonts w:ascii="Arial" w:hAnsi="Arial" w:cs="Arial"/>
          <w:b/>
          <w:spacing w:val="-3"/>
          <w:sz w:val="22"/>
          <w:szCs w:val="22"/>
        </w:rPr>
        <w:t>Pereira - Risaralda</w:t>
      </w:r>
      <w:r w:rsidR="00F4785A">
        <w:rPr>
          <w:rFonts w:ascii="Arial" w:hAnsi="Arial" w:cs="Arial"/>
          <w:spacing w:val="-3"/>
          <w:sz w:val="22"/>
          <w:szCs w:val="22"/>
        </w:rPr>
        <w:t>, el funcionario</w:t>
      </w:r>
      <w:r w:rsidR="00A734D0">
        <w:rPr>
          <w:rFonts w:ascii="Arial" w:hAnsi="Arial" w:cs="Arial"/>
          <w:spacing w:val="-3"/>
          <w:sz w:val="22"/>
          <w:szCs w:val="22"/>
        </w:rPr>
        <w:t xml:space="preserve">, </w:t>
      </w:r>
      <w:r w:rsidRPr="00134A7D">
        <w:rPr>
          <w:rFonts w:ascii="Arial" w:hAnsi="Arial" w:cs="Arial"/>
          <w:b/>
          <w:spacing w:val="-3"/>
          <w:sz w:val="22"/>
          <w:szCs w:val="22"/>
        </w:rPr>
        <w:t>ANDRES FELIPE SILVA VERA</w:t>
      </w:r>
      <w:r w:rsidRPr="00134A7D">
        <w:rPr>
          <w:rFonts w:ascii="Arial" w:hAnsi="Arial" w:cs="Arial"/>
          <w:spacing w:val="-3"/>
          <w:sz w:val="22"/>
          <w:szCs w:val="22"/>
        </w:rPr>
        <w:t xml:space="preserve">, funcionario de la  Superintendencia de Notariado y Registro,  con el fin de Verificar la Entrega del protocolo y los archivos Notariales, pagos a terceros, dar inducción al nuevo notario sobre las funciones notariales, atender los requerimientos, verificar el local para la prestación del servicio público notarial y dar instrucciones necesarias en caso de no reunir los requisitos mínimos realizar adecuaciones o cambio de sede notarial, con  la orden de </w:t>
      </w:r>
      <w:r w:rsidRPr="00134A7D">
        <w:rPr>
          <w:rFonts w:ascii="Arial" w:hAnsi="Arial" w:cs="Arial"/>
          <w:b/>
          <w:spacing w:val="-3"/>
          <w:sz w:val="22"/>
          <w:szCs w:val="22"/>
        </w:rPr>
        <w:t>Visita</w:t>
      </w:r>
      <w:r w:rsidRPr="00134A7D">
        <w:rPr>
          <w:rFonts w:ascii="Arial" w:hAnsi="Arial" w:cs="Arial"/>
          <w:spacing w:val="-3"/>
          <w:sz w:val="22"/>
          <w:szCs w:val="22"/>
        </w:rPr>
        <w:t xml:space="preserve"> </w:t>
      </w:r>
      <w:r w:rsidRPr="00134A7D">
        <w:rPr>
          <w:rFonts w:ascii="Arial" w:hAnsi="Arial" w:cs="Arial"/>
          <w:b/>
          <w:spacing w:val="-3"/>
          <w:sz w:val="22"/>
          <w:szCs w:val="22"/>
        </w:rPr>
        <w:t>Especial</w:t>
      </w:r>
      <w:r w:rsidRPr="00134A7D">
        <w:rPr>
          <w:rFonts w:ascii="Arial" w:hAnsi="Arial" w:cs="Arial"/>
          <w:spacing w:val="-3"/>
          <w:sz w:val="22"/>
          <w:szCs w:val="22"/>
        </w:rPr>
        <w:t xml:space="preserve"> </w:t>
      </w:r>
      <w:r w:rsidR="00A74A26" w:rsidRPr="00134A7D">
        <w:rPr>
          <w:rFonts w:ascii="Arial" w:hAnsi="Arial" w:cs="Arial"/>
          <w:spacing w:val="-3"/>
          <w:sz w:val="22"/>
          <w:szCs w:val="22"/>
        </w:rPr>
        <w:t xml:space="preserve"> </w:t>
      </w:r>
      <w:r w:rsidR="00F4785A">
        <w:rPr>
          <w:rFonts w:ascii="Arial" w:hAnsi="Arial" w:cs="Arial"/>
          <w:b/>
          <w:spacing w:val="-3"/>
          <w:sz w:val="22"/>
          <w:szCs w:val="22"/>
        </w:rPr>
        <w:t>No. 633</w:t>
      </w:r>
      <w:r w:rsidR="00A74A26" w:rsidRPr="00134A7D">
        <w:rPr>
          <w:rFonts w:ascii="Arial" w:hAnsi="Arial" w:cs="Arial"/>
          <w:b/>
          <w:spacing w:val="-3"/>
          <w:sz w:val="22"/>
          <w:szCs w:val="22"/>
        </w:rPr>
        <w:t xml:space="preserve"> </w:t>
      </w:r>
      <w:r w:rsidR="00317B30" w:rsidRPr="00134A7D">
        <w:rPr>
          <w:rFonts w:ascii="Arial" w:hAnsi="Arial" w:cs="Arial"/>
          <w:b/>
          <w:spacing w:val="-3"/>
          <w:sz w:val="22"/>
          <w:szCs w:val="22"/>
        </w:rPr>
        <w:t>-</w:t>
      </w:r>
      <w:r w:rsidR="00A74A26" w:rsidRPr="00134A7D">
        <w:rPr>
          <w:rFonts w:ascii="Arial" w:hAnsi="Arial" w:cs="Arial"/>
          <w:b/>
          <w:spacing w:val="-3"/>
          <w:sz w:val="22"/>
          <w:szCs w:val="22"/>
        </w:rPr>
        <w:t xml:space="preserve"> </w:t>
      </w:r>
      <w:r w:rsidR="00317B30" w:rsidRPr="00134A7D">
        <w:rPr>
          <w:rFonts w:ascii="Arial" w:hAnsi="Arial" w:cs="Arial"/>
          <w:b/>
          <w:spacing w:val="-3"/>
          <w:sz w:val="22"/>
          <w:szCs w:val="22"/>
        </w:rPr>
        <w:t>2017</w:t>
      </w:r>
      <w:r w:rsidRPr="00134A7D">
        <w:rPr>
          <w:rFonts w:ascii="Arial" w:hAnsi="Arial" w:cs="Arial"/>
          <w:b/>
          <w:spacing w:val="-3"/>
          <w:sz w:val="22"/>
          <w:szCs w:val="22"/>
        </w:rPr>
        <w:t xml:space="preserve"> </w:t>
      </w:r>
      <w:r w:rsidRPr="00134A7D">
        <w:rPr>
          <w:rFonts w:ascii="Arial" w:hAnsi="Arial" w:cs="Arial"/>
          <w:spacing w:val="-3"/>
          <w:sz w:val="22"/>
          <w:szCs w:val="22"/>
        </w:rPr>
        <w:t xml:space="preserve">de </w:t>
      </w:r>
      <w:r w:rsidR="00A734D0">
        <w:rPr>
          <w:rFonts w:ascii="Arial" w:hAnsi="Arial" w:cs="Arial"/>
          <w:b/>
          <w:spacing w:val="-3"/>
          <w:sz w:val="22"/>
          <w:szCs w:val="22"/>
        </w:rPr>
        <w:t>0</w:t>
      </w:r>
      <w:r w:rsidR="00F4785A">
        <w:rPr>
          <w:rFonts w:ascii="Arial" w:hAnsi="Arial" w:cs="Arial"/>
          <w:b/>
          <w:spacing w:val="-3"/>
          <w:sz w:val="22"/>
          <w:szCs w:val="22"/>
        </w:rPr>
        <w:t>6</w:t>
      </w:r>
      <w:r w:rsidRPr="00134A7D">
        <w:rPr>
          <w:rFonts w:ascii="Arial" w:hAnsi="Arial" w:cs="Arial"/>
          <w:b/>
          <w:spacing w:val="-3"/>
          <w:sz w:val="22"/>
          <w:szCs w:val="22"/>
        </w:rPr>
        <w:t xml:space="preserve"> </w:t>
      </w:r>
      <w:r w:rsidRPr="00134A7D">
        <w:rPr>
          <w:rFonts w:ascii="Arial" w:hAnsi="Arial" w:cs="Arial"/>
          <w:spacing w:val="-3"/>
          <w:sz w:val="22"/>
          <w:szCs w:val="22"/>
        </w:rPr>
        <w:t xml:space="preserve">de </w:t>
      </w:r>
      <w:r w:rsidR="00F4785A">
        <w:rPr>
          <w:rFonts w:ascii="Arial" w:hAnsi="Arial" w:cs="Arial"/>
          <w:b/>
          <w:spacing w:val="-3"/>
          <w:sz w:val="22"/>
          <w:szCs w:val="22"/>
        </w:rPr>
        <w:t>Septiembre</w:t>
      </w:r>
      <w:r w:rsidRPr="00134A7D">
        <w:rPr>
          <w:rFonts w:ascii="Arial" w:hAnsi="Arial" w:cs="Arial"/>
          <w:spacing w:val="-3"/>
          <w:sz w:val="22"/>
          <w:szCs w:val="22"/>
        </w:rPr>
        <w:t xml:space="preserve"> de </w:t>
      </w:r>
      <w:r w:rsidR="00317B30" w:rsidRPr="00134A7D">
        <w:rPr>
          <w:rFonts w:ascii="Arial" w:hAnsi="Arial" w:cs="Arial"/>
          <w:b/>
          <w:spacing w:val="-3"/>
          <w:sz w:val="22"/>
          <w:szCs w:val="22"/>
        </w:rPr>
        <w:t>2017</w:t>
      </w:r>
      <w:r w:rsidR="00AD5141" w:rsidRPr="00134A7D">
        <w:rPr>
          <w:rFonts w:ascii="Arial" w:hAnsi="Arial" w:cs="Arial"/>
          <w:sz w:val="22"/>
          <w:szCs w:val="22"/>
        </w:rPr>
        <w:t xml:space="preserve">, </w:t>
      </w:r>
      <w:r w:rsidRPr="00134A7D">
        <w:rPr>
          <w:rFonts w:ascii="Arial" w:hAnsi="Arial" w:cs="Arial"/>
          <w:spacing w:val="-3"/>
          <w:sz w:val="22"/>
          <w:szCs w:val="22"/>
        </w:rPr>
        <w:t>proferida por la Superintend</w:t>
      </w:r>
      <w:r w:rsidR="00F64D5B">
        <w:rPr>
          <w:rFonts w:ascii="Arial" w:hAnsi="Arial" w:cs="Arial"/>
          <w:spacing w:val="-3"/>
          <w:sz w:val="22"/>
          <w:szCs w:val="22"/>
        </w:rPr>
        <w:t xml:space="preserve">ente Delegada para el </w:t>
      </w:r>
      <w:r w:rsidR="00F64D5B" w:rsidRPr="00F64D5B">
        <w:rPr>
          <w:rFonts w:ascii="Arial" w:hAnsi="Arial" w:cs="Arial"/>
          <w:spacing w:val="-3"/>
          <w:sz w:val="22"/>
          <w:szCs w:val="22"/>
        </w:rPr>
        <w:t>Notariado, la</w:t>
      </w:r>
      <w:r w:rsidRPr="00F64D5B">
        <w:rPr>
          <w:rFonts w:ascii="Arial" w:hAnsi="Arial" w:cs="Arial"/>
          <w:spacing w:val="-3"/>
          <w:sz w:val="22"/>
          <w:szCs w:val="22"/>
        </w:rPr>
        <w:t xml:space="preserve"> </w:t>
      </w:r>
      <w:r w:rsidR="00F64D5B" w:rsidRPr="00F64D5B">
        <w:rPr>
          <w:rFonts w:ascii="Arial" w:eastAsia="Arial" w:hAnsi="Arial" w:cs="Arial"/>
          <w:sz w:val="22"/>
          <w:szCs w:val="22"/>
        </w:rPr>
        <w:t xml:space="preserve">doctora </w:t>
      </w:r>
      <w:r w:rsidR="00F64D5B" w:rsidRPr="00F64D5B">
        <w:rPr>
          <w:rFonts w:ascii="Arial" w:eastAsia="Arial" w:hAnsi="Arial" w:cs="Arial"/>
          <w:b/>
          <w:sz w:val="22"/>
          <w:szCs w:val="22"/>
        </w:rPr>
        <w:t>MARIA EMMA OROZCO ESPINOSA.</w:t>
      </w:r>
    </w:p>
    <w:p w:rsidR="00F64D5B" w:rsidRPr="0016303E" w:rsidRDefault="00F64D5B" w:rsidP="00F64D5B">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szCs w:val="24"/>
        </w:rPr>
      </w:pPr>
    </w:p>
    <w:p w:rsidR="00BB5FAE" w:rsidRPr="00F4785A" w:rsidRDefault="00F64D5B" w:rsidP="00F4785A">
      <w:pPr>
        <w:spacing w:line="360" w:lineRule="auto"/>
        <w:jc w:val="both"/>
        <w:rPr>
          <w:rFonts w:ascii="Arial" w:hAnsi="Arial" w:cs="Arial"/>
          <w:sz w:val="22"/>
          <w:szCs w:val="22"/>
        </w:rPr>
      </w:pPr>
      <w:r w:rsidRPr="00F64D5B">
        <w:rPr>
          <w:rFonts w:ascii="Arial" w:eastAsia="Arial" w:hAnsi="Arial" w:cs="Arial"/>
          <w:sz w:val="22"/>
          <w:szCs w:val="22"/>
        </w:rPr>
        <w:t xml:space="preserve">Enterados los doctores </w:t>
      </w:r>
      <w:r w:rsidR="00F4785A">
        <w:rPr>
          <w:rFonts w:ascii="Arial" w:eastAsia="Arial" w:hAnsi="Arial" w:cs="Arial"/>
          <w:b/>
          <w:sz w:val="22"/>
          <w:szCs w:val="22"/>
        </w:rPr>
        <w:t>JOSE HELMER ZAPATA CARDONA</w:t>
      </w:r>
      <w:r w:rsidRPr="00F64D5B">
        <w:rPr>
          <w:rFonts w:ascii="Arial" w:hAnsi="Arial" w:cs="Arial"/>
          <w:b/>
          <w:sz w:val="22"/>
          <w:szCs w:val="22"/>
        </w:rPr>
        <w:t xml:space="preserve"> </w:t>
      </w:r>
      <w:r w:rsidRPr="00F64D5B">
        <w:rPr>
          <w:rFonts w:ascii="Arial" w:eastAsia="Arial" w:hAnsi="Arial" w:cs="Arial"/>
          <w:sz w:val="22"/>
          <w:szCs w:val="22"/>
        </w:rPr>
        <w:t xml:space="preserve"> Notari</w:t>
      </w:r>
      <w:r w:rsidR="00072466">
        <w:rPr>
          <w:rFonts w:ascii="Arial" w:eastAsia="Arial" w:hAnsi="Arial" w:cs="Arial"/>
          <w:sz w:val="22"/>
          <w:szCs w:val="22"/>
        </w:rPr>
        <w:t>o</w:t>
      </w:r>
      <w:r w:rsidRPr="00F64D5B">
        <w:rPr>
          <w:rFonts w:ascii="Arial" w:eastAsia="Arial" w:hAnsi="Arial" w:cs="Arial"/>
          <w:sz w:val="22"/>
          <w:szCs w:val="22"/>
        </w:rPr>
        <w:t xml:space="preserve">  que entrega</w:t>
      </w:r>
      <w:r w:rsidR="00F4785A">
        <w:rPr>
          <w:rFonts w:ascii="Arial" w:eastAsia="Arial" w:hAnsi="Arial" w:cs="Arial"/>
          <w:sz w:val="22"/>
          <w:szCs w:val="22"/>
        </w:rPr>
        <w:t xml:space="preserve"> </w:t>
      </w:r>
      <w:r w:rsidRPr="00F64D5B">
        <w:rPr>
          <w:rFonts w:ascii="Arial" w:eastAsia="Arial" w:hAnsi="Arial" w:cs="Arial"/>
          <w:sz w:val="22"/>
          <w:szCs w:val="22"/>
        </w:rPr>
        <w:t xml:space="preserve">y </w:t>
      </w:r>
      <w:r w:rsidR="00F4785A" w:rsidRPr="00AC3964">
        <w:rPr>
          <w:rFonts w:ascii="Arial" w:eastAsia="Arial" w:hAnsi="Arial" w:cs="Arial"/>
          <w:b/>
          <w:sz w:val="22"/>
          <w:szCs w:val="22"/>
        </w:rPr>
        <w:t>BELLANITH MARULANDA BARRETO</w:t>
      </w:r>
      <w:r w:rsidR="00C2009E" w:rsidRPr="00F64D5B">
        <w:rPr>
          <w:rFonts w:ascii="Arial" w:eastAsia="Arial" w:hAnsi="Arial" w:cs="Arial"/>
          <w:sz w:val="22"/>
          <w:szCs w:val="22"/>
        </w:rPr>
        <w:t xml:space="preserve"> </w:t>
      </w:r>
      <w:r w:rsidR="00C2009E">
        <w:rPr>
          <w:rFonts w:ascii="Arial" w:eastAsia="Arial" w:hAnsi="Arial" w:cs="Arial"/>
          <w:sz w:val="22"/>
          <w:szCs w:val="22"/>
        </w:rPr>
        <w:t>notaria</w:t>
      </w:r>
      <w:r w:rsidRPr="00F64D5B">
        <w:rPr>
          <w:rFonts w:ascii="Arial" w:eastAsia="Arial" w:hAnsi="Arial" w:cs="Arial"/>
          <w:sz w:val="22"/>
          <w:szCs w:val="22"/>
        </w:rPr>
        <w:t xml:space="preserve"> que recibe,  dispusieron de los medios necesarios para la práctica de la misma, la que comp</w:t>
      </w:r>
      <w:r w:rsidR="00F4785A">
        <w:rPr>
          <w:rFonts w:ascii="Arial" w:eastAsia="Arial" w:hAnsi="Arial" w:cs="Arial"/>
          <w:sz w:val="22"/>
          <w:szCs w:val="22"/>
        </w:rPr>
        <w:t xml:space="preserve">rende los siguientes aspectos: </w:t>
      </w:r>
    </w:p>
    <w:p w:rsidR="00F64D5B" w:rsidRDefault="00F64D5B" w:rsidP="00F64D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pPr>
    </w:p>
    <w:p w:rsidR="00F64D5B" w:rsidRDefault="00F64D5B" w:rsidP="00F64D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pPr>
    </w:p>
    <w:p w:rsidR="00F64D5B" w:rsidRPr="00F64D5B" w:rsidRDefault="00F64D5B" w:rsidP="00F64D5B">
      <w:pPr>
        <w:pStyle w:val="Normal1"/>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hAnsi="Arial" w:cs="Arial"/>
          <w:sz w:val="22"/>
          <w:szCs w:val="22"/>
        </w:rPr>
      </w:pPr>
      <w:r w:rsidRPr="00F64D5B">
        <w:rPr>
          <w:rFonts w:ascii="Arial" w:eastAsia="Arial" w:hAnsi="Arial" w:cs="Arial"/>
          <w:b/>
          <w:sz w:val="22"/>
          <w:szCs w:val="22"/>
        </w:rPr>
        <w:t>DESARROLLO DE LA VISITA</w:t>
      </w:r>
    </w:p>
    <w:p w:rsidR="00F64D5B" w:rsidRDefault="00F64D5B" w:rsidP="00F64D5B">
      <w:pPr>
        <w:pStyle w:val="Normal1"/>
        <w:rPr>
          <w:rFonts w:ascii="Arial" w:hAnsi="Arial" w:cs="Arial"/>
          <w:sz w:val="22"/>
          <w:szCs w:val="22"/>
        </w:rPr>
      </w:pPr>
    </w:p>
    <w:p w:rsidR="00F64D5B" w:rsidRPr="00F64D5B" w:rsidRDefault="00F64D5B" w:rsidP="00F64D5B">
      <w:pPr>
        <w:pStyle w:val="Normal1"/>
        <w:rPr>
          <w:rFonts w:ascii="Arial" w:hAnsi="Arial" w:cs="Arial"/>
          <w:sz w:val="22"/>
          <w:szCs w:val="22"/>
        </w:rPr>
      </w:pPr>
    </w:p>
    <w:p w:rsidR="00F64D5B" w:rsidRDefault="00F64D5B" w:rsidP="00F64D5B">
      <w:pPr>
        <w:pStyle w:val="Normal1"/>
        <w:keepNext/>
        <w:rPr>
          <w:rFonts w:ascii="Arial" w:eastAsia="Arial" w:hAnsi="Arial" w:cs="Arial"/>
          <w:b/>
          <w:sz w:val="22"/>
          <w:szCs w:val="22"/>
        </w:rPr>
      </w:pPr>
    </w:p>
    <w:p w:rsidR="00F64D5B" w:rsidRPr="00F64D5B" w:rsidRDefault="00F64D5B" w:rsidP="00F64D5B">
      <w:pPr>
        <w:pStyle w:val="Normal1"/>
        <w:keepNext/>
        <w:rPr>
          <w:rFonts w:ascii="Arial" w:hAnsi="Arial" w:cs="Arial"/>
          <w:sz w:val="22"/>
          <w:szCs w:val="22"/>
        </w:rPr>
      </w:pPr>
      <w:r w:rsidRPr="00F64D5B">
        <w:rPr>
          <w:rFonts w:ascii="Arial" w:eastAsia="Arial" w:hAnsi="Arial" w:cs="Arial"/>
          <w:b/>
          <w:sz w:val="22"/>
          <w:szCs w:val="22"/>
        </w:rPr>
        <w:t>NOTARIO QUE  HACE ENTREGA DEL DESPACHO</w:t>
      </w:r>
      <w:r>
        <w:rPr>
          <w:rFonts w:ascii="Arial" w:eastAsia="Arial" w:hAnsi="Arial" w:cs="Arial"/>
          <w:b/>
          <w:sz w:val="22"/>
          <w:szCs w:val="22"/>
        </w:rPr>
        <w:t>.</w:t>
      </w:r>
    </w:p>
    <w:p w:rsidR="00F64D5B" w:rsidRPr="0016303E" w:rsidRDefault="00F64D5B" w:rsidP="00F64D5B">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eastAsia="Arial" w:hAnsi="Arial" w:cs="Arial"/>
          <w:szCs w:val="24"/>
        </w:rPr>
      </w:pPr>
    </w:p>
    <w:p w:rsidR="00F64D5B" w:rsidRPr="00F64D5B" w:rsidRDefault="00F64D5B" w:rsidP="009F152F">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eastAsia="Arial" w:hAnsi="Arial" w:cs="Arial"/>
          <w:color w:val="FF0000"/>
          <w:sz w:val="22"/>
          <w:szCs w:val="22"/>
        </w:rPr>
      </w:pPr>
      <w:r w:rsidRPr="00F64D5B">
        <w:rPr>
          <w:rFonts w:ascii="Arial" w:eastAsia="Arial" w:hAnsi="Arial" w:cs="Arial"/>
          <w:sz w:val="22"/>
          <w:szCs w:val="22"/>
        </w:rPr>
        <w:t xml:space="preserve">Hace entrega del despacho </w:t>
      </w:r>
      <w:r w:rsidR="00C2009E">
        <w:rPr>
          <w:rFonts w:ascii="Arial" w:eastAsia="Arial" w:hAnsi="Arial" w:cs="Arial"/>
          <w:sz w:val="22"/>
          <w:szCs w:val="22"/>
        </w:rPr>
        <w:t>el</w:t>
      </w:r>
      <w:r w:rsidRPr="00F64D5B">
        <w:rPr>
          <w:rFonts w:ascii="Arial" w:eastAsia="Arial" w:hAnsi="Arial" w:cs="Arial"/>
          <w:sz w:val="22"/>
          <w:szCs w:val="22"/>
        </w:rPr>
        <w:t xml:space="preserve"> doctor </w:t>
      </w:r>
      <w:r w:rsidR="00F4785A">
        <w:rPr>
          <w:rFonts w:ascii="Arial" w:eastAsia="Arial" w:hAnsi="Arial" w:cs="Arial"/>
          <w:b/>
          <w:sz w:val="22"/>
          <w:szCs w:val="22"/>
        </w:rPr>
        <w:t>JOSE HELMER ZAPATA CARDONA</w:t>
      </w:r>
      <w:r w:rsidR="00F4785A" w:rsidRPr="00F64D5B">
        <w:rPr>
          <w:rFonts w:ascii="Arial" w:hAnsi="Arial" w:cs="Arial"/>
          <w:b/>
          <w:sz w:val="22"/>
          <w:szCs w:val="22"/>
        </w:rPr>
        <w:t xml:space="preserve"> </w:t>
      </w:r>
      <w:r w:rsidR="00F4785A" w:rsidRPr="00F64D5B">
        <w:rPr>
          <w:rFonts w:ascii="Arial" w:eastAsia="Arial" w:hAnsi="Arial" w:cs="Arial"/>
          <w:sz w:val="22"/>
          <w:szCs w:val="22"/>
        </w:rPr>
        <w:t xml:space="preserve"> </w:t>
      </w:r>
      <w:r w:rsidR="00C2009E">
        <w:rPr>
          <w:rFonts w:ascii="Arial" w:eastAsia="Arial" w:hAnsi="Arial" w:cs="Arial"/>
          <w:sz w:val="22"/>
          <w:szCs w:val="22"/>
        </w:rPr>
        <w:t>, identificado</w:t>
      </w:r>
      <w:r w:rsidRPr="00F64D5B">
        <w:rPr>
          <w:rFonts w:ascii="Arial" w:eastAsia="Arial" w:hAnsi="Arial" w:cs="Arial"/>
          <w:sz w:val="22"/>
          <w:szCs w:val="22"/>
        </w:rPr>
        <w:t xml:space="preserve"> con la cédula de ciudadanía </w:t>
      </w:r>
      <w:r w:rsidRPr="00F64D5B">
        <w:rPr>
          <w:rFonts w:ascii="Arial" w:eastAsia="Arial" w:hAnsi="Arial" w:cs="Arial"/>
          <w:b/>
          <w:sz w:val="22"/>
          <w:szCs w:val="22"/>
        </w:rPr>
        <w:t>N°</w:t>
      </w:r>
      <w:r w:rsidR="00F4785A">
        <w:rPr>
          <w:rFonts w:ascii="Arial" w:eastAsia="Arial" w:hAnsi="Arial" w:cs="Arial"/>
          <w:b/>
          <w:sz w:val="22"/>
          <w:szCs w:val="22"/>
        </w:rPr>
        <w:t>10.083.724</w:t>
      </w:r>
      <w:r w:rsidR="00F4785A">
        <w:rPr>
          <w:rFonts w:ascii="Arial" w:eastAsia="Arial" w:hAnsi="Arial" w:cs="Arial"/>
          <w:sz w:val="22"/>
          <w:szCs w:val="22"/>
        </w:rPr>
        <w:t xml:space="preserve">, </w:t>
      </w:r>
      <w:r w:rsidR="00657271">
        <w:rPr>
          <w:rFonts w:ascii="Arial" w:eastAsia="Arial" w:hAnsi="Arial" w:cs="Arial"/>
          <w:sz w:val="22"/>
          <w:szCs w:val="22"/>
        </w:rPr>
        <w:t>nombrado</w:t>
      </w:r>
      <w:r w:rsidR="009F152F">
        <w:rPr>
          <w:rFonts w:ascii="Arial" w:eastAsia="Arial" w:hAnsi="Arial" w:cs="Arial"/>
          <w:sz w:val="22"/>
          <w:szCs w:val="22"/>
        </w:rPr>
        <w:t xml:space="preserve"> en </w:t>
      </w:r>
      <w:r w:rsidR="009F152F" w:rsidRPr="00236362">
        <w:rPr>
          <w:rFonts w:ascii="Arial" w:eastAsia="Arial" w:hAnsi="Arial" w:cs="Arial"/>
          <w:sz w:val="22"/>
          <w:szCs w:val="22"/>
          <w:highlight w:val="yellow"/>
        </w:rPr>
        <w:t>interinidad</w:t>
      </w:r>
      <w:r w:rsidRPr="00F64D5B">
        <w:rPr>
          <w:rFonts w:ascii="Arial" w:eastAsia="Arial" w:hAnsi="Arial" w:cs="Arial"/>
          <w:sz w:val="22"/>
          <w:szCs w:val="22"/>
        </w:rPr>
        <w:t xml:space="preserve"> mediante </w:t>
      </w:r>
      <w:r w:rsidR="00F4785A">
        <w:rPr>
          <w:rFonts w:ascii="Arial" w:eastAsia="Arial" w:hAnsi="Arial" w:cs="Arial"/>
          <w:b/>
          <w:sz w:val="22"/>
          <w:szCs w:val="22"/>
        </w:rPr>
        <w:t>Decreto No. 903</w:t>
      </w:r>
      <w:r w:rsidRPr="00F64D5B">
        <w:rPr>
          <w:rFonts w:ascii="Arial" w:eastAsia="Arial" w:hAnsi="Arial" w:cs="Arial"/>
          <w:sz w:val="22"/>
          <w:szCs w:val="22"/>
        </w:rPr>
        <w:t xml:space="preserve"> </w:t>
      </w:r>
      <w:r w:rsidRPr="009F152F">
        <w:rPr>
          <w:rFonts w:ascii="Arial" w:eastAsia="Arial" w:hAnsi="Arial" w:cs="Arial"/>
          <w:sz w:val="22"/>
          <w:szCs w:val="22"/>
        </w:rPr>
        <w:t>del</w:t>
      </w:r>
      <w:r>
        <w:rPr>
          <w:rFonts w:ascii="Arial" w:eastAsia="Arial" w:hAnsi="Arial" w:cs="Arial"/>
          <w:b/>
          <w:sz w:val="22"/>
          <w:szCs w:val="22"/>
        </w:rPr>
        <w:t xml:space="preserve"> </w:t>
      </w:r>
      <w:r w:rsidR="00F4785A">
        <w:rPr>
          <w:rFonts w:ascii="Arial" w:eastAsia="Arial" w:hAnsi="Arial" w:cs="Arial"/>
          <w:b/>
          <w:sz w:val="22"/>
          <w:szCs w:val="22"/>
        </w:rPr>
        <w:t>16</w:t>
      </w:r>
      <w:r w:rsidR="00657271">
        <w:rPr>
          <w:rFonts w:ascii="Arial" w:eastAsia="Arial" w:hAnsi="Arial" w:cs="Arial"/>
          <w:b/>
          <w:sz w:val="22"/>
          <w:szCs w:val="22"/>
        </w:rPr>
        <w:t xml:space="preserve"> </w:t>
      </w:r>
      <w:r w:rsidR="00657271" w:rsidRPr="009F152F">
        <w:rPr>
          <w:rFonts w:ascii="Arial" w:eastAsia="Arial" w:hAnsi="Arial" w:cs="Arial"/>
          <w:sz w:val="22"/>
          <w:szCs w:val="22"/>
        </w:rPr>
        <w:t>de</w:t>
      </w:r>
      <w:r w:rsidR="00F4785A">
        <w:rPr>
          <w:rFonts w:ascii="Arial" w:eastAsia="Arial" w:hAnsi="Arial" w:cs="Arial"/>
          <w:b/>
          <w:sz w:val="22"/>
          <w:szCs w:val="22"/>
        </w:rPr>
        <w:t xml:space="preserve"> Marzo de 2009</w:t>
      </w:r>
      <w:r w:rsidR="00657271">
        <w:rPr>
          <w:rFonts w:ascii="Arial" w:eastAsia="Arial" w:hAnsi="Arial" w:cs="Arial"/>
          <w:sz w:val="22"/>
          <w:szCs w:val="22"/>
        </w:rPr>
        <w:t>, posesionado</w:t>
      </w:r>
      <w:r w:rsidRPr="00F64D5B">
        <w:rPr>
          <w:rFonts w:ascii="Arial" w:eastAsia="Arial" w:hAnsi="Arial" w:cs="Arial"/>
          <w:sz w:val="22"/>
          <w:szCs w:val="22"/>
        </w:rPr>
        <w:t xml:space="preserve"> el día </w:t>
      </w:r>
      <w:r w:rsidR="00F4785A">
        <w:rPr>
          <w:rFonts w:ascii="Arial" w:eastAsia="Arial" w:hAnsi="Arial" w:cs="Arial"/>
          <w:b/>
          <w:sz w:val="22"/>
          <w:szCs w:val="22"/>
        </w:rPr>
        <w:t>27</w:t>
      </w:r>
      <w:r w:rsidR="009F152F">
        <w:rPr>
          <w:rFonts w:ascii="Arial" w:eastAsia="Arial" w:hAnsi="Arial" w:cs="Arial"/>
          <w:b/>
          <w:sz w:val="22"/>
          <w:szCs w:val="22"/>
        </w:rPr>
        <w:t xml:space="preserve"> </w:t>
      </w:r>
      <w:r w:rsidR="009F152F" w:rsidRPr="005A1BA7">
        <w:rPr>
          <w:rFonts w:ascii="Arial" w:eastAsia="Arial" w:hAnsi="Arial" w:cs="Arial"/>
          <w:sz w:val="22"/>
          <w:szCs w:val="22"/>
        </w:rPr>
        <w:t>de</w:t>
      </w:r>
      <w:r w:rsidR="00F4785A">
        <w:rPr>
          <w:rFonts w:ascii="Arial" w:eastAsia="Arial" w:hAnsi="Arial" w:cs="Arial"/>
          <w:b/>
          <w:sz w:val="22"/>
          <w:szCs w:val="22"/>
        </w:rPr>
        <w:t xml:space="preserve"> Abril</w:t>
      </w:r>
      <w:r w:rsidR="00657271">
        <w:rPr>
          <w:rFonts w:ascii="Arial" w:eastAsia="Arial" w:hAnsi="Arial" w:cs="Arial"/>
          <w:b/>
          <w:sz w:val="22"/>
          <w:szCs w:val="22"/>
        </w:rPr>
        <w:t xml:space="preserve"> </w:t>
      </w:r>
      <w:r w:rsidR="00657271" w:rsidRPr="005A1BA7">
        <w:rPr>
          <w:rFonts w:ascii="Arial" w:eastAsia="Arial" w:hAnsi="Arial" w:cs="Arial"/>
          <w:sz w:val="22"/>
          <w:szCs w:val="22"/>
        </w:rPr>
        <w:t>de</w:t>
      </w:r>
      <w:r w:rsidR="00F4785A">
        <w:rPr>
          <w:rFonts w:ascii="Arial" w:eastAsia="Arial" w:hAnsi="Arial" w:cs="Arial"/>
          <w:b/>
          <w:sz w:val="22"/>
          <w:szCs w:val="22"/>
        </w:rPr>
        <w:t xml:space="preserve"> 2009</w:t>
      </w:r>
      <w:r w:rsidRPr="00F64D5B">
        <w:rPr>
          <w:rFonts w:ascii="Arial" w:eastAsia="Arial" w:hAnsi="Arial" w:cs="Arial"/>
          <w:sz w:val="22"/>
          <w:szCs w:val="22"/>
        </w:rPr>
        <w:t xml:space="preserve"> ante la </w:t>
      </w:r>
      <w:r w:rsidR="00F4785A">
        <w:rPr>
          <w:rFonts w:ascii="Arial" w:eastAsia="Arial" w:hAnsi="Arial" w:cs="Arial"/>
          <w:b/>
          <w:sz w:val="22"/>
          <w:szCs w:val="22"/>
        </w:rPr>
        <w:t>Gobernación de Risaralda</w:t>
      </w:r>
      <w:r w:rsidRPr="00F64D5B">
        <w:rPr>
          <w:rFonts w:ascii="Arial" w:eastAsia="Arial" w:hAnsi="Arial" w:cs="Arial"/>
          <w:sz w:val="22"/>
          <w:szCs w:val="22"/>
        </w:rPr>
        <w:t>.</w:t>
      </w:r>
    </w:p>
    <w:p w:rsidR="00F64D5B" w:rsidRDefault="00F64D5B" w:rsidP="00F64D5B">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eastAsia="Arial" w:hAnsi="Arial" w:cs="Arial"/>
          <w:b/>
          <w:color w:val="auto"/>
          <w:sz w:val="22"/>
          <w:szCs w:val="22"/>
        </w:rPr>
      </w:pPr>
    </w:p>
    <w:p w:rsidR="009F152F" w:rsidRDefault="009F152F" w:rsidP="00F64D5B">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eastAsia="Arial" w:hAnsi="Arial" w:cs="Arial"/>
          <w:b/>
          <w:color w:val="auto"/>
          <w:sz w:val="22"/>
          <w:szCs w:val="22"/>
        </w:rPr>
      </w:pPr>
    </w:p>
    <w:p w:rsidR="00A33C9F" w:rsidRPr="00F64D5B" w:rsidRDefault="00A33C9F" w:rsidP="00F64D5B">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eastAsia="Arial" w:hAnsi="Arial" w:cs="Arial"/>
          <w:b/>
          <w:color w:val="auto"/>
          <w:sz w:val="22"/>
          <w:szCs w:val="22"/>
        </w:rPr>
      </w:pPr>
    </w:p>
    <w:p w:rsidR="00F64D5B" w:rsidRDefault="00F64D5B" w:rsidP="00F64D5B">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eastAsia="Arial" w:hAnsi="Arial" w:cs="Arial"/>
          <w:b/>
          <w:color w:val="auto"/>
          <w:sz w:val="22"/>
          <w:szCs w:val="22"/>
        </w:rPr>
      </w:pPr>
    </w:p>
    <w:p w:rsidR="00F64D5B" w:rsidRPr="00F64D5B" w:rsidRDefault="00F64D5B" w:rsidP="00F64D5B">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eastAsia="Arial" w:hAnsi="Arial" w:cs="Arial"/>
          <w:b/>
          <w:color w:val="auto"/>
          <w:sz w:val="22"/>
          <w:szCs w:val="22"/>
        </w:rPr>
      </w:pPr>
      <w:r w:rsidRPr="00F64D5B">
        <w:rPr>
          <w:rFonts w:ascii="Arial" w:eastAsia="Arial" w:hAnsi="Arial" w:cs="Arial"/>
          <w:b/>
          <w:color w:val="auto"/>
          <w:sz w:val="22"/>
          <w:szCs w:val="22"/>
        </w:rPr>
        <w:lastRenderedPageBreak/>
        <w:t>NOTARIO QUE RECIBE EL DESPACHO</w:t>
      </w:r>
      <w:r>
        <w:rPr>
          <w:rFonts w:ascii="Arial" w:eastAsia="Arial" w:hAnsi="Arial" w:cs="Arial"/>
          <w:b/>
          <w:color w:val="auto"/>
          <w:sz w:val="22"/>
          <w:szCs w:val="22"/>
        </w:rPr>
        <w:t>.</w:t>
      </w:r>
    </w:p>
    <w:p w:rsidR="00F64D5B" w:rsidRPr="00F64D5B" w:rsidRDefault="00F64D5B" w:rsidP="00F64D5B">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eastAsia="Arial" w:hAnsi="Arial" w:cs="Arial"/>
          <w:color w:val="auto"/>
          <w:sz w:val="22"/>
          <w:szCs w:val="22"/>
        </w:rPr>
      </w:pPr>
    </w:p>
    <w:p w:rsidR="00A33C9F" w:rsidRPr="00A33C9F" w:rsidRDefault="00F64D5B" w:rsidP="00A33C9F">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eastAsia="Arial" w:hAnsi="Arial" w:cs="Arial"/>
          <w:b/>
          <w:color w:val="FF0000"/>
          <w:sz w:val="22"/>
          <w:szCs w:val="22"/>
        </w:rPr>
      </w:pPr>
      <w:r w:rsidRPr="00A33C9F">
        <w:rPr>
          <w:rFonts w:ascii="Arial" w:eastAsia="Arial" w:hAnsi="Arial" w:cs="Arial"/>
          <w:sz w:val="22"/>
          <w:szCs w:val="22"/>
        </w:rPr>
        <w:t xml:space="preserve">Recibe el Despacho </w:t>
      </w:r>
      <w:r w:rsidR="00C2009E" w:rsidRPr="00A33C9F">
        <w:rPr>
          <w:rFonts w:ascii="Arial" w:eastAsia="Arial" w:hAnsi="Arial" w:cs="Arial"/>
          <w:sz w:val="22"/>
          <w:szCs w:val="22"/>
        </w:rPr>
        <w:t xml:space="preserve">la doctora </w:t>
      </w:r>
      <w:r w:rsidR="00F4785A" w:rsidRPr="00AC3964">
        <w:rPr>
          <w:rFonts w:ascii="Arial" w:eastAsia="Arial" w:hAnsi="Arial" w:cs="Arial"/>
          <w:b/>
          <w:sz w:val="22"/>
          <w:szCs w:val="22"/>
        </w:rPr>
        <w:t>BELLANITH MARULANDA BARRETO</w:t>
      </w:r>
      <w:r w:rsidR="009F152F" w:rsidRPr="00A33C9F">
        <w:rPr>
          <w:rFonts w:ascii="Arial" w:hAnsi="Arial" w:cs="Arial"/>
          <w:bCs/>
          <w:sz w:val="22"/>
          <w:szCs w:val="22"/>
        </w:rPr>
        <w:t xml:space="preserve">, identificada con la cedula de ciudadanía </w:t>
      </w:r>
      <w:r w:rsidR="00784895" w:rsidRPr="00F64D5B">
        <w:rPr>
          <w:rFonts w:ascii="Arial" w:eastAsia="Arial" w:hAnsi="Arial" w:cs="Arial"/>
          <w:b/>
          <w:sz w:val="22"/>
          <w:szCs w:val="22"/>
        </w:rPr>
        <w:t>N°</w:t>
      </w:r>
      <w:r w:rsidR="00784895">
        <w:rPr>
          <w:rFonts w:ascii="Arial" w:eastAsia="Arial" w:hAnsi="Arial" w:cs="Arial"/>
          <w:b/>
          <w:sz w:val="22"/>
          <w:szCs w:val="22"/>
        </w:rPr>
        <w:t>41.891.956</w:t>
      </w:r>
      <w:r w:rsidR="009F152F" w:rsidRPr="00A33C9F">
        <w:rPr>
          <w:rFonts w:ascii="Arial" w:hAnsi="Arial" w:cs="Arial"/>
          <w:bCs/>
          <w:sz w:val="22"/>
          <w:szCs w:val="22"/>
        </w:rPr>
        <w:t xml:space="preserve">, en su calidad de Notaria en Propiedad, designada mediante </w:t>
      </w:r>
      <w:r w:rsidR="00784895">
        <w:rPr>
          <w:rFonts w:ascii="Arial" w:hAnsi="Arial" w:cs="Arial"/>
          <w:b/>
          <w:bCs/>
          <w:sz w:val="22"/>
          <w:szCs w:val="22"/>
        </w:rPr>
        <w:t>Decreto</w:t>
      </w:r>
      <w:r w:rsidR="009F152F" w:rsidRPr="00A33C9F">
        <w:rPr>
          <w:rFonts w:ascii="Arial" w:hAnsi="Arial" w:cs="Arial"/>
          <w:b/>
          <w:bCs/>
          <w:sz w:val="22"/>
          <w:szCs w:val="22"/>
        </w:rPr>
        <w:t xml:space="preserve">  </w:t>
      </w:r>
      <w:r w:rsidR="00784895">
        <w:rPr>
          <w:rFonts w:ascii="Arial" w:hAnsi="Arial" w:cs="Arial"/>
          <w:b/>
          <w:bCs/>
          <w:sz w:val="22"/>
          <w:szCs w:val="22"/>
        </w:rPr>
        <w:t>No. 487</w:t>
      </w:r>
      <w:r w:rsidR="009F152F" w:rsidRPr="00A33C9F">
        <w:rPr>
          <w:rFonts w:ascii="Arial" w:hAnsi="Arial" w:cs="Arial"/>
          <w:b/>
          <w:bCs/>
          <w:sz w:val="22"/>
          <w:szCs w:val="22"/>
        </w:rPr>
        <w:t xml:space="preserve"> </w:t>
      </w:r>
      <w:r w:rsidR="009F152F" w:rsidRPr="00A33C9F">
        <w:rPr>
          <w:rFonts w:ascii="Arial" w:hAnsi="Arial" w:cs="Arial"/>
          <w:bCs/>
          <w:sz w:val="22"/>
          <w:szCs w:val="22"/>
        </w:rPr>
        <w:t xml:space="preserve">del </w:t>
      </w:r>
      <w:r w:rsidR="00784895">
        <w:rPr>
          <w:rFonts w:ascii="Arial" w:hAnsi="Arial" w:cs="Arial"/>
          <w:b/>
          <w:bCs/>
          <w:sz w:val="22"/>
          <w:szCs w:val="22"/>
        </w:rPr>
        <w:t>veintisiete (27</w:t>
      </w:r>
      <w:r w:rsidR="009F152F" w:rsidRPr="00A33C9F">
        <w:rPr>
          <w:rFonts w:ascii="Arial" w:hAnsi="Arial" w:cs="Arial"/>
          <w:bCs/>
          <w:sz w:val="22"/>
          <w:szCs w:val="22"/>
        </w:rPr>
        <w:t xml:space="preserve">) del mes de </w:t>
      </w:r>
      <w:r w:rsidR="00784895">
        <w:rPr>
          <w:rFonts w:ascii="Arial" w:hAnsi="Arial" w:cs="Arial"/>
          <w:b/>
          <w:bCs/>
          <w:sz w:val="22"/>
          <w:szCs w:val="22"/>
        </w:rPr>
        <w:t>Marzo</w:t>
      </w:r>
      <w:r w:rsidR="00A33C9F" w:rsidRPr="00A33C9F">
        <w:rPr>
          <w:rFonts w:ascii="Arial" w:hAnsi="Arial" w:cs="Arial"/>
          <w:b/>
          <w:bCs/>
          <w:sz w:val="22"/>
          <w:szCs w:val="22"/>
        </w:rPr>
        <w:t xml:space="preserve"> </w:t>
      </w:r>
      <w:r w:rsidR="00A33C9F" w:rsidRPr="00A33C9F">
        <w:rPr>
          <w:rFonts w:ascii="Arial" w:hAnsi="Arial" w:cs="Arial"/>
          <w:bCs/>
          <w:sz w:val="22"/>
          <w:szCs w:val="22"/>
        </w:rPr>
        <w:t xml:space="preserve">del año </w:t>
      </w:r>
      <w:r w:rsidR="00A33C9F" w:rsidRPr="00A33C9F">
        <w:rPr>
          <w:rFonts w:ascii="Arial" w:hAnsi="Arial" w:cs="Arial"/>
          <w:b/>
          <w:bCs/>
          <w:sz w:val="22"/>
          <w:szCs w:val="22"/>
        </w:rPr>
        <w:t>(2017</w:t>
      </w:r>
      <w:r w:rsidR="009F152F" w:rsidRPr="00A33C9F">
        <w:rPr>
          <w:rFonts w:ascii="Arial" w:hAnsi="Arial" w:cs="Arial"/>
          <w:b/>
          <w:bCs/>
          <w:sz w:val="22"/>
          <w:szCs w:val="22"/>
        </w:rPr>
        <w:t>)</w:t>
      </w:r>
      <w:r w:rsidR="00A33C9F" w:rsidRPr="00A33C9F">
        <w:rPr>
          <w:rFonts w:ascii="Arial" w:hAnsi="Arial" w:cs="Arial"/>
          <w:bCs/>
          <w:sz w:val="22"/>
          <w:szCs w:val="22"/>
        </w:rPr>
        <w:t xml:space="preserve"> </w:t>
      </w:r>
      <w:r w:rsidR="00A33C9F">
        <w:rPr>
          <w:rFonts w:ascii="Arial" w:hAnsi="Arial" w:cs="Arial"/>
          <w:bCs/>
          <w:sz w:val="22"/>
          <w:szCs w:val="22"/>
        </w:rPr>
        <w:t xml:space="preserve">emitido por el Ministerio de Justica y el derecho, </w:t>
      </w:r>
      <w:r w:rsidR="00784895">
        <w:rPr>
          <w:rFonts w:ascii="Arial" w:eastAsia="Arial" w:hAnsi="Arial" w:cs="Arial"/>
          <w:sz w:val="22"/>
          <w:szCs w:val="22"/>
        </w:rPr>
        <w:t xml:space="preserve">posesionada mediante acta </w:t>
      </w:r>
      <w:r w:rsidR="00784895" w:rsidRPr="00784895">
        <w:rPr>
          <w:rFonts w:ascii="Arial" w:eastAsia="Arial" w:hAnsi="Arial" w:cs="Arial"/>
          <w:b/>
          <w:sz w:val="22"/>
          <w:szCs w:val="22"/>
        </w:rPr>
        <w:t>N°097</w:t>
      </w:r>
      <w:r w:rsidR="00A33C9F" w:rsidRPr="00784895">
        <w:rPr>
          <w:rFonts w:ascii="Arial" w:eastAsia="Arial" w:hAnsi="Arial" w:cs="Arial"/>
          <w:b/>
          <w:sz w:val="22"/>
          <w:szCs w:val="22"/>
        </w:rPr>
        <w:t xml:space="preserve"> </w:t>
      </w:r>
      <w:r w:rsidR="00A33C9F" w:rsidRPr="00A33C9F">
        <w:rPr>
          <w:rFonts w:ascii="Arial" w:eastAsia="Arial" w:hAnsi="Arial" w:cs="Arial"/>
          <w:sz w:val="22"/>
          <w:szCs w:val="22"/>
        </w:rPr>
        <w:t xml:space="preserve">el día </w:t>
      </w:r>
      <w:r w:rsidR="00784895">
        <w:rPr>
          <w:rFonts w:ascii="Arial" w:eastAsia="Arial" w:hAnsi="Arial" w:cs="Arial"/>
          <w:b/>
          <w:sz w:val="22"/>
          <w:szCs w:val="22"/>
        </w:rPr>
        <w:t>02</w:t>
      </w:r>
      <w:r w:rsidR="00A33C9F" w:rsidRPr="00A33C9F">
        <w:rPr>
          <w:rFonts w:ascii="Arial" w:eastAsia="Arial" w:hAnsi="Arial" w:cs="Arial"/>
          <w:sz w:val="22"/>
          <w:szCs w:val="22"/>
        </w:rPr>
        <w:t xml:space="preserve"> de </w:t>
      </w:r>
      <w:r w:rsidR="00784895">
        <w:rPr>
          <w:rFonts w:ascii="Arial" w:eastAsia="Arial" w:hAnsi="Arial" w:cs="Arial"/>
          <w:b/>
          <w:sz w:val="22"/>
          <w:szCs w:val="22"/>
        </w:rPr>
        <w:t>Mayo</w:t>
      </w:r>
      <w:r w:rsidR="00A33C9F" w:rsidRPr="00A33C9F">
        <w:rPr>
          <w:rFonts w:ascii="Arial" w:eastAsia="Arial" w:hAnsi="Arial" w:cs="Arial"/>
          <w:sz w:val="22"/>
          <w:szCs w:val="22"/>
        </w:rPr>
        <w:t xml:space="preserve"> de </w:t>
      </w:r>
      <w:r w:rsidR="00A33C9F" w:rsidRPr="00A33C9F">
        <w:rPr>
          <w:rFonts w:ascii="Arial" w:eastAsia="Arial" w:hAnsi="Arial" w:cs="Arial"/>
          <w:b/>
          <w:sz w:val="22"/>
          <w:szCs w:val="22"/>
        </w:rPr>
        <w:t>2017</w:t>
      </w:r>
      <w:r w:rsidR="00A33C9F" w:rsidRPr="00A33C9F">
        <w:rPr>
          <w:rFonts w:ascii="Arial" w:eastAsia="Arial" w:hAnsi="Arial" w:cs="Arial"/>
          <w:sz w:val="22"/>
          <w:szCs w:val="22"/>
        </w:rPr>
        <w:t xml:space="preserve"> ante la </w:t>
      </w:r>
      <w:r w:rsidR="00C20DBF">
        <w:rPr>
          <w:rFonts w:ascii="Arial" w:eastAsia="Arial" w:hAnsi="Arial" w:cs="Arial"/>
          <w:b/>
          <w:sz w:val="22"/>
          <w:szCs w:val="22"/>
        </w:rPr>
        <w:t>Gobernación de Risaralda</w:t>
      </w:r>
      <w:r w:rsidR="00A33C9F" w:rsidRPr="00A33C9F">
        <w:rPr>
          <w:rFonts w:ascii="Arial" w:eastAsia="Arial" w:hAnsi="Arial" w:cs="Arial"/>
          <w:b/>
          <w:sz w:val="22"/>
          <w:szCs w:val="22"/>
        </w:rPr>
        <w:t>.</w:t>
      </w:r>
    </w:p>
    <w:p w:rsidR="00F64D5B" w:rsidRPr="00657271" w:rsidRDefault="00F64D5B" w:rsidP="009F152F">
      <w:pPr>
        <w:pStyle w:val="Textoindependiente3"/>
        <w:spacing w:line="360" w:lineRule="auto"/>
        <w:jc w:val="both"/>
        <w:rPr>
          <w:rFonts w:ascii="Calibri" w:hAnsi="Calibri"/>
          <w:spacing w:val="-3"/>
          <w:sz w:val="22"/>
          <w:szCs w:val="22"/>
        </w:rPr>
      </w:pPr>
    </w:p>
    <w:p w:rsidR="00B10621" w:rsidRPr="003471FA" w:rsidRDefault="00B10621" w:rsidP="00A33C9F">
      <w:pPr>
        <w:pStyle w:val="Textoindependiente3"/>
        <w:spacing w:line="360" w:lineRule="auto"/>
        <w:jc w:val="both"/>
        <w:rPr>
          <w:spacing w:val="-3"/>
          <w:sz w:val="22"/>
          <w:szCs w:val="22"/>
        </w:rPr>
      </w:pPr>
      <w:r w:rsidRPr="00F64D5B">
        <w:rPr>
          <w:b w:val="0"/>
          <w:spacing w:val="-3"/>
          <w:sz w:val="22"/>
          <w:szCs w:val="22"/>
        </w:rPr>
        <w:t xml:space="preserve">Los efectos fiscales para la firma del nuevo titular son a partir del día </w:t>
      </w:r>
      <w:r w:rsidR="00C20DBF">
        <w:rPr>
          <w:spacing w:val="-3"/>
          <w:sz w:val="22"/>
          <w:szCs w:val="22"/>
        </w:rPr>
        <w:t>diez</w:t>
      </w:r>
      <w:r w:rsidR="00BB5FAE" w:rsidRPr="00F64D5B">
        <w:rPr>
          <w:spacing w:val="-3"/>
          <w:sz w:val="22"/>
          <w:szCs w:val="22"/>
        </w:rPr>
        <w:t xml:space="preserve"> </w:t>
      </w:r>
      <w:r w:rsidR="00787102" w:rsidRPr="00F64D5B">
        <w:rPr>
          <w:b w:val="0"/>
          <w:spacing w:val="-3"/>
          <w:sz w:val="22"/>
          <w:szCs w:val="22"/>
        </w:rPr>
        <w:t xml:space="preserve"> </w:t>
      </w:r>
      <w:r w:rsidR="00C20DBF">
        <w:rPr>
          <w:spacing w:val="-3"/>
          <w:sz w:val="22"/>
          <w:szCs w:val="22"/>
        </w:rPr>
        <w:t>(10</w:t>
      </w:r>
      <w:r w:rsidR="00787102" w:rsidRPr="00F64D5B">
        <w:rPr>
          <w:spacing w:val="-3"/>
          <w:sz w:val="22"/>
          <w:szCs w:val="22"/>
        </w:rPr>
        <w:t>)</w:t>
      </w:r>
      <w:r w:rsidR="00787102" w:rsidRPr="00F64D5B">
        <w:rPr>
          <w:b w:val="0"/>
          <w:spacing w:val="-3"/>
          <w:sz w:val="22"/>
          <w:szCs w:val="22"/>
        </w:rPr>
        <w:t xml:space="preserve"> de </w:t>
      </w:r>
      <w:r w:rsidR="00C20DBF">
        <w:rPr>
          <w:spacing w:val="-3"/>
          <w:sz w:val="22"/>
          <w:szCs w:val="22"/>
        </w:rPr>
        <w:t>Septiembre</w:t>
      </w:r>
      <w:r w:rsidR="00787102" w:rsidRPr="00F64D5B">
        <w:rPr>
          <w:b w:val="0"/>
          <w:spacing w:val="-3"/>
          <w:sz w:val="22"/>
          <w:szCs w:val="22"/>
        </w:rPr>
        <w:t xml:space="preserve">  de </w:t>
      </w:r>
      <w:r w:rsidR="00787102" w:rsidRPr="00F64D5B">
        <w:rPr>
          <w:spacing w:val="-3"/>
          <w:sz w:val="22"/>
          <w:szCs w:val="22"/>
        </w:rPr>
        <w:t>2017</w:t>
      </w:r>
      <w:r w:rsidR="00F64D5B" w:rsidRPr="00F64D5B">
        <w:rPr>
          <w:spacing w:val="-3"/>
          <w:sz w:val="22"/>
          <w:szCs w:val="22"/>
        </w:rPr>
        <w:t xml:space="preserve"> </w:t>
      </w:r>
      <w:r w:rsidR="00F64D5B" w:rsidRPr="00F64D5B">
        <w:rPr>
          <w:b w:val="0"/>
          <w:spacing w:val="-3"/>
          <w:sz w:val="22"/>
          <w:szCs w:val="22"/>
        </w:rPr>
        <w:t>una vez firmada el acta de entrega</w:t>
      </w:r>
      <w:r w:rsidR="003471FA">
        <w:rPr>
          <w:b w:val="0"/>
          <w:spacing w:val="-3"/>
          <w:sz w:val="22"/>
          <w:szCs w:val="22"/>
        </w:rPr>
        <w:t xml:space="preserve">, según auto </w:t>
      </w:r>
      <w:r w:rsidR="00C20DBF" w:rsidRPr="00C20DBF">
        <w:rPr>
          <w:spacing w:val="-3"/>
          <w:sz w:val="22"/>
          <w:szCs w:val="22"/>
        </w:rPr>
        <w:t>Visita Especial  No</w:t>
      </w:r>
      <w:r w:rsidR="00C20DBF">
        <w:rPr>
          <w:b w:val="0"/>
          <w:spacing w:val="-3"/>
          <w:sz w:val="22"/>
          <w:szCs w:val="22"/>
        </w:rPr>
        <w:t xml:space="preserve">. </w:t>
      </w:r>
      <w:r w:rsidR="00C20DBF" w:rsidRPr="00C20DBF">
        <w:rPr>
          <w:spacing w:val="-3"/>
          <w:sz w:val="22"/>
          <w:szCs w:val="22"/>
        </w:rPr>
        <w:t>633 - 2017</w:t>
      </w:r>
      <w:r w:rsidR="00C20DBF" w:rsidRPr="00134A7D">
        <w:rPr>
          <w:b w:val="0"/>
          <w:spacing w:val="-3"/>
          <w:sz w:val="22"/>
          <w:szCs w:val="22"/>
        </w:rPr>
        <w:t xml:space="preserve"> </w:t>
      </w:r>
      <w:r w:rsidR="00C20DBF" w:rsidRPr="00C20DBF">
        <w:rPr>
          <w:b w:val="0"/>
          <w:spacing w:val="-3"/>
          <w:sz w:val="22"/>
          <w:szCs w:val="22"/>
        </w:rPr>
        <w:t>de</w:t>
      </w:r>
      <w:r w:rsidR="00C20DBF" w:rsidRPr="00134A7D">
        <w:rPr>
          <w:spacing w:val="-3"/>
          <w:sz w:val="22"/>
          <w:szCs w:val="22"/>
        </w:rPr>
        <w:t xml:space="preserve"> </w:t>
      </w:r>
      <w:r w:rsidR="00C20DBF" w:rsidRPr="00C20DBF">
        <w:rPr>
          <w:spacing w:val="-3"/>
          <w:sz w:val="22"/>
          <w:szCs w:val="22"/>
        </w:rPr>
        <w:t>06</w:t>
      </w:r>
      <w:r w:rsidR="00C20DBF" w:rsidRPr="00134A7D">
        <w:rPr>
          <w:b w:val="0"/>
          <w:spacing w:val="-3"/>
          <w:sz w:val="22"/>
          <w:szCs w:val="22"/>
        </w:rPr>
        <w:t xml:space="preserve"> </w:t>
      </w:r>
      <w:r w:rsidR="00C20DBF" w:rsidRPr="00C20DBF">
        <w:rPr>
          <w:b w:val="0"/>
          <w:spacing w:val="-3"/>
          <w:sz w:val="22"/>
          <w:szCs w:val="22"/>
        </w:rPr>
        <w:t>de</w:t>
      </w:r>
      <w:r w:rsidR="00C20DBF" w:rsidRPr="00134A7D">
        <w:rPr>
          <w:spacing w:val="-3"/>
          <w:sz w:val="22"/>
          <w:szCs w:val="22"/>
        </w:rPr>
        <w:t xml:space="preserve"> </w:t>
      </w:r>
      <w:r w:rsidR="00C20DBF" w:rsidRPr="00C20DBF">
        <w:rPr>
          <w:spacing w:val="-3"/>
          <w:sz w:val="22"/>
          <w:szCs w:val="22"/>
        </w:rPr>
        <w:t xml:space="preserve">Septiembre </w:t>
      </w:r>
      <w:r w:rsidR="00C20DBF" w:rsidRPr="00C20DBF">
        <w:rPr>
          <w:b w:val="0"/>
          <w:spacing w:val="-3"/>
          <w:sz w:val="22"/>
          <w:szCs w:val="22"/>
        </w:rPr>
        <w:t>de</w:t>
      </w:r>
      <w:r w:rsidR="00C20DBF" w:rsidRPr="00134A7D">
        <w:rPr>
          <w:spacing w:val="-3"/>
          <w:sz w:val="22"/>
          <w:szCs w:val="22"/>
        </w:rPr>
        <w:t xml:space="preserve"> </w:t>
      </w:r>
      <w:r w:rsidR="00C20DBF" w:rsidRPr="00134A7D">
        <w:rPr>
          <w:b w:val="0"/>
          <w:spacing w:val="-3"/>
          <w:sz w:val="22"/>
          <w:szCs w:val="22"/>
        </w:rPr>
        <w:t>2017</w:t>
      </w:r>
      <w:r w:rsidRPr="003471FA">
        <w:rPr>
          <w:spacing w:val="-3"/>
          <w:sz w:val="22"/>
          <w:szCs w:val="22"/>
        </w:rPr>
        <w:t>.</w:t>
      </w:r>
    </w:p>
    <w:p w:rsidR="00B10621" w:rsidRDefault="00B10621" w:rsidP="00B10621">
      <w:pPr>
        <w:pStyle w:val="Textoindependiente3"/>
        <w:spacing w:line="276" w:lineRule="auto"/>
        <w:rPr>
          <w:sz w:val="20"/>
          <w:szCs w:val="20"/>
        </w:rPr>
      </w:pPr>
    </w:p>
    <w:p w:rsidR="005A1BA7" w:rsidRPr="009F17F4" w:rsidRDefault="005A1BA7" w:rsidP="00B10621">
      <w:pPr>
        <w:pStyle w:val="Textoindependiente3"/>
        <w:spacing w:line="276" w:lineRule="auto"/>
        <w:rPr>
          <w:sz w:val="20"/>
          <w:szCs w:val="20"/>
        </w:rPr>
      </w:pPr>
    </w:p>
    <w:p w:rsidR="00657271" w:rsidRDefault="0065727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rPr>
          <w:rFonts w:ascii="Arial" w:hAnsi="Arial" w:cs="Arial"/>
          <w:b/>
          <w:sz w:val="22"/>
          <w:szCs w:val="22"/>
        </w:rPr>
      </w:pPr>
    </w:p>
    <w:p w:rsidR="00B10621" w:rsidRPr="00F64D5B"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rPr>
          <w:rFonts w:ascii="Arial" w:hAnsi="Arial" w:cs="Arial"/>
          <w:b/>
          <w:sz w:val="22"/>
          <w:szCs w:val="22"/>
        </w:rPr>
      </w:pPr>
      <w:r w:rsidRPr="00F64D5B">
        <w:rPr>
          <w:rFonts w:ascii="Arial" w:hAnsi="Arial" w:cs="Arial"/>
          <w:b/>
          <w:sz w:val="22"/>
          <w:szCs w:val="22"/>
        </w:rPr>
        <w:t>POLIZA DE GARANTIA.</w:t>
      </w:r>
    </w:p>
    <w:p w:rsidR="00B10621" w:rsidRPr="00F64D5B"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rPr>
          <w:rFonts w:ascii="Arial" w:hAnsi="Arial" w:cs="Arial"/>
          <w:b/>
          <w:sz w:val="22"/>
          <w:szCs w:val="22"/>
        </w:rPr>
      </w:pPr>
    </w:p>
    <w:p w:rsidR="00FB6DFE" w:rsidRDefault="00FB6DFE" w:rsidP="00C20D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eastAsia="Arial" w:hAnsi="Arial" w:cs="Arial"/>
          <w:sz w:val="22"/>
          <w:szCs w:val="22"/>
        </w:rPr>
      </w:pPr>
    </w:p>
    <w:p w:rsidR="00B10621" w:rsidRPr="00F64D5B" w:rsidRDefault="00657271" w:rsidP="00C20D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sz w:val="22"/>
          <w:szCs w:val="22"/>
        </w:rPr>
      </w:pPr>
      <w:r w:rsidRPr="00657271">
        <w:rPr>
          <w:rFonts w:ascii="Arial" w:eastAsia="Arial" w:hAnsi="Arial" w:cs="Arial"/>
          <w:sz w:val="22"/>
          <w:szCs w:val="22"/>
        </w:rPr>
        <w:t>La doctora</w:t>
      </w:r>
      <w:r w:rsidRPr="00657271">
        <w:rPr>
          <w:rFonts w:ascii="Arial" w:eastAsia="Arial" w:hAnsi="Arial" w:cs="Arial"/>
          <w:b/>
          <w:sz w:val="22"/>
          <w:szCs w:val="22"/>
        </w:rPr>
        <w:t xml:space="preserve"> </w:t>
      </w:r>
      <w:r w:rsidR="00C20DBF" w:rsidRPr="00AC3964">
        <w:rPr>
          <w:rFonts w:ascii="Arial" w:eastAsia="Arial" w:hAnsi="Arial" w:cs="Arial"/>
          <w:b/>
          <w:sz w:val="22"/>
          <w:szCs w:val="22"/>
        </w:rPr>
        <w:t>BELLANITH MARULANDA BARRETO</w:t>
      </w:r>
      <w:r w:rsidR="00E27DF3" w:rsidRPr="00F64D5B">
        <w:rPr>
          <w:rFonts w:ascii="Arial" w:hAnsi="Arial" w:cs="Arial"/>
          <w:b/>
          <w:spacing w:val="-3"/>
          <w:sz w:val="22"/>
          <w:szCs w:val="22"/>
        </w:rPr>
        <w:t>,</w:t>
      </w:r>
      <w:r w:rsidR="00787102" w:rsidRPr="00F64D5B">
        <w:rPr>
          <w:rFonts w:ascii="Arial" w:hAnsi="Arial" w:cs="Arial"/>
          <w:bCs/>
          <w:sz w:val="22"/>
          <w:szCs w:val="22"/>
        </w:rPr>
        <w:t xml:space="preserve"> </w:t>
      </w:r>
      <w:r>
        <w:rPr>
          <w:rFonts w:ascii="Arial" w:hAnsi="Arial" w:cs="Arial"/>
          <w:bCs/>
          <w:sz w:val="22"/>
          <w:szCs w:val="22"/>
        </w:rPr>
        <w:t xml:space="preserve">viene de ser notaria </w:t>
      </w:r>
      <w:r w:rsidR="00B10621" w:rsidRPr="00F64D5B">
        <w:rPr>
          <w:rFonts w:ascii="Arial" w:hAnsi="Arial" w:cs="Arial"/>
          <w:bCs/>
          <w:sz w:val="22"/>
          <w:szCs w:val="22"/>
        </w:rPr>
        <w:t xml:space="preserve">de la </w:t>
      </w:r>
      <w:r w:rsidR="00787102" w:rsidRPr="00657271">
        <w:rPr>
          <w:rFonts w:ascii="Arial" w:hAnsi="Arial" w:cs="Arial"/>
          <w:bCs/>
          <w:sz w:val="22"/>
          <w:szCs w:val="22"/>
        </w:rPr>
        <w:t>Notar</w:t>
      </w:r>
      <w:r w:rsidR="00F64D5B" w:rsidRPr="00657271">
        <w:rPr>
          <w:rFonts w:ascii="Arial" w:hAnsi="Arial" w:cs="Arial"/>
          <w:bCs/>
          <w:sz w:val="22"/>
          <w:szCs w:val="22"/>
        </w:rPr>
        <w:t>í</w:t>
      </w:r>
      <w:r w:rsidR="008417D9" w:rsidRPr="00657271">
        <w:rPr>
          <w:rFonts w:ascii="Arial" w:hAnsi="Arial" w:cs="Arial"/>
          <w:bCs/>
          <w:sz w:val="22"/>
          <w:szCs w:val="22"/>
        </w:rPr>
        <w:t>a</w:t>
      </w:r>
      <w:r w:rsidR="00C20DBF">
        <w:rPr>
          <w:rFonts w:ascii="Arial" w:hAnsi="Arial" w:cs="Arial"/>
          <w:bCs/>
          <w:sz w:val="22"/>
          <w:szCs w:val="22"/>
        </w:rPr>
        <w:t xml:space="preserve"> única de la Tebaida</w:t>
      </w:r>
      <w:r w:rsidR="00F64D5B" w:rsidRPr="00657271">
        <w:rPr>
          <w:rFonts w:ascii="Arial" w:hAnsi="Arial" w:cs="Arial"/>
          <w:bCs/>
          <w:sz w:val="22"/>
          <w:szCs w:val="22"/>
        </w:rPr>
        <w:t xml:space="preserve"> </w:t>
      </w:r>
      <w:r w:rsidR="00C20DBF">
        <w:rPr>
          <w:rFonts w:ascii="Arial" w:hAnsi="Arial" w:cs="Arial"/>
          <w:bCs/>
          <w:sz w:val="22"/>
          <w:szCs w:val="22"/>
        </w:rPr>
        <w:t>– Quindío</w:t>
      </w:r>
      <w:r w:rsidR="008417D9" w:rsidRPr="00657271">
        <w:rPr>
          <w:rFonts w:ascii="Arial" w:hAnsi="Arial" w:cs="Arial"/>
          <w:bCs/>
          <w:sz w:val="22"/>
          <w:szCs w:val="22"/>
        </w:rPr>
        <w:t>,</w:t>
      </w:r>
      <w:r w:rsidR="00B10621" w:rsidRPr="00F64D5B">
        <w:rPr>
          <w:rFonts w:ascii="Arial" w:hAnsi="Arial" w:cs="Arial"/>
          <w:bCs/>
          <w:sz w:val="22"/>
          <w:szCs w:val="22"/>
        </w:rPr>
        <w:t xml:space="preserve"> </w:t>
      </w:r>
      <w:r>
        <w:rPr>
          <w:rFonts w:ascii="Arial" w:hAnsi="Arial" w:cs="Arial"/>
          <w:bCs/>
          <w:sz w:val="22"/>
          <w:szCs w:val="22"/>
        </w:rPr>
        <w:t>por lo que</w:t>
      </w:r>
      <w:r w:rsidR="008417D9" w:rsidRPr="00F64D5B">
        <w:rPr>
          <w:rFonts w:ascii="Arial" w:hAnsi="Arial" w:cs="Arial"/>
          <w:bCs/>
          <w:sz w:val="22"/>
          <w:szCs w:val="22"/>
        </w:rPr>
        <w:t xml:space="preserve"> </w:t>
      </w:r>
      <w:r>
        <w:rPr>
          <w:rFonts w:ascii="Arial" w:hAnsi="Arial" w:cs="Arial"/>
          <w:bCs/>
          <w:sz w:val="22"/>
          <w:szCs w:val="22"/>
        </w:rPr>
        <w:t>ya cuenta con</w:t>
      </w:r>
      <w:r w:rsidR="008417D9" w:rsidRPr="00F64D5B">
        <w:rPr>
          <w:rFonts w:ascii="Arial" w:hAnsi="Arial" w:cs="Arial"/>
          <w:bCs/>
          <w:sz w:val="22"/>
          <w:szCs w:val="22"/>
        </w:rPr>
        <w:t xml:space="preserve"> la </w:t>
      </w:r>
      <w:r w:rsidR="00035962" w:rsidRPr="00F64D5B">
        <w:rPr>
          <w:rFonts w:ascii="Arial" w:hAnsi="Arial" w:cs="Arial"/>
          <w:bCs/>
          <w:sz w:val="22"/>
          <w:szCs w:val="22"/>
        </w:rPr>
        <w:t>póliza de garantía</w:t>
      </w:r>
      <w:r w:rsidR="008417D9" w:rsidRPr="00F64D5B">
        <w:rPr>
          <w:rFonts w:ascii="Arial" w:hAnsi="Arial" w:cs="Arial"/>
          <w:bCs/>
          <w:sz w:val="22"/>
          <w:szCs w:val="22"/>
        </w:rPr>
        <w:t xml:space="preserve"> (se anexa documentación)</w:t>
      </w:r>
      <w:r w:rsidR="00035962" w:rsidRPr="00F64D5B">
        <w:rPr>
          <w:rFonts w:ascii="Arial" w:hAnsi="Arial" w:cs="Arial"/>
          <w:bCs/>
          <w:sz w:val="22"/>
          <w:szCs w:val="22"/>
        </w:rPr>
        <w:t>.</w:t>
      </w:r>
    </w:p>
    <w:p w:rsidR="00C20DBF" w:rsidRDefault="00C20DBF"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z w:val="22"/>
          <w:szCs w:val="22"/>
        </w:rPr>
      </w:pPr>
    </w:p>
    <w:p w:rsidR="00B10621" w:rsidRPr="00F64D5B"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2"/>
          <w:szCs w:val="22"/>
        </w:rPr>
      </w:pPr>
      <w:r w:rsidRPr="00F64D5B">
        <w:rPr>
          <w:rFonts w:ascii="Arial" w:hAnsi="Arial" w:cs="Arial"/>
          <w:b/>
          <w:bCs/>
          <w:sz w:val="22"/>
          <w:szCs w:val="22"/>
        </w:rPr>
        <w:t>Normatividad.</w:t>
      </w:r>
      <w:r w:rsidRPr="00F64D5B">
        <w:rPr>
          <w:rFonts w:ascii="Arial" w:hAnsi="Arial" w:cs="Arial"/>
          <w:sz w:val="22"/>
          <w:szCs w:val="22"/>
        </w:rPr>
        <w:t xml:space="preserve"> </w:t>
      </w:r>
      <w:r w:rsidRPr="00F64D5B">
        <w:rPr>
          <w:rFonts w:ascii="Arial" w:hAnsi="Arial" w:cs="Arial"/>
          <w:i/>
          <w:sz w:val="22"/>
          <w:szCs w:val="22"/>
        </w:rPr>
        <w:t>Ver acuerdo 145 del 19 de junio de 2008, 168 24 de septiembre de 2008, circular 144  de agosto de 2008 y 177 de 10 de agosto de 2009</w:t>
      </w:r>
      <w:r w:rsidRPr="00F64D5B">
        <w:rPr>
          <w:rFonts w:ascii="Arial" w:hAnsi="Arial" w:cs="Arial"/>
          <w:i/>
          <w:color w:val="FF0000"/>
          <w:sz w:val="22"/>
          <w:szCs w:val="22"/>
        </w:rPr>
        <w:t>.</w:t>
      </w:r>
      <w:r w:rsidRPr="00F64D5B">
        <w:rPr>
          <w:rFonts w:ascii="Arial" w:hAnsi="Arial" w:cs="Arial"/>
          <w:color w:val="FF0000"/>
          <w:sz w:val="22"/>
          <w:szCs w:val="22"/>
        </w:rPr>
        <w:t xml:space="preserve">  </w:t>
      </w:r>
    </w:p>
    <w:p w:rsidR="00B10621" w:rsidRPr="0076516C" w:rsidRDefault="00B10621" w:rsidP="00B10621">
      <w:pPr>
        <w:jc w:val="both"/>
        <w:rPr>
          <w:rFonts w:ascii="Arial" w:hAnsi="Arial" w:cs="Arial"/>
        </w:rPr>
      </w:pPr>
    </w:p>
    <w:p w:rsidR="00B10621" w:rsidRDefault="00B10621" w:rsidP="00B10621">
      <w:pPr>
        <w:rPr>
          <w:rFonts w:ascii="Arial" w:hAnsi="Arial" w:cs="Arial"/>
          <w:b/>
        </w:rPr>
      </w:pPr>
    </w:p>
    <w:p w:rsidR="00B10621" w:rsidRPr="00F243CD" w:rsidRDefault="00B10621" w:rsidP="00B10621">
      <w:pPr>
        <w:rPr>
          <w:rFonts w:ascii="Calibri" w:hAnsi="Calibri" w:cs="Arial"/>
          <w:b/>
        </w:rPr>
      </w:pPr>
    </w:p>
    <w:p w:rsidR="00B10621" w:rsidRPr="00F64D5B" w:rsidRDefault="00B10621" w:rsidP="00B10621">
      <w:pPr>
        <w:rPr>
          <w:rFonts w:ascii="Arial" w:hAnsi="Arial" w:cs="Arial"/>
          <w:b/>
          <w:sz w:val="22"/>
          <w:szCs w:val="22"/>
        </w:rPr>
      </w:pPr>
      <w:r w:rsidRPr="00F64D5B">
        <w:rPr>
          <w:rFonts w:ascii="Arial" w:hAnsi="Arial" w:cs="Arial"/>
          <w:b/>
          <w:sz w:val="22"/>
          <w:szCs w:val="22"/>
        </w:rPr>
        <w:t>VERIFICACION DEL LOCAL.</w:t>
      </w:r>
    </w:p>
    <w:p w:rsidR="00B10621" w:rsidRPr="00FC7A48" w:rsidRDefault="00B10621" w:rsidP="003471FA">
      <w:pPr>
        <w:spacing w:line="276" w:lineRule="auto"/>
        <w:jc w:val="both"/>
        <w:rPr>
          <w:rFonts w:ascii="Arial" w:hAnsi="Arial" w:cs="Arial"/>
          <w:color w:val="FF0000"/>
          <w:sz w:val="20"/>
          <w:szCs w:val="20"/>
        </w:rPr>
      </w:pPr>
      <w:r w:rsidRPr="00866D95">
        <w:rPr>
          <w:rFonts w:ascii="Arial" w:hAnsi="Arial" w:cs="Arial"/>
          <w:color w:val="FF0000"/>
        </w:rPr>
        <w:t xml:space="preserve"> </w:t>
      </w:r>
    </w:p>
    <w:p w:rsidR="002112D4" w:rsidRPr="002112D4" w:rsidRDefault="00B55EBB" w:rsidP="002112D4">
      <w:pPr>
        <w:autoSpaceDE w:val="0"/>
        <w:autoSpaceDN w:val="0"/>
        <w:adjustRightInd w:val="0"/>
        <w:spacing w:line="360" w:lineRule="auto"/>
        <w:contextualSpacing/>
        <w:jc w:val="both"/>
        <w:rPr>
          <w:rFonts w:ascii="Arial" w:hAnsi="Arial" w:cs="Arial"/>
          <w:sz w:val="22"/>
          <w:szCs w:val="22"/>
        </w:rPr>
      </w:pPr>
      <w:r>
        <w:rPr>
          <w:rFonts w:ascii="Arial" w:hAnsi="Arial" w:cs="Arial"/>
          <w:sz w:val="22"/>
          <w:szCs w:val="22"/>
        </w:rPr>
        <w:t>El  local ubicado en la</w:t>
      </w:r>
      <w:r w:rsidR="002112D4" w:rsidRPr="002112D4">
        <w:rPr>
          <w:rFonts w:ascii="Arial" w:hAnsi="Arial" w:cs="Arial"/>
          <w:b/>
          <w:bCs/>
          <w:sz w:val="22"/>
          <w:szCs w:val="22"/>
        </w:rPr>
        <w:t xml:space="preserve"> </w:t>
      </w:r>
      <w:r w:rsidR="00C20DBF">
        <w:rPr>
          <w:rFonts w:ascii="Arial" w:hAnsi="Arial" w:cs="Arial"/>
          <w:b/>
          <w:bCs/>
          <w:sz w:val="22"/>
          <w:szCs w:val="22"/>
        </w:rPr>
        <w:t xml:space="preserve">Manzana 9 casa 20, </w:t>
      </w:r>
      <w:r w:rsidR="002112D4" w:rsidRPr="002112D4">
        <w:rPr>
          <w:rFonts w:ascii="Arial" w:hAnsi="Arial" w:cs="Arial"/>
          <w:bCs/>
          <w:sz w:val="22"/>
          <w:szCs w:val="22"/>
        </w:rPr>
        <w:t>en el</w:t>
      </w:r>
      <w:r w:rsidR="002112D4" w:rsidRPr="002112D4">
        <w:rPr>
          <w:rFonts w:ascii="Arial" w:hAnsi="Arial" w:cs="Arial"/>
          <w:b/>
          <w:bCs/>
          <w:sz w:val="22"/>
          <w:szCs w:val="22"/>
        </w:rPr>
        <w:t xml:space="preserve"> </w:t>
      </w:r>
      <w:r w:rsidR="00C20DBF">
        <w:rPr>
          <w:rFonts w:ascii="Arial" w:hAnsi="Arial" w:cs="Arial"/>
          <w:bCs/>
          <w:sz w:val="22"/>
          <w:szCs w:val="22"/>
        </w:rPr>
        <w:t xml:space="preserve"> barrio </w:t>
      </w:r>
      <w:r w:rsidR="002112D4" w:rsidRPr="002112D4">
        <w:rPr>
          <w:rFonts w:ascii="Arial" w:hAnsi="Arial" w:cs="Arial"/>
          <w:bCs/>
          <w:sz w:val="22"/>
          <w:szCs w:val="22"/>
        </w:rPr>
        <w:t xml:space="preserve"> </w:t>
      </w:r>
      <w:r>
        <w:rPr>
          <w:rFonts w:ascii="Arial" w:hAnsi="Arial" w:cs="Arial"/>
          <w:b/>
          <w:bCs/>
          <w:sz w:val="22"/>
          <w:szCs w:val="22"/>
        </w:rPr>
        <w:t>San Fernando</w:t>
      </w:r>
      <w:r w:rsidR="00C20DBF">
        <w:rPr>
          <w:rFonts w:ascii="Arial" w:hAnsi="Arial" w:cs="Arial"/>
          <w:b/>
          <w:sz w:val="22"/>
          <w:szCs w:val="22"/>
        </w:rPr>
        <w:t xml:space="preserve"> </w:t>
      </w:r>
      <w:r>
        <w:rPr>
          <w:rFonts w:ascii="Arial" w:hAnsi="Arial" w:cs="Arial"/>
          <w:b/>
          <w:sz w:val="22"/>
          <w:szCs w:val="22"/>
        </w:rPr>
        <w:t xml:space="preserve">Cuba </w:t>
      </w:r>
      <w:r w:rsidR="00C20DBF">
        <w:rPr>
          <w:rFonts w:ascii="Arial" w:hAnsi="Arial" w:cs="Arial"/>
          <w:b/>
          <w:sz w:val="22"/>
          <w:szCs w:val="22"/>
        </w:rPr>
        <w:t>– Pereira</w:t>
      </w:r>
      <w:r>
        <w:rPr>
          <w:rFonts w:ascii="Arial" w:hAnsi="Arial" w:cs="Arial"/>
          <w:bCs/>
          <w:sz w:val="22"/>
          <w:szCs w:val="22"/>
        </w:rPr>
        <w:t xml:space="preserve">, </w:t>
      </w:r>
      <w:r w:rsidR="00C20DBF">
        <w:rPr>
          <w:rFonts w:ascii="Arial" w:hAnsi="Arial" w:cs="Arial"/>
          <w:bCs/>
          <w:sz w:val="22"/>
          <w:szCs w:val="22"/>
        </w:rPr>
        <w:t xml:space="preserve">aprobada mediante Resolución </w:t>
      </w:r>
      <w:r w:rsidR="00C20DBF" w:rsidRPr="00C20DBF">
        <w:rPr>
          <w:rFonts w:ascii="Arial" w:hAnsi="Arial" w:cs="Arial"/>
          <w:b/>
          <w:bCs/>
          <w:sz w:val="22"/>
          <w:szCs w:val="22"/>
        </w:rPr>
        <w:t>N°11874</w:t>
      </w:r>
      <w:r w:rsidR="00C20DBF">
        <w:rPr>
          <w:rFonts w:ascii="Arial" w:hAnsi="Arial" w:cs="Arial"/>
          <w:bCs/>
          <w:sz w:val="22"/>
          <w:szCs w:val="22"/>
        </w:rPr>
        <w:t xml:space="preserve"> del </w:t>
      </w:r>
      <w:r w:rsidR="00C20DBF" w:rsidRPr="00C20DBF">
        <w:rPr>
          <w:rFonts w:ascii="Arial" w:hAnsi="Arial" w:cs="Arial"/>
          <w:b/>
          <w:bCs/>
          <w:sz w:val="22"/>
          <w:szCs w:val="22"/>
        </w:rPr>
        <w:t>30</w:t>
      </w:r>
      <w:r w:rsidR="00C20DBF">
        <w:rPr>
          <w:rFonts w:ascii="Arial" w:hAnsi="Arial" w:cs="Arial"/>
          <w:bCs/>
          <w:sz w:val="22"/>
          <w:szCs w:val="22"/>
        </w:rPr>
        <w:t xml:space="preserve"> de </w:t>
      </w:r>
      <w:r w:rsidR="00C20DBF" w:rsidRPr="00C20DBF">
        <w:rPr>
          <w:rFonts w:ascii="Arial" w:hAnsi="Arial" w:cs="Arial"/>
          <w:b/>
          <w:bCs/>
          <w:sz w:val="22"/>
          <w:szCs w:val="22"/>
        </w:rPr>
        <w:t>Diciembre</w:t>
      </w:r>
      <w:r w:rsidR="00C20DBF">
        <w:rPr>
          <w:rFonts w:ascii="Arial" w:hAnsi="Arial" w:cs="Arial"/>
          <w:bCs/>
          <w:sz w:val="22"/>
          <w:szCs w:val="22"/>
        </w:rPr>
        <w:t xml:space="preserve"> del </w:t>
      </w:r>
      <w:r w:rsidR="00C20DBF" w:rsidRPr="00C20DBF">
        <w:rPr>
          <w:rFonts w:ascii="Arial" w:hAnsi="Arial" w:cs="Arial"/>
          <w:b/>
          <w:bCs/>
          <w:sz w:val="22"/>
          <w:szCs w:val="22"/>
        </w:rPr>
        <w:t>2010</w:t>
      </w:r>
      <w:r w:rsidR="00C20DBF">
        <w:rPr>
          <w:rFonts w:ascii="Arial" w:hAnsi="Arial" w:cs="Arial"/>
          <w:bCs/>
          <w:sz w:val="22"/>
          <w:szCs w:val="22"/>
        </w:rPr>
        <w:t>.</w:t>
      </w:r>
      <w:r w:rsidR="002112D4" w:rsidRPr="002112D4">
        <w:rPr>
          <w:rFonts w:ascii="Arial" w:hAnsi="Arial" w:cs="Arial"/>
          <w:bCs/>
          <w:sz w:val="22"/>
          <w:szCs w:val="22"/>
        </w:rPr>
        <w:t xml:space="preserve"> Se encuentra en una zona céntrica del municipio con diversas rutas de transporte, también se encuentra  cerca a las sedes Municipales, </w:t>
      </w:r>
      <w:r w:rsidR="002112D4" w:rsidRPr="00FF2C6A">
        <w:rPr>
          <w:rFonts w:ascii="Arial" w:hAnsi="Arial" w:cs="Arial"/>
          <w:bCs/>
          <w:sz w:val="22"/>
          <w:szCs w:val="22"/>
          <w:highlight w:val="yellow"/>
        </w:rPr>
        <w:t>Alcaldía</w:t>
      </w:r>
      <w:r w:rsidR="002112D4" w:rsidRPr="002112D4">
        <w:rPr>
          <w:rFonts w:ascii="Arial" w:hAnsi="Arial" w:cs="Arial"/>
          <w:bCs/>
          <w:sz w:val="22"/>
          <w:szCs w:val="22"/>
        </w:rPr>
        <w:t>, estación de policía, comercio y sedes bancarias.</w:t>
      </w:r>
    </w:p>
    <w:p w:rsidR="00B10621" w:rsidRPr="00F64D5B" w:rsidRDefault="002112D4" w:rsidP="002112D4">
      <w:pPr>
        <w:pStyle w:val="Ttulo3"/>
        <w:spacing w:before="0" w:line="360" w:lineRule="auto"/>
        <w:jc w:val="both"/>
        <w:rPr>
          <w:b w:val="0"/>
          <w:bCs w:val="0"/>
          <w:sz w:val="22"/>
          <w:szCs w:val="22"/>
        </w:rPr>
      </w:pPr>
      <w:r>
        <w:rPr>
          <w:b w:val="0"/>
          <w:sz w:val="22"/>
          <w:szCs w:val="22"/>
        </w:rPr>
        <w:lastRenderedPageBreak/>
        <w:t>C</w:t>
      </w:r>
      <w:r w:rsidR="00657271">
        <w:rPr>
          <w:b w:val="0"/>
          <w:sz w:val="22"/>
          <w:szCs w:val="22"/>
        </w:rPr>
        <w:t>uenta con</w:t>
      </w:r>
      <w:r>
        <w:rPr>
          <w:b w:val="0"/>
          <w:sz w:val="22"/>
          <w:szCs w:val="22"/>
        </w:rPr>
        <w:t xml:space="preserve"> línea</w:t>
      </w:r>
      <w:r w:rsidR="0049124E">
        <w:rPr>
          <w:b w:val="0"/>
          <w:sz w:val="22"/>
          <w:szCs w:val="22"/>
        </w:rPr>
        <w:t>s</w:t>
      </w:r>
      <w:r>
        <w:rPr>
          <w:b w:val="0"/>
          <w:sz w:val="22"/>
          <w:szCs w:val="22"/>
        </w:rPr>
        <w:t xml:space="preserve"> telefónica</w:t>
      </w:r>
      <w:r w:rsidR="0049124E">
        <w:rPr>
          <w:b w:val="0"/>
          <w:sz w:val="22"/>
          <w:szCs w:val="22"/>
        </w:rPr>
        <w:t>s de</w:t>
      </w:r>
      <w:r w:rsidR="00657271">
        <w:rPr>
          <w:b w:val="0"/>
          <w:sz w:val="22"/>
          <w:szCs w:val="22"/>
        </w:rPr>
        <w:t xml:space="preserve"> </w:t>
      </w:r>
      <w:r>
        <w:rPr>
          <w:b w:val="0"/>
          <w:sz w:val="22"/>
          <w:szCs w:val="22"/>
        </w:rPr>
        <w:t>número</w:t>
      </w:r>
      <w:r w:rsidR="0049124E">
        <w:rPr>
          <w:b w:val="0"/>
          <w:sz w:val="22"/>
          <w:szCs w:val="22"/>
        </w:rPr>
        <w:t>s</w:t>
      </w:r>
      <w:r w:rsidR="008417D9" w:rsidRPr="00F64D5B">
        <w:rPr>
          <w:b w:val="0"/>
          <w:sz w:val="22"/>
          <w:szCs w:val="22"/>
        </w:rPr>
        <w:t xml:space="preserve"> </w:t>
      </w:r>
      <w:r w:rsidR="00C20DBF">
        <w:rPr>
          <w:sz w:val="22"/>
          <w:szCs w:val="22"/>
        </w:rPr>
        <w:t>3445544 - 3441541,</w:t>
      </w:r>
      <w:r w:rsidR="008417D9" w:rsidRPr="00F64D5B">
        <w:rPr>
          <w:b w:val="0"/>
          <w:sz w:val="22"/>
          <w:szCs w:val="22"/>
        </w:rPr>
        <w:t xml:space="preserve">   correo electrónico </w:t>
      </w:r>
      <w:hyperlink r:id="rId9" w:history="1">
        <w:r w:rsidR="00C20DBF" w:rsidRPr="00903EF4">
          <w:rPr>
            <w:rStyle w:val="Hipervnculo"/>
            <w:b w:val="0"/>
            <w:sz w:val="22"/>
            <w:szCs w:val="22"/>
          </w:rPr>
          <w:t>notaria7.pereira@supernotariado.gov.co</w:t>
        </w:r>
      </w:hyperlink>
      <w:r w:rsidR="000867FB" w:rsidRPr="00F64D5B">
        <w:rPr>
          <w:b w:val="0"/>
          <w:sz w:val="22"/>
          <w:szCs w:val="22"/>
        </w:rPr>
        <w:t>;</w:t>
      </w:r>
      <w:r w:rsidR="00B10621" w:rsidRPr="00F64D5B">
        <w:rPr>
          <w:b w:val="0"/>
          <w:sz w:val="22"/>
          <w:szCs w:val="22"/>
        </w:rPr>
        <w:t xml:space="preserve"> </w:t>
      </w:r>
      <w:r w:rsidR="000867FB" w:rsidRPr="00F64D5B">
        <w:rPr>
          <w:b w:val="0"/>
          <w:sz w:val="22"/>
          <w:szCs w:val="22"/>
        </w:rPr>
        <w:t xml:space="preserve">El local </w:t>
      </w:r>
      <w:r w:rsidR="00B10621" w:rsidRPr="00F64D5B">
        <w:rPr>
          <w:b w:val="0"/>
          <w:sz w:val="22"/>
          <w:szCs w:val="22"/>
        </w:rPr>
        <w:t>cumple con las especificaciones exigidas  por la Superintendencia de Notariado y Registro para la prestaci</w:t>
      </w:r>
      <w:r w:rsidR="000867FB" w:rsidRPr="00F64D5B">
        <w:rPr>
          <w:b w:val="0"/>
          <w:sz w:val="22"/>
          <w:szCs w:val="22"/>
        </w:rPr>
        <w:t xml:space="preserve">ón del servicio público notarial que se relacionan a continuación: </w:t>
      </w:r>
    </w:p>
    <w:p w:rsidR="00B10621" w:rsidRPr="00F64D5B" w:rsidRDefault="00B10621" w:rsidP="00F64D5B">
      <w:pPr>
        <w:spacing w:line="276" w:lineRule="auto"/>
        <w:jc w:val="both"/>
        <w:rPr>
          <w:rFonts w:ascii="Arial" w:hAnsi="Arial" w:cs="Arial"/>
          <w:sz w:val="22"/>
          <w:szCs w:val="22"/>
        </w:rPr>
      </w:pPr>
    </w:p>
    <w:p w:rsidR="00B10621" w:rsidRPr="00F64D5B" w:rsidRDefault="00F64D5B" w:rsidP="00F64D5B">
      <w:pPr>
        <w:numPr>
          <w:ilvl w:val="0"/>
          <w:numId w:val="4"/>
        </w:numPr>
        <w:spacing w:line="276" w:lineRule="auto"/>
        <w:jc w:val="both"/>
        <w:rPr>
          <w:rFonts w:ascii="Arial" w:hAnsi="Arial" w:cs="Arial"/>
          <w:color w:val="000000"/>
          <w:sz w:val="22"/>
          <w:szCs w:val="22"/>
        </w:rPr>
      </w:pPr>
      <w:r>
        <w:rPr>
          <w:rFonts w:ascii="Arial" w:hAnsi="Arial" w:cs="Arial"/>
          <w:color w:val="000000"/>
          <w:sz w:val="22"/>
          <w:szCs w:val="22"/>
        </w:rPr>
        <w:t>Que la Notaría está</w:t>
      </w:r>
      <w:r w:rsidR="00B10621" w:rsidRPr="00F64D5B">
        <w:rPr>
          <w:rFonts w:ascii="Arial" w:hAnsi="Arial" w:cs="Arial"/>
          <w:color w:val="000000"/>
          <w:sz w:val="22"/>
          <w:szCs w:val="22"/>
        </w:rPr>
        <w:t xml:space="preserve"> ubicada en un lugar céntrico de la localidad de fácil acceso al público.</w:t>
      </w:r>
    </w:p>
    <w:p w:rsidR="00B10621" w:rsidRPr="00F64D5B" w:rsidRDefault="00B10621" w:rsidP="00F64D5B">
      <w:pPr>
        <w:numPr>
          <w:ilvl w:val="0"/>
          <w:numId w:val="4"/>
        </w:numPr>
        <w:spacing w:line="276" w:lineRule="auto"/>
        <w:jc w:val="both"/>
        <w:rPr>
          <w:rFonts w:ascii="Arial" w:hAnsi="Arial" w:cs="Arial"/>
          <w:color w:val="000000"/>
          <w:sz w:val="22"/>
          <w:szCs w:val="22"/>
        </w:rPr>
      </w:pPr>
      <w:r w:rsidRPr="00F64D5B">
        <w:rPr>
          <w:rFonts w:ascii="Arial" w:hAnsi="Arial" w:cs="Arial"/>
          <w:color w:val="000000"/>
          <w:sz w:val="22"/>
          <w:szCs w:val="22"/>
        </w:rPr>
        <w:t>Tiene las mejores condiciones de presentación, y comodidad para los usuarios del servicio y seguridad para el archivo notarial.</w:t>
      </w:r>
    </w:p>
    <w:p w:rsidR="00B10621" w:rsidRPr="00F64D5B" w:rsidRDefault="00B10621" w:rsidP="00F64D5B">
      <w:pPr>
        <w:numPr>
          <w:ilvl w:val="0"/>
          <w:numId w:val="4"/>
        </w:numPr>
        <w:spacing w:line="276" w:lineRule="auto"/>
        <w:jc w:val="both"/>
        <w:rPr>
          <w:rFonts w:ascii="Arial" w:hAnsi="Arial" w:cs="Arial"/>
          <w:color w:val="000000"/>
          <w:sz w:val="22"/>
          <w:szCs w:val="22"/>
        </w:rPr>
      </w:pPr>
      <w:r w:rsidRPr="00F64D5B">
        <w:rPr>
          <w:rFonts w:ascii="Arial" w:hAnsi="Arial" w:cs="Arial"/>
          <w:color w:val="000000"/>
          <w:sz w:val="22"/>
          <w:szCs w:val="22"/>
        </w:rPr>
        <w:t>Posee buena ventilación.</w:t>
      </w:r>
    </w:p>
    <w:p w:rsidR="00B10621" w:rsidRPr="00F64D5B" w:rsidRDefault="00B10621" w:rsidP="00F64D5B">
      <w:pPr>
        <w:numPr>
          <w:ilvl w:val="0"/>
          <w:numId w:val="4"/>
        </w:numPr>
        <w:spacing w:line="276" w:lineRule="auto"/>
        <w:jc w:val="both"/>
        <w:rPr>
          <w:rFonts w:ascii="Arial" w:hAnsi="Arial" w:cs="Arial"/>
          <w:color w:val="000000"/>
          <w:sz w:val="22"/>
          <w:szCs w:val="22"/>
        </w:rPr>
      </w:pPr>
      <w:r w:rsidRPr="00F64D5B">
        <w:rPr>
          <w:rFonts w:ascii="Arial" w:hAnsi="Arial" w:cs="Arial"/>
          <w:color w:val="000000"/>
          <w:sz w:val="22"/>
          <w:szCs w:val="22"/>
        </w:rPr>
        <w:t>Posee buena iluminación.</w:t>
      </w:r>
    </w:p>
    <w:p w:rsidR="00B10621" w:rsidRPr="00F64D5B" w:rsidRDefault="00B10621" w:rsidP="00F64D5B">
      <w:pPr>
        <w:numPr>
          <w:ilvl w:val="0"/>
          <w:numId w:val="4"/>
        </w:numPr>
        <w:spacing w:line="276" w:lineRule="auto"/>
        <w:jc w:val="both"/>
        <w:rPr>
          <w:rFonts w:ascii="Arial" w:hAnsi="Arial" w:cs="Arial"/>
          <w:color w:val="000000"/>
          <w:sz w:val="22"/>
          <w:szCs w:val="22"/>
        </w:rPr>
      </w:pPr>
      <w:r w:rsidRPr="00F64D5B">
        <w:rPr>
          <w:rFonts w:ascii="Arial" w:hAnsi="Arial" w:cs="Arial"/>
          <w:color w:val="000000"/>
          <w:sz w:val="22"/>
          <w:szCs w:val="22"/>
        </w:rPr>
        <w:t>Las áreas son acordes  para la prestación del servicio.</w:t>
      </w:r>
    </w:p>
    <w:p w:rsidR="00B10621" w:rsidRPr="00F64D5B" w:rsidRDefault="00B10621" w:rsidP="00F64D5B">
      <w:pPr>
        <w:numPr>
          <w:ilvl w:val="0"/>
          <w:numId w:val="4"/>
        </w:numPr>
        <w:spacing w:line="276" w:lineRule="auto"/>
        <w:jc w:val="both"/>
        <w:rPr>
          <w:rFonts w:ascii="Arial" w:hAnsi="Arial" w:cs="Arial"/>
          <w:color w:val="000000"/>
          <w:sz w:val="22"/>
          <w:szCs w:val="22"/>
        </w:rPr>
      </w:pPr>
      <w:r w:rsidRPr="00F64D5B">
        <w:rPr>
          <w:rFonts w:ascii="Arial" w:hAnsi="Arial" w:cs="Arial"/>
          <w:color w:val="000000"/>
          <w:sz w:val="22"/>
          <w:szCs w:val="22"/>
        </w:rPr>
        <w:t>Tiene suficiente área de desplazamiento para los usuarios.</w:t>
      </w:r>
    </w:p>
    <w:p w:rsidR="00B10621" w:rsidRPr="00F64D5B" w:rsidRDefault="00B10621" w:rsidP="00F64D5B">
      <w:pPr>
        <w:numPr>
          <w:ilvl w:val="0"/>
          <w:numId w:val="4"/>
        </w:numPr>
        <w:spacing w:line="276" w:lineRule="auto"/>
        <w:jc w:val="both"/>
        <w:rPr>
          <w:rFonts w:ascii="Arial" w:hAnsi="Arial" w:cs="Arial"/>
          <w:color w:val="000000"/>
          <w:sz w:val="22"/>
          <w:szCs w:val="22"/>
        </w:rPr>
      </w:pPr>
      <w:r w:rsidRPr="00F64D5B">
        <w:rPr>
          <w:rFonts w:ascii="Arial" w:hAnsi="Arial" w:cs="Arial"/>
          <w:bCs/>
          <w:color w:val="000000"/>
          <w:sz w:val="22"/>
          <w:szCs w:val="22"/>
        </w:rPr>
        <w:t xml:space="preserve">Tiene baño de servicio al público- discapacitados. </w:t>
      </w:r>
    </w:p>
    <w:p w:rsidR="00B10621" w:rsidRPr="00F64D5B" w:rsidRDefault="00B10621" w:rsidP="00F64D5B">
      <w:pPr>
        <w:numPr>
          <w:ilvl w:val="0"/>
          <w:numId w:val="4"/>
        </w:numPr>
        <w:spacing w:line="276" w:lineRule="auto"/>
        <w:jc w:val="both"/>
        <w:rPr>
          <w:rFonts w:ascii="Arial" w:hAnsi="Arial" w:cs="Arial"/>
          <w:color w:val="000000"/>
          <w:sz w:val="22"/>
          <w:szCs w:val="22"/>
        </w:rPr>
      </w:pPr>
      <w:r w:rsidRPr="00F64D5B">
        <w:rPr>
          <w:rFonts w:ascii="Arial" w:hAnsi="Arial" w:cs="Arial"/>
          <w:bCs/>
          <w:sz w:val="22"/>
          <w:szCs w:val="22"/>
        </w:rPr>
        <w:t xml:space="preserve">Las </w:t>
      </w:r>
      <w:r w:rsidRPr="00F64D5B">
        <w:rPr>
          <w:rFonts w:ascii="Arial" w:hAnsi="Arial" w:cs="Arial"/>
          <w:sz w:val="22"/>
          <w:szCs w:val="22"/>
        </w:rPr>
        <w:t>diferentes secciones de la Notaría, se encuentran distribuidas dentro de un mismo inmueble, conservando su unidad locativa.</w:t>
      </w:r>
    </w:p>
    <w:p w:rsidR="00B10621" w:rsidRPr="00F64D5B" w:rsidRDefault="00B10621" w:rsidP="00F64D5B">
      <w:pPr>
        <w:numPr>
          <w:ilvl w:val="0"/>
          <w:numId w:val="4"/>
        </w:numPr>
        <w:spacing w:line="276" w:lineRule="auto"/>
        <w:jc w:val="both"/>
        <w:rPr>
          <w:rFonts w:ascii="Arial" w:hAnsi="Arial" w:cs="Arial"/>
          <w:color w:val="000000"/>
          <w:sz w:val="22"/>
          <w:szCs w:val="22"/>
        </w:rPr>
      </w:pPr>
      <w:r w:rsidRPr="00F64D5B">
        <w:rPr>
          <w:rFonts w:ascii="Arial" w:hAnsi="Arial" w:cs="Arial"/>
          <w:sz w:val="22"/>
          <w:szCs w:val="22"/>
        </w:rPr>
        <w:t>Ofrece a las personas discapacitadas accesibilidad  para la prestación del servicio (rampa, avisos).</w:t>
      </w:r>
    </w:p>
    <w:p w:rsidR="00B10621" w:rsidRPr="00F64D5B" w:rsidRDefault="00B10621" w:rsidP="00F64D5B">
      <w:pPr>
        <w:numPr>
          <w:ilvl w:val="0"/>
          <w:numId w:val="4"/>
        </w:numPr>
        <w:spacing w:line="276" w:lineRule="auto"/>
        <w:jc w:val="both"/>
        <w:rPr>
          <w:rFonts w:ascii="Arial" w:hAnsi="Arial" w:cs="Arial"/>
          <w:color w:val="000000"/>
          <w:sz w:val="22"/>
          <w:szCs w:val="22"/>
        </w:rPr>
      </w:pPr>
      <w:r w:rsidRPr="00F64D5B">
        <w:rPr>
          <w:rFonts w:ascii="Arial" w:hAnsi="Arial" w:cs="Arial"/>
          <w:sz w:val="22"/>
          <w:szCs w:val="22"/>
        </w:rPr>
        <w:t>Ofrece Accesibilidad y atención  para las personas con limitación visual, sordas y sordo ciegas.</w:t>
      </w:r>
    </w:p>
    <w:p w:rsidR="00B10621" w:rsidRPr="00F64D5B" w:rsidRDefault="00B10621" w:rsidP="000B4606">
      <w:pPr>
        <w:numPr>
          <w:ilvl w:val="0"/>
          <w:numId w:val="4"/>
        </w:numPr>
        <w:spacing w:line="276" w:lineRule="auto"/>
        <w:jc w:val="both"/>
        <w:rPr>
          <w:rFonts w:ascii="Arial" w:hAnsi="Arial" w:cs="Arial"/>
          <w:color w:val="000000"/>
          <w:sz w:val="22"/>
          <w:szCs w:val="22"/>
        </w:rPr>
      </w:pPr>
      <w:r w:rsidRPr="00F64D5B">
        <w:rPr>
          <w:rFonts w:ascii="Arial" w:hAnsi="Arial" w:cs="Arial"/>
          <w:sz w:val="22"/>
          <w:szCs w:val="22"/>
        </w:rPr>
        <w:t>Tiene ventanilla preferencial mayores de 62 años y mujeres embarazadas.</w:t>
      </w:r>
    </w:p>
    <w:p w:rsidR="00A900A6" w:rsidRDefault="00A900A6" w:rsidP="00B10621">
      <w:pPr>
        <w:jc w:val="both"/>
        <w:rPr>
          <w:rFonts w:ascii="Calibri" w:hAnsi="Calibri" w:cs="Arial"/>
          <w:i/>
          <w:sz w:val="22"/>
          <w:szCs w:val="22"/>
        </w:rPr>
      </w:pPr>
    </w:p>
    <w:p w:rsidR="00B10621" w:rsidRPr="002112D4" w:rsidRDefault="002112D4" w:rsidP="002112D4">
      <w:pPr>
        <w:spacing w:line="360" w:lineRule="auto"/>
        <w:jc w:val="both"/>
        <w:rPr>
          <w:rFonts w:ascii="Arial" w:hAnsi="Arial" w:cs="Arial"/>
          <w:sz w:val="20"/>
          <w:szCs w:val="20"/>
        </w:rPr>
      </w:pPr>
      <w:r w:rsidRPr="00FF2C6A">
        <w:rPr>
          <w:rFonts w:ascii="Arial" w:hAnsi="Arial" w:cs="Arial"/>
          <w:sz w:val="22"/>
          <w:szCs w:val="22"/>
          <w:highlight w:val="yellow"/>
        </w:rPr>
        <w:t>Se está pendiente de resolución aprobatoria por parte de la Superintendencia de Notariado y Registro</w:t>
      </w:r>
      <w:r w:rsidR="00EB153E" w:rsidRPr="00FF2C6A">
        <w:rPr>
          <w:rFonts w:ascii="Arial" w:hAnsi="Arial" w:cs="Arial"/>
          <w:sz w:val="22"/>
          <w:szCs w:val="22"/>
          <w:highlight w:val="yellow"/>
        </w:rPr>
        <w:t>.</w:t>
      </w:r>
    </w:p>
    <w:p w:rsidR="00A900A6" w:rsidRDefault="00A900A6" w:rsidP="00B10621">
      <w:pPr>
        <w:jc w:val="both"/>
        <w:rPr>
          <w:rFonts w:ascii="Arial" w:hAnsi="Arial" w:cs="Arial"/>
          <w:color w:val="FF0000"/>
        </w:rPr>
      </w:pPr>
    </w:p>
    <w:p w:rsidR="00B10621" w:rsidRPr="00F64D5B"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b/>
          <w:spacing w:val="-3"/>
          <w:sz w:val="22"/>
          <w:szCs w:val="22"/>
        </w:rPr>
      </w:pPr>
      <w:r w:rsidRPr="00F64D5B">
        <w:rPr>
          <w:rFonts w:ascii="Arial" w:hAnsi="Arial" w:cs="Arial"/>
          <w:b/>
          <w:spacing w:val="-3"/>
          <w:sz w:val="22"/>
          <w:szCs w:val="22"/>
        </w:rPr>
        <w:t>INSTRUCCIONES AL NUEVO NOTARIO.</w:t>
      </w:r>
    </w:p>
    <w:p w:rsidR="00B10621" w:rsidRPr="00F64D5B"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spacing w:val="-3"/>
          <w:sz w:val="22"/>
          <w:szCs w:val="22"/>
        </w:rPr>
      </w:pPr>
    </w:p>
    <w:p w:rsidR="00B10621" w:rsidRPr="00F64D5B" w:rsidRDefault="00B10621" w:rsidP="00F64D5B">
      <w:pPr>
        <w:spacing w:line="276" w:lineRule="auto"/>
        <w:jc w:val="both"/>
        <w:rPr>
          <w:rFonts w:ascii="Arial" w:hAnsi="Arial" w:cs="Arial"/>
          <w:sz w:val="22"/>
          <w:szCs w:val="22"/>
        </w:rPr>
      </w:pPr>
      <w:r w:rsidRPr="00F64D5B">
        <w:rPr>
          <w:rFonts w:ascii="Arial" w:hAnsi="Arial" w:cs="Arial"/>
          <w:sz w:val="22"/>
          <w:szCs w:val="22"/>
        </w:rPr>
        <w:t>De  conformidad con los preceptuado en el decreto ley 960  de  1970,  artículo 159, las diversas dependencias de una  notaría  funcionaran  conservando su unidad locativa, con las  mejores  condiciones de ubicación, presentación y comodidad para los usuarios. El Notario proveerá la oficina con los implementos necesarios  para la eficiente prestación del servicio.</w:t>
      </w:r>
    </w:p>
    <w:p w:rsidR="00B10621" w:rsidRPr="00F64D5B" w:rsidRDefault="00B10621" w:rsidP="00F64D5B">
      <w:pPr>
        <w:spacing w:line="276" w:lineRule="auto"/>
        <w:jc w:val="both"/>
        <w:rPr>
          <w:rFonts w:ascii="Arial" w:hAnsi="Arial" w:cs="Arial"/>
          <w:sz w:val="22"/>
          <w:szCs w:val="22"/>
        </w:rPr>
      </w:pPr>
    </w:p>
    <w:p w:rsidR="00B10621" w:rsidRPr="00F243CD" w:rsidRDefault="00B10621" w:rsidP="00F64D5B">
      <w:pPr>
        <w:spacing w:line="276" w:lineRule="auto"/>
        <w:jc w:val="both"/>
        <w:rPr>
          <w:rFonts w:ascii="Calibri" w:hAnsi="Calibri" w:cs="Arial"/>
          <w:bCs/>
          <w:color w:val="000000"/>
          <w:sz w:val="22"/>
          <w:szCs w:val="22"/>
        </w:rPr>
      </w:pPr>
      <w:r w:rsidRPr="00F64D5B">
        <w:rPr>
          <w:rFonts w:ascii="Arial" w:hAnsi="Arial" w:cs="Arial"/>
          <w:bCs/>
          <w:color w:val="000000"/>
          <w:sz w:val="22"/>
          <w:szCs w:val="22"/>
        </w:rPr>
        <w:t>Para el caso de las sedes notariales de Primera y Segunda Categoría  previamente a toda negociación de carácter inmobiliario, se debe comunicar a la Superintendencia de Notariado y Registro, la ubicación y características del inmueble,</w:t>
      </w:r>
      <w:r w:rsidRPr="00F243CD">
        <w:rPr>
          <w:rFonts w:ascii="Calibri" w:hAnsi="Calibri" w:cs="Arial"/>
          <w:bCs/>
          <w:color w:val="000000"/>
          <w:sz w:val="22"/>
          <w:szCs w:val="22"/>
        </w:rPr>
        <w:t xml:space="preserve"> a fin de establecer si es procedente. </w:t>
      </w:r>
    </w:p>
    <w:p w:rsidR="00B10621" w:rsidRPr="00F243CD" w:rsidRDefault="00B10621" w:rsidP="00B10621">
      <w:pPr>
        <w:spacing w:line="276" w:lineRule="auto"/>
        <w:jc w:val="both"/>
        <w:rPr>
          <w:rFonts w:ascii="Calibri" w:hAnsi="Calibri" w:cs="Arial"/>
          <w:color w:val="000000"/>
          <w:sz w:val="22"/>
          <w:szCs w:val="22"/>
        </w:rPr>
      </w:pPr>
    </w:p>
    <w:p w:rsidR="00B10621" w:rsidRPr="00F64D5B" w:rsidRDefault="00B10621" w:rsidP="00F64D5B">
      <w:pPr>
        <w:spacing w:line="276" w:lineRule="auto"/>
        <w:jc w:val="both"/>
        <w:rPr>
          <w:rFonts w:ascii="Arial" w:hAnsi="Arial" w:cs="Arial"/>
          <w:i/>
          <w:color w:val="000000"/>
          <w:sz w:val="22"/>
          <w:szCs w:val="22"/>
        </w:rPr>
      </w:pPr>
      <w:r w:rsidRPr="00F64D5B">
        <w:rPr>
          <w:rFonts w:ascii="Arial" w:hAnsi="Arial" w:cs="Arial"/>
          <w:b/>
          <w:i/>
          <w:color w:val="000000"/>
          <w:sz w:val="22"/>
          <w:szCs w:val="22"/>
        </w:rPr>
        <w:lastRenderedPageBreak/>
        <w:t>Constitución Política</w:t>
      </w:r>
      <w:r w:rsidRPr="00F64D5B">
        <w:rPr>
          <w:rFonts w:ascii="Arial" w:hAnsi="Arial" w:cs="Arial"/>
          <w:i/>
          <w:color w:val="000000"/>
          <w:sz w:val="22"/>
          <w:szCs w:val="22"/>
        </w:rPr>
        <w:t>: artículos 13 inciso 3 y 47. Ley 361 de 1997 y Ley 762  de 2002. Ofrecer a las personas discapacitadas, mecanismos de integración social, eliminación de todas las formas de discriminación y obstáculos arquitectónicos, con la finalidad de facilitar la accesibilidad a la prestación del servicio público.</w:t>
      </w:r>
    </w:p>
    <w:p w:rsidR="00B10621" w:rsidRPr="00F64D5B" w:rsidRDefault="00B10621" w:rsidP="00F64D5B">
      <w:pPr>
        <w:spacing w:line="276" w:lineRule="auto"/>
        <w:jc w:val="both"/>
        <w:rPr>
          <w:rFonts w:ascii="Arial" w:hAnsi="Arial" w:cs="Arial"/>
          <w:i/>
          <w:iCs/>
          <w:color w:val="000000"/>
          <w:sz w:val="22"/>
          <w:szCs w:val="22"/>
          <w:u w:val="single"/>
        </w:rPr>
      </w:pPr>
    </w:p>
    <w:p w:rsidR="00B10621" w:rsidRPr="00F64D5B" w:rsidRDefault="00B10621" w:rsidP="00F64D5B">
      <w:pPr>
        <w:spacing w:line="276" w:lineRule="auto"/>
        <w:jc w:val="both"/>
        <w:rPr>
          <w:rFonts w:ascii="Arial" w:hAnsi="Arial" w:cs="Arial"/>
          <w:i/>
          <w:color w:val="000000"/>
          <w:sz w:val="22"/>
          <w:szCs w:val="22"/>
        </w:rPr>
      </w:pPr>
      <w:r w:rsidRPr="00F64D5B">
        <w:rPr>
          <w:rFonts w:ascii="Arial" w:hAnsi="Arial" w:cs="Arial"/>
          <w:i/>
          <w:color w:val="000000"/>
          <w:sz w:val="22"/>
          <w:szCs w:val="22"/>
        </w:rPr>
        <w:t xml:space="preserve"> </w:t>
      </w:r>
      <w:r w:rsidRPr="00F64D5B">
        <w:rPr>
          <w:rFonts w:ascii="Arial" w:hAnsi="Arial" w:cs="Arial"/>
          <w:b/>
          <w:bCs/>
          <w:i/>
          <w:color w:val="000000"/>
          <w:sz w:val="22"/>
          <w:szCs w:val="22"/>
        </w:rPr>
        <w:t>Discapacitados</w:t>
      </w:r>
      <w:r w:rsidRPr="00F64D5B">
        <w:rPr>
          <w:rFonts w:ascii="Arial" w:hAnsi="Arial" w:cs="Arial"/>
          <w:i/>
          <w:color w:val="000000"/>
          <w:sz w:val="22"/>
          <w:szCs w:val="22"/>
        </w:rPr>
        <w:t>: Constitución Política: artículos 13 inciso 3 y 47. Ley 361 de 1997 y decreto reglamentario No. 1538 del 17 de mayo de 2005, ley 762 de 2002, Ley 1275 de 2009, Ley 1306 de 2009  Instrucción Administrativa No. 12 del 18 de diciembre de 2007. Ley 982 de 2005, Arts. 8 y 15 sordas y sordo ciegas, Circular aclaratoria INSOR  del 28 de mayo de 2009, Instrucción No. 5 de agosto de 2008, de la SNR, Circulares SNR Nos. 98, de mayo y 117  del 5 de junio de 2009.</w:t>
      </w:r>
    </w:p>
    <w:p w:rsidR="00B10621" w:rsidRPr="00F243CD" w:rsidRDefault="00B10621" w:rsidP="00B10621">
      <w:pPr>
        <w:spacing w:line="276" w:lineRule="auto"/>
        <w:jc w:val="both"/>
        <w:rPr>
          <w:rFonts w:ascii="Calibri" w:hAnsi="Calibri" w:cs="Arial"/>
          <w:sz w:val="22"/>
          <w:szCs w:val="22"/>
        </w:rPr>
      </w:pPr>
    </w:p>
    <w:p w:rsidR="00B10621" w:rsidRPr="00F64D5B" w:rsidRDefault="00B10621" w:rsidP="00F64D5B">
      <w:pPr>
        <w:spacing w:line="276" w:lineRule="auto"/>
        <w:jc w:val="both"/>
        <w:rPr>
          <w:rFonts w:ascii="Arial" w:hAnsi="Arial" w:cs="Arial"/>
          <w:sz w:val="22"/>
          <w:szCs w:val="22"/>
        </w:rPr>
      </w:pPr>
      <w:r w:rsidRPr="00F64D5B">
        <w:rPr>
          <w:rFonts w:ascii="Arial" w:hAnsi="Arial" w:cs="Arial"/>
          <w:sz w:val="22"/>
          <w:szCs w:val="22"/>
        </w:rPr>
        <w:t xml:space="preserve">El nuevo Titular debe remitir a la oficina de la Dirección de Gestión Notarial de la Superintendencia de Notariado y Registro, un oficio en la que mencione ubicación de la Notaría, líneas telefónicas, celular y un correo electrónico, a fin de actualizar la base de datos en la página web de la Superintendencia. </w:t>
      </w:r>
    </w:p>
    <w:p w:rsidR="00B10621" w:rsidRDefault="00B10621" w:rsidP="00B10621">
      <w:pPr>
        <w:jc w:val="both"/>
        <w:rPr>
          <w:rFonts w:ascii="Arial" w:hAnsi="Arial" w:cs="Arial"/>
          <w:b/>
          <w:color w:val="000000"/>
        </w:rPr>
      </w:pPr>
    </w:p>
    <w:p w:rsidR="006B0D4D" w:rsidRDefault="006B0D4D" w:rsidP="00B10621">
      <w:pPr>
        <w:jc w:val="both"/>
        <w:rPr>
          <w:rFonts w:ascii="Arial" w:hAnsi="Arial" w:cs="Arial"/>
          <w:b/>
          <w:color w:val="000000"/>
          <w:sz w:val="22"/>
          <w:szCs w:val="22"/>
        </w:rPr>
      </w:pPr>
    </w:p>
    <w:p w:rsidR="00CA629C" w:rsidRDefault="00CA629C" w:rsidP="00B10621">
      <w:pPr>
        <w:jc w:val="both"/>
        <w:rPr>
          <w:rFonts w:ascii="Arial" w:hAnsi="Arial" w:cs="Arial"/>
          <w:b/>
          <w:color w:val="000000"/>
          <w:sz w:val="22"/>
          <w:szCs w:val="22"/>
        </w:rPr>
      </w:pPr>
    </w:p>
    <w:p w:rsidR="00B10621" w:rsidRPr="00252446" w:rsidRDefault="00B10621" w:rsidP="00B10621">
      <w:pPr>
        <w:jc w:val="both"/>
        <w:rPr>
          <w:rFonts w:ascii="Arial" w:hAnsi="Arial" w:cs="Arial"/>
          <w:b/>
          <w:color w:val="000000"/>
          <w:sz w:val="22"/>
          <w:szCs w:val="22"/>
        </w:rPr>
      </w:pPr>
      <w:r w:rsidRPr="00252446">
        <w:rPr>
          <w:rFonts w:ascii="Arial" w:hAnsi="Arial" w:cs="Arial"/>
          <w:b/>
          <w:color w:val="000000"/>
          <w:sz w:val="22"/>
          <w:szCs w:val="22"/>
        </w:rPr>
        <w:t>HORARIO.</w:t>
      </w:r>
    </w:p>
    <w:p w:rsidR="00B10621" w:rsidRPr="00252446" w:rsidRDefault="00B10621" w:rsidP="00B10621">
      <w:pPr>
        <w:spacing w:line="276" w:lineRule="auto"/>
        <w:jc w:val="both"/>
        <w:rPr>
          <w:rFonts w:ascii="Arial" w:hAnsi="Arial" w:cs="Arial"/>
          <w:color w:val="000000"/>
          <w:sz w:val="22"/>
          <w:szCs w:val="22"/>
        </w:rPr>
      </w:pPr>
    </w:p>
    <w:p w:rsidR="00B10621" w:rsidRPr="002B16C9" w:rsidRDefault="00B10621" w:rsidP="00CA629C">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eastAsia="Arial" w:hAnsi="Arial" w:cs="Arial"/>
          <w:b/>
          <w:color w:val="auto"/>
          <w:sz w:val="22"/>
          <w:szCs w:val="22"/>
        </w:rPr>
      </w:pPr>
      <w:r w:rsidRPr="002B16C9">
        <w:rPr>
          <w:rFonts w:ascii="Arial" w:hAnsi="Arial" w:cs="Arial"/>
          <w:sz w:val="22"/>
          <w:szCs w:val="22"/>
        </w:rPr>
        <w:t xml:space="preserve">Se encuentra aprobado por la Superintendencia de Notariado y Registro, mediante la </w:t>
      </w:r>
      <w:r w:rsidR="00B16113">
        <w:rPr>
          <w:rFonts w:ascii="Arial" w:eastAsia="Arial" w:hAnsi="Arial" w:cs="Arial"/>
          <w:b/>
          <w:color w:val="auto"/>
          <w:sz w:val="22"/>
          <w:szCs w:val="22"/>
        </w:rPr>
        <w:t>R</w:t>
      </w:r>
      <w:r w:rsidR="00252446" w:rsidRPr="002B16C9">
        <w:rPr>
          <w:rFonts w:ascii="Arial" w:eastAsia="Arial" w:hAnsi="Arial" w:cs="Arial"/>
          <w:b/>
          <w:color w:val="auto"/>
          <w:sz w:val="22"/>
          <w:szCs w:val="22"/>
        </w:rPr>
        <w:t xml:space="preserve">esolución </w:t>
      </w:r>
      <w:r w:rsidR="002C4CF6">
        <w:rPr>
          <w:rFonts w:ascii="Arial" w:eastAsia="Arial" w:hAnsi="Arial" w:cs="Arial"/>
          <w:b/>
          <w:color w:val="auto"/>
          <w:sz w:val="22"/>
          <w:szCs w:val="22"/>
        </w:rPr>
        <w:t>N°</w:t>
      </w:r>
      <w:r w:rsidR="0049551A">
        <w:rPr>
          <w:rFonts w:ascii="Arial" w:eastAsia="Arial" w:hAnsi="Arial" w:cs="Arial"/>
          <w:b/>
          <w:color w:val="auto"/>
          <w:sz w:val="22"/>
          <w:szCs w:val="22"/>
        </w:rPr>
        <w:t>6461</w:t>
      </w:r>
      <w:r w:rsidR="00252446" w:rsidRPr="002B16C9">
        <w:rPr>
          <w:rFonts w:ascii="Arial" w:eastAsia="Arial" w:hAnsi="Arial" w:cs="Arial"/>
          <w:b/>
          <w:color w:val="auto"/>
          <w:sz w:val="22"/>
          <w:szCs w:val="22"/>
        </w:rPr>
        <w:t xml:space="preserve"> </w:t>
      </w:r>
      <w:r w:rsidR="00252446" w:rsidRPr="002112D4">
        <w:rPr>
          <w:rFonts w:ascii="Arial" w:eastAsia="Arial" w:hAnsi="Arial" w:cs="Arial"/>
          <w:color w:val="auto"/>
          <w:sz w:val="22"/>
          <w:szCs w:val="22"/>
        </w:rPr>
        <w:t>de</w:t>
      </w:r>
      <w:r w:rsidR="00B16113" w:rsidRPr="002112D4">
        <w:rPr>
          <w:rFonts w:ascii="Arial" w:eastAsia="Arial" w:hAnsi="Arial" w:cs="Arial"/>
          <w:color w:val="auto"/>
          <w:sz w:val="22"/>
          <w:szCs w:val="22"/>
        </w:rPr>
        <w:t>l</w:t>
      </w:r>
      <w:r w:rsidR="0049551A">
        <w:rPr>
          <w:rFonts w:ascii="Arial" w:eastAsia="Arial" w:hAnsi="Arial" w:cs="Arial"/>
          <w:b/>
          <w:color w:val="auto"/>
          <w:sz w:val="22"/>
          <w:szCs w:val="22"/>
        </w:rPr>
        <w:t xml:space="preserve"> 10</w:t>
      </w:r>
      <w:r w:rsidR="00B16113">
        <w:rPr>
          <w:rFonts w:ascii="Arial" w:eastAsia="Arial" w:hAnsi="Arial" w:cs="Arial"/>
          <w:b/>
          <w:color w:val="auto"/>
          <w:sz w:val="22"/>
          <w:szCs w:val="22"/>
        </w:rPr>
        <w:t xml:space="preserve"> </w:t>
      </w:r>
      <w:r w:rsidR="00B16113" w:rsidRPr="002112D4">
        <w:rPr>
          <w:rFonts w:ascii="Arial" w:eastAsia="Arial" w:hAnsi="Arial" w:cs="Arial"/>
          <w:color w:val="auto"/>
          <w:sz w:val="22"/>
          <w:szCs w:val="22"/>
        </w:rPr>
        <w:t>de</w:t>
      </w:r>
      <w:r w:rsidR="0049551A">
        <w:rPr>
          <w:rFonts w:ascii="Arial" w:eastAsia="Arial" w:hAnsi="Arial" w:cs="Arial"/>
          <w:b/>
          <w:color w:val="auto"/>
          <w:sz w:val="22"/>
          <w:szCs w:val="22"/>
        </w:rPr>
        <w:t xml:space="preserve"> Agosto</w:t>
      </w:r>
      <w:r w:rsidR="005966D3">
        <w:rPr>
          <w:rFonts w:ascii="Arial" w:eastAsia="Arial" w:hAnsi="Arial" w:cs="Arial"/>
          <w:b/>
          <w:color w:val="auto"/>
          <w:sz w:val="22"/>
          <w:szCs w:val="22"/>
        </w:rPr>
        <w:t xml:space="preserve"> </w:t>
      </w:r>
      <w:r w:rsidR="005966D3" w:rsidRPr="0049551A">
        <w:rPr>
          <w:rFonts w:ascii="Arial" w:eastAsia="Arial" w:hAnsi="Arial" w:cs="Arial"/>
          <w:color w:val="auto"/>
          <w:sz w:val="22"/>
          <w:szCs w:val="22"/>
        </w:rPr>
        <w:t>de</w:t>
      </w:r>
      <w:r w:rsidR="0049551A">
        <w:rPr>
          <w:rFonts w:ascii="Arial" w:eastAsia="Arial" w:hAnsi="Arial" w:cs="Arial"/>
          <w:b/>
          <w:color w:val="auto"/>
          <w:sz w:val="22"/>
          <w:szCs w:val="22"/>
        </w:rPr>
        <w:t xml:space="preserve"> 2011</w:t>
      </w:r>
      <w:r w:rsidRPr="002B16C9">
        <w:rPr>
          <w:rFonts w:ascii="Arial" w:hAnsi="Arial" w:cs="Arial"/>
          <w:sz w:val="22"/>
          <w:szCs w:val="22"/>
        </w:rPr>
        <w:t>, con el siguiente horario:</w:t>
      </w:r>
    </w:p>
    <w:p w:rsidR="00B10621" w:rsidRDefault="00B10621" w:rsidP="002B16C9">
      <w:pPr>
        <w:spacing w:line="276" w:lineRule="auto"/>
        <w:jc w:val="both"/>
        <w:rPr>
          <w:rFonts w:ascii="Arial" w:hAnsi="Arial" w:cs="Arial"/>
          <w:sz w:val="22"/>
          <w:szCs w:val="22"/>
        </w:rPr>
      </w:pPr>
    </w:p>
    <w:p w:rsidR="00CA629C" w:rsidRPr="002B16C9" w:rsidRDefault="00CA629C" w:rsidP="002B16C9">
      <w:pPr>
        <w:spacing w:line="276" w:lineRule="auto"/>
        <w:jc w:val="both"/>
        <w:rPr>
          <w:rFonts w:ascii="Arial" w:hAnsi="Arial" w:cs="Arial"/>
          <w:sz w:val="22"/>
          <w:szCs w:val="22"/>
        </w:rPr>
      </w:pPr>
    </w:p>
    <w:p w:rsidR="00B10621" w:rsidRDefault="00C80B52" w:rsidP="002B16C9">
      <w:pPr>
        <w:spacing w:line="276" w:lineRule="auto"/>
        <w:jc w:val="both"/>
        <w:rPr>
          <w:rFonts w:ascii="Arial" w:hAnsi="Arial" w:cs="Arial"/>
          <w:sz w:val="22"/>
          <w:szCs w:val="22"/>
        </w:rPr>
      </w:pPr>
      <w:r>
        <w:rPr>
          <w:rFonts w:ascii="Arial" w:hAnsi="Arial" w:cs="Arial"/>
          <w:color w:val="000000"/>
          <w:sz w:val="22"/>
          <w:szCs w:val="22"/>
        </w:rPr>
        <w:t>Lunes a Jueves</w:t>
      </w:r>
      <w:r w:rsidR="00B16113">
        <w:rPr>
          <w:rFonts w:ascii="Arial" w:hAnsi="Arial" w:cs="Arial"/>
          <w:color w:val="000000"/>
          <w:sz w:val="22"/>
          <w:szCs w:val="22"/>
        </w:rPr>
        <w:t xml:space="preserve">       D</w:t>
      </w:r>
      <w:r w:rsidR="00B10621" w:rsidRPr="002B16C9">
        <w:rPr>
          <w:rFonts w:ascii="Arial" w:hAnsi="Arial" w:cs="Arial"/>
          <w:color w:val="000000"/>
          <w:sz w:val="22"/>
          <w:szCs w:val="22"/>
        </w:rPr>
        <w:t>e 8.00 a</w:t>
      </w:r>
      <w:r w:rsidR="003C4512" w:rsidRPr="002B16C9">
        <w:rPr>
          <w:rFonts w:ascii="Arial" w:hAnsi="Arial" w:cs="Arial"/>
          <w:color w:val="000000"/>
          <w:sz w:val="22"/>
          <w:szCs w:val="22"/>
        </w:rPr>
        <w:t xml:space="preserve">m. </w:t>
      </w:r>
      <w:proofErr w:type="gramStart"/>
      <w:r w:rsidR="00206B73">
        <w:rPr>
          <w:rFonts w:ascii="Arial" w:hAnsi="Arial" w:cs="Arial"/>
          <w:color w:val="000000"/>
          <w:sz w:val="22"/>
          <w:szCs w:val="22"/>
        </w:rPr>
        <w:t>a</w:t>
      </w:r>
      <w:proofErr w:type="gramEnd"/>
      <w:r w:rsidR="00206B73">
        <w:rPr>
          <w:rFonts w:ascii="Arial" w:hAnsi="Arial" w:cs="Arial"/>
          <w:color w:val="000000"/>
          <w:sz w:val="22"/>
          <w:szCs w:val="22"/>
        </w:rPr>
        <w:t xml:space="preserve"> 1:00 pm y de 2:00 pm  6</w:t>
      </w:r>
      <w:r w:rsidR="002B16C9" w:rsidRPr="002B16C9">
        <w:rPr>
          <w:rFonts w:ascii="Arial" w:hAnsi="Arial" w:cs="Arial"/>
          <w:color w:val="000000"/>
          <w:sz w:val="22"/>
          <w:szCs w:val="22"/>
        </w:rPr>
        <w:t>.0</w:t>
      </w:r>
      <w:r w:rsidR="003C4512" w:rsidRPr="002B16C9">
        <w:rPr>
          <w:rFonts w:ascii="Arial" w:hAnsi="Arial" w:cs="Arial"/>
          <w:color w:val="000000"/>
          <w:sz w:val="22"/>
          <w:szCs w:val="22"/>
        </w:rPr>
        <w:t>0</w:t>
      </w:r>
      <w:r w:rsidR="00B16113">
        <w:rPr>
          <w:rFonts w:ascii="Arial" w:hAnsi="Arial" w:cs="Arial"/>
          <w:color w:val="000000"/>
          <w:sz w:val="22"/>
          <w:szCs w:val="22"/>
        </w:rPr>
        <w:t xml:space="preserve"> </w:t>
      </w:r>
      <w:r w:rsidR="009847DD">
        <w:rPr>
          <w:rFonts w:ascii="Arial" w:hAnsi="Arial" w:cs="Arial"/>
          <w:color w:val="000000"/>
          <w:sz w:val="22"/>
          <w:szCs w:val="22"/>
        </w:rPr>
        <w:t>p</w:t>
      </w:r>
      <w:r w:rsidR="00A900A6" w:rsidRPr="002B16C9">
        <w:rPr>
          <w:rFonts w:ascii="Arial" w:hAnsi="Arial" w:cs="Arial"/>
          <w:color w:val="000000"/>
          <w:sz w:val="22"/>
          <w:szCs w:val="22"/>
        </w:rPr>
        <w:t>m</w:t>
      </w:r>
      <w:r w:rsidR="00B10621" w:rsidRPr="002B16C9">
        <w:rPr>
          <w:rFonts w:ascii="Arial" w:hAnsi="Arial" w:cs="Arial"/>
          <w:color w:val="000000"/>
          <w:sz w:val="22"/>
          <w:szCs w:val="22"/>
        </w:rPr>
        <w:t>.</w:t>
      </w:r>
      <w:r w:rsidR="00B10621" w:rsidRPr="002B16C9">
        <w:rPr>
          <w:rFonts w:ascii="Arial" w:hAnsi="Arial" w:cs="Arial"/>
          <w:sz w:val="22"/>
          <w:szCs w:val="22"/>
        </w:rPr>
        <w:t xml:space="preserve"> </w:t>
      </w:r>
    </w:p>
    <w:p w:rsidR="00C80B52" w:rsidRDefault="00C80B52" w:rsidP="002B16C9">
      <w:pPr>
        <w:spacing w:line="276" w:lineRule="auto"/>
        <w:jc w:val="both"/>
        <w:rPr>
          <w:rFonts w:ascii="Arial" w:hAnsi="Arial" w:cs="Arial"/>
          <w:sz w:val="22"/>
          <w:szCs w:val="22"/>
        </w:rPr>
      </w:pPr>
    </w:p>
    <w:p w:rsidR="00C80B52" w:rsidRPr="002B16C9" w:rsidRDefault="00C80B52" w:rsidP="002B16C9">
      <w:pPr>
        <w:spacing w:line="276" w:lineRule="auto"/>
        <w:jc w:val="both"/>
        <w:rPr>
          <w:rFonts w:ascii="Arial" w:hAnsi="Arial" w:cs="Arial"/>
          <w:sz w:val="22"/>
          <w:szCs w:val="22"/>
        </w:rPr>
      </w:pPr>
      <w:r>
        <w:rPr>
          <w:rFonts w:ascii="Arial" w:hAnsi="Arial" w:cs="Arial"/>
          <w:sz w:val="22"/>
          <w:szCs w:val="22"/>
        </w:rPr>
        <w:t xml:space="preserve">             Viernes       </w:t>
      </w:r>
      <w:r>
        <w:rPr>
          <w:rFonts w:ascii="Arial" w:hAnsi="Arial" w:cs="Arial"/>
          <w:color w:val="000000"/>
          <w:sz w:val="22"/>
          <w:szCs w:val="22"/>
        </w:rPr>
        <w:t>D</w:t>
      </w:r>
      <w:r w:rsidRPr="002B16C9">
        <w:rPr>
          <w:rFonts w:ascii="Arial" w:hAnsi="Arial" w:cs="Arial"/>
          <w:color w:val="000000"/>
          <w:sz w:val="22"/>
          <w:szCs w:val="22"/>
        </w:rPr>
        <w:t xml:space="preserve">e 8.00 am. </w:t>
      </w:r>
      <w:proofErr w:type="gramStart"/>
      <w:r>
        <w:rPr>
          <w:rFonts w:ascii="Arial" w:hAnsi="Arial" w:cs="Arial"/>
          <w:color w:val="000000"/>
          <w:sz w:val="22"/>
          <w:szCs w:val="22"/>
        </w:rPr>
        <w:t>a</w:t>
      </w:r>
      <w:proofErr w:type="gramEnd"/>
      <w:r>
        <w:rPr>
          <w:rFonts w:ascii="Arial" w:hAnsi="Arial" w:cs="Arial"/>
          <w:color w:val="000000"/>
          <w:sz w:val="22"/>
          <w:szCs w:val="22"/>
        </w:rPr>
        <w:t xml:space="preserve"> 12:00 m y de 2:00 pm  6</w:t>
      </w:r>
      <w:r w:rsidRPr="002B16C9">
        <w:rPr>
          <w:rFonts w:ascii="Arial" w:hAnsi="Arial" w:cs="Arial"/>
          <w:color w:val="000000"/>
          <w:sz w:val="22"/>
          <w:szCs w:val="22"/>
        </w:rPr>
        <w:t>.00</w:t>
      </w:r>
      <w:r>
        <w:rPr>
          <w:rFonts w:ascii="Arial" w:hAnsi="Arial" w:cs="Arial"/>
          <w:color w:val="000000"/>
          <w:sz w:val="22"/>
          <w:szCs w:val="22"/>
        </w:rPr>
        <w:t xml:space="preserve"> p</w:t>
      </w:r>
      <w:r w:rsidRPr="002B16C9">
        <w:rPr>
          <w:rFonts w:ascii="Arial" w:hAnsi="Arial" w:cs="Arial"/>
          <w:color w:val="000000"/>
          <w:sz w:val="22"/>
          <w:szCs w:val="22"/>
        </w:rPr>
        <w:t>m.</w:t>
      </w:r>
    </w:p>
    <w:p w:rsidR="00B10621" w:rsidRPr="002B16C9" w:rsidRDefault="009847DD" w:rsidP="002B16C9">
      <w:pPr>
        <w:spacing w:line="276"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C80B52" w:rsidRDefault="00C80B52" w:rsidP="002B16C9">
      <w:pPr>
        <w:spacing w:line="276" w:lineRule="auto"/>
        <w:jc w:val="both"/>
        <w:rPr>
          <w:rFonts w:ascii="Arial" w:hAnsi="Arial" w:cs="Arial"/>
          <w:sz w:val="22"/>
          <w:szCs w:val="22"/>
        </w:rPr>
      </w:pPr>
    </w:p>
    <w:p w:rsidR="00B10621" w:rsidRPr="002B16C9" w:rsidRDefault="00B16113" w:rsidP="002B16C9">
      <w:pPr>
        <w:spacing w:line="276" w:lineRule="auto"/>
        <w:jc w:val="both"/>
        <w:rPr>
          <w:rFonts w:ascii="Arial" w:hAnsi="Arial" w:cs="Arial"/>
          <w:sz w:val="22"/>
          <w:szCs w:val="22"/>
        </w:rPr>
      </w:pPr>
      <w:r>
        <w:rPr>
          <w:rFonts w:ascii="Arial" w:hAnsi="Arial" w:cs="Arial"/>
          <w:sz w:val="22"/>
          <w:szCs w:val="22"/>
        </w:rPr>
        <w:t xml:space="preserve">Sábados de Turno   </w:t>
      </w:r>
      <w:r w:rsidR="005F03B1" w:rsidRPr="002B16C9">
        <w:rPr>
          <w:rFonts w:ascii="Arial" w:hAnsi="Arial" w:cs="Arial"/>
          <w:sz w:val="22"/>
          <w:szCs w:val="22"/>
        </w:rPr>
        <w:t xml:space="preserve"> </w:t>
      </w:r>
      <w:r>
        <w:rPr>
          <w:rFonts w:ascii="Arial" w:hAnsi="Arial" w:cs="Arial"/>
          <w:sz w:val="22"/>
          <w:szCs w:val="22"/>
        </w:rPr>
        <w:t>D</w:t>
      </w:r>
      <w:r w:rsidR="00B10621" w:rsidRPr="002B16C9">
        <w:rPr>
          <w:rFonts w:ascii="Arial" w:hAnsi="Arial" w:cs="Arial"/>
          <w:sz w:val="22"/>
          <w:szCs w:val="22"/>
        </w:rPr>
        <w:t xml:space="preserve">e </w:t>
      </w:r>
      <w:r w:rsidR="002112D4">
        <w:rPr>
          <w:rFonts w:ascii="Arial" w:hAnsi="Arial" w:cs="Arial"/>
          <w:color w:val="000000"/>
          <w:sz w:val="22"/>
          <w:szCs w:val="22"/>
        </w:rPr>
        <w:t>8.0</w:t>
      </w:r>
      <w:r>
        <w:rPr>
          <w:rFonts w:ascii="Arial" w:hAnsi="Arial" w:cs="Arial"/>
          <w:color w:val="000000"/>
          <w:sz w:val="22"/>
          <w:szCs w:val="22"/>
        </w:rPr>
        <w:t>0 am</w:t>
      </w:r>
      <w:r w:rsidR="003C4512" w:rsidRPr="002B16C9">
        <w:rPr>
          <w:rFonts w:ascii="Arial" w:hAnsi="Arial" w:cs="Arial"/>
          <w:color w:val="000000"/>
          <w:sz w:val="22"/>
          <w:szCs w:val="22"/>
        </w:rPr>
        <w:t xml:space="preserve"> a </w:t>
      </w:r>
      <w:r w:rsidR="002112D4">
        <w:rPr>
          <w:rFonts w:ascii="Arial" w:hAnsi="Arial" w:cs="Arial"/>
          <w:color w:val="000000"/>
          <w:sz w:val="22"/>
          <w:szCs w:val="22"/>
        </w:rPr>
        <w:t xml:space="preserve">12.00 </w:t>
      </w:r>
      <w:r w:rsidR="002B16C9" w:rsidRPr="002B16C9">
        <w:rPr>
          <w:rFonts w:ascii="Arial" w:hAnsi="Arial" w:cs="Arial"/>
          <w:color w:val="000000"/>
          <w:sz w:val="22"/>
          <w:szCs w:val="22"/>
        </w:rPr>
        <w:t>m.</w:t>
      </w:r>
    </w:p>
    <w:p w:rsidR="00B10621" w:rsidRDefault="00B10621" w:rsidP="002B16C9">
      <w:pPr>
        <w:spacing w:line="276" w:lineRule="auto"/>
        <w:jc w:val="both"/>
        <w:rPr>
          <w:rFonts w:ascii="Arial" w:hAnsi="Arial" w:cs="Arial"/>
          <w:color w:val="000000"/>
          <w:sz w:val="22"/>
          <w:szCs w:val="22"/>
        </w:rPr>
      </w:pPr>
    </w:p>
    <w:p w:rsidR="002112D4" w:rsidRPr="002B16C9" w:rsidRDefault="002112D4" w:rsidP="002B16C9">
      <w:pPr>
        <w:spacing w:line="276" w:lineRule="auto"/>
        <w:jc w:val="both"/>
        <w:rPr>
          <w:rFonts w:ascii="Arial" w:hAnsi="Arial" w:cs="Arial"/>
          <w:color w:val="000000"/>
          <w:sz w:val="22"/>
          <w:szCs w:val="22"/>
        </w:rPr>
      </w:pPr>
    </w:p>
    <w:p w:rsidR="00B10621" w:rsidRPr="002B16C9" w:rsidRDefault="002112D4" w:rsidP="002B16C9">
      <w:pPr>
        <w:spacing w:line="276" w:lineRule="auto"/>
        <w:jc w:val="both"/>
        <w:rPr>
          <w:rFonts w:ascii="Arial" w:hAnsi="Arial" w:cs="Arial"/>
          <w:color w:val="000000"/>
          <w:sz w:val="22"/>
          <w:szCs w:val="22"/>
        </w:rPr>
      </w:pPr>
      <w:r>
        <w:rPr>
          <w:rFonts w:ascii="Arial" w:hAnsi="Arial" w:cs="Arial"/>
          <w:color w:val="000000"/>
          <w:sz w:val="22"/>
          <w:szCs w:val="22"/>
        </w:rPr>
        <w:t>La notaria</w:t>
      </w:r>
      <w:r w:rsidR="00B10621" w:rsidRPr="002B16C9">
        <w:rPr>
          <w:rFonts w:ascii="Arial" w:hAnsi="Arial" w:cs="Arial"/>
          <w:color w:val="000000"/>
          <w:sz w:val="22"/>
          <w:szCs w:val="22"/>
        </w:rPr>
        <w:t xml:space="preserve"> entrante manifiesta que va continuar con el mismo horario.</w:t>
      </w:r>
    </w:p>
    <w:p w:rsidR="00B10621" w:rsidRDefault="00B10621" w:rsidP="00B10621">
      <w:pPr>
        <w:jc w:val="both"/>
        <w:rPr>
          <w:rFonts w:ascii="Arial" w:hAnsi="Arial" w:cs="Arial"/>
          <w:color w:val="000000"/>
        </w:rPr>
      </w:pPr>
    </w:p>
    <w:p w:rsidR="00CA629C" w:rsidRDefault="00CA629C" w:rsidP="00B10621">
      <w:pPr>
        <w:jc w:val="both"/>
        <w:rPr>
          <w:rFonts w:ascii="Arial" w:hAnsi="Arial" w:cs="Arial"/>
          <w:color w:val="000000"/>
        </w:rPr>
      </w:pPr>
    </w:p>
    <w:p w:rsidR="00B10621" w:rsidRPr="002B16C9" w:rsidRDefault="00B10621" w:rsidP="002B1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spacing w:val="-3"/>
          <w:sz w:val="22"/>
          <w:szCs w:val="22"/>
        </w:rPr>
      </w:pPr>
      <w:r w:rsidRPr="002B16C9">
        <w:rPr>
          <w:rFonts w:ascii="Arial" w:hAnsi="Arial" w:cs="Arial"/>
          <w:b/>
          <w:spacing w:val="-3"/>
          <w:sz w:val="22"/>
          <w:szCs w:val="22"/>
        </w:rPr>
        <w:t>INSTRUCCIONES AL NUEVO NOTARIO.</w:t>
      </w:r>
    </w:p>
    <w:p w:rsidR="00B16113" w:rsidRDefault="00B16113" w:rsidP="002B16C9">
      <w:pPr>
        <w:spacing w:line="276" w:lineRule="auto"/>
        <w:jc w:val="both"/>
        <w:rPr>
          <w:rFonts w:ascii="Arial" w:hAnsi="Arial" w:cs="Arial"/>
          <w:spacing w:val="-3"/>
          <w:sz w:val="22"/>
          <w:szCs w:val="22"/>
        </w:rPr>
      </w:pPr>
    </w:p>
    <w:p w:rsidR="00B10621" w:rsidRPr="002B16C9" w:rsidRDefault="00B10621" w:rsidP="002B16C9">
      <w:pPr>
        <w:spacing w:line="276" w:lineRule="auto"/>
        <w:jc w:val="both"/>
        <w:rPr>
          <w:rFonts w:ascii="Arial" w:hAnsi="Arial" w:cs="Arial"/>
          <w:color w:val="000000"/>
          <w:sz w:val="22"/>
          <w:szCs w:val="22"/>
        </w:rPr>
      </w:pPr>
      <w:r w:rsidRPr="002B16C9">
        <w:rPr>
          <w:rFonts w:ascii="Arial" w:hAnsi="Arial" w:cs="Arial"/>
          <w:color w:val="000000"/>
          <w:sz w:val="22"/>
          <w:szCs w:val="22"/>
        </w:rPr>
        <w:t xml:space="preserve">De acuerdo con lo previsto en los artículos 158 y 160 del Decreto Ley 960 de 1970, se debe verificar que se  cumpla la jornada laboral de 44 horas semanales, bien sea en el horario ordinario o en uno especial, previamente autorizado por la Superintendencia de </w:t>
      </w:r>
      <w:r w:rsidRPr="002B16C9">
        <w:rPr>
          <w:rFonts w:ascii="Arial" w:hAnsi="Arial" w:cs="Arial"/>
          <w:color w:val="000000"/>
          <w:sz w:val="22"/>
          <w:szCs w:val="22"/>
        </w:rPr>
        <w:lastRenderedPageBreak/>
        <w:t>Notariado y Registro. Si desea cambiar el horario debe solicitarlo por escrito a la Dirección de Gestión Notarial de la Superintendencia de Notariado y Registro.</w:t>
      </w:r>
    </w:p>
    <w:p w:rsidR="00B10621" w:rsidRPr="001B7416" w:rsidRDefault="00B10621" w:rsidP="00B10621">
      <w:pPr>
        <w:tabs>
          <w:tab w:val="left" w:pos="1590"/>
          <w:tab w:val="left" w:pos="2211"/>
          <w:tab w:val="left" w:pos="2919"/>
          <w:tab w:val="left" w:pos="3627"/>
          <w:tab w:val="left" w:pos="4335"/>
          <w:tab w:val="left" w:pos="5043"/>
          <w:tab w:val="left" w:pos="5751"/>
          <w:tab w:val="left" w:pos="6459"/>
          <w:tab w:val="left" w:pos="7167"/>
          <w:tab w:val="left" w:pos="7875"/>
          <w:tab w:val="left" w:pos="8583"/>
          <w:tab w:val="left" w:pos="9291"/>
          <w:tab w:val="left" w:pos="9435"/>
        </w:tabs>
        <w:spacing w:line="240" w:lineRule="exact"/>
        <w:ind w:left="795"/>
        <w:jc w:val="both"/>
        <w:rPr>
          <w:rFonts w:ascii="Arial" w:hAnsi="Arial" w:cs="Arial"/>
          <w:b/>
          <w:spacing w:val="-3"/>
        </w:rPr>
      </w:pP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s="Arial"/>
          <w:b/>
          <w:bCs/>
        </w:rPr>
      </w:pP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s="Arial"/>
          <w:b/>
          <w:bCs/>
        </w:rPr>
      </w:pPr>
    </w:p>
    <w:p w:rsidR="00B10621" w:rsidRPr="002B16C9" w:rsidRDefault="00B10621" w:rsidP="002B1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bCs/>
          <w:sz w:val="22"/>
          <w:szCs w:val="22"/>
        </w:rPr>
      </w:pPr>
      <w:r w:rsidRPr="002B16C9">
        <w:rPr>
          <w:rFonts w:ascii="Arial" w:hAnsi="Arial" w:cs="Arial"/>
          <w:b/>
          <w:bCs/>
          <w:sz w:val="22"/>
          <w:szCs w:val="22"/>
        </w:rPr>
        <w:t>BUZON DE SUGERENCIAS.</w:t>
      </w:r>
    </w:p>
    <w:p w:rsidR="00B10621" w:rsidRPr="002B16C9" w:rsidRDefault="00B10621" w:rsidP="002B16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bCs/>
          <w:sz w:val="22"/>
          <w:szCs w:val="22"/>
        </w:rPr>
      </w:pPr>
    </w:p>
    <w:p w:rsidR="002B16C9" w:rsidRPr="002B16C9" w:rsidRDefault="002B16C9" w:rsidP="00CA629C">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hAnsi="Arial" w:cs="Arial"/>
          <w:color w:val="auto"/>
          <w:sz w:val="22"/>
          <w:szCs w:val="22"/>
        </w:rPr>
      </w:pPr>
      <w:r w:rsidRPr="002B16C9">
        <w:rPr>
          <w:rFonts w:ascii="Arial" w:hAnsi="Arial" w:cs="Arial"/>
          <w:bCs/>
          <w:sz w:val="22"/>
          <w:szCs w:val="22"/>
        </w:rPr>
        <w:t>S</w:t>
      </w:r>
      <w:r w:rsidR="005F03B1" w:rsidRPr="002B16C9">
        <w:rPr>
          <w:rFonts w:ascii="Arial" w:hAnsi="Arial" w:cs="Arial"/>
          <w:bCs/>
          <w:sz w:val="22"/>
          <w:szCs w:val="22"/>
        </w:rPr>
        <w:t xml:space="preserve">e </w:t>
      </w:r>
      <w:r w:rsidR="00DA3F77" w:rsidRPr="002B16C9">
        <w:rPr>
          <w:rFonts w:ascii="Arial" w:hAnsi="Arial" w:cs="Arial"/>
          <w:bCs/>
          <w:sz w:val="22"/>
          <w:szCs w:val="22"/>
        </w:rPr>
        <w:t>encontró</w:t>
      </w:r>
      <w:r w:rsidR="005F03B1" w:rsidRPr="002B16C9">
        <w:rPr>
          <w:rFonts w:ascii="Arial" w:hAnsi="Arial" w:cs="Arial"/>
          <w:bCs/>
          <w:sz w:val="22"/>
          <w:szCs w:val="22"/>
        </w:rPr>
        <w:t xml:space="preserve"> el</w:t>
      </w:r>
      <w:r w:rsidR="00DA3F77" w:rsidRPr="002B16C9">
        <w:rPr>
          <w:rFonts w:ascii="Arial" w:hAnsi="Arial" w:cs="Arial"/>
          <w:bCs/>
          <w:sz w:val="22"/>
          <w:szCs w:val="22"/>
        </w:rPr>
        <w:t xml:space="preserve"> buzón de sugerencias</w:t>
      </w:r>
      <w:r w:rsidR="005F03B1" w:rsidRPr="002B16C9">
        <w:rPr>
          <w:rFonts w:ascii="Arial" w:hAnsi="Arial" w:cs="Arial"/>
          <w:bCs/>
          <w:sz w:val="22"/>
          <w:szCs w:val="22"/>
        </w:rPr>
        <w:t xml:space="preserve">, </w:t>
      </w:r>
      <w:r w:rsidRPr="002B16C9">
        <w:rPr>
          <w:rFonts w:ascii="Arial" w:eastAsia="Arial" w:hAnsi="Arial" w:cs="Arial"/>
          <w:color w:val="auto"/>
          <w:sz w:val="22"/>
          <w:szCs w:val="22"/>
        </w:rPr>
        <w:t>De las sugerencias que se reciban se hace necesario llevar un control mensual como política de mejora en la prestación del servicio público Notarial, de igual forma si no presenta se debe dejar evidencia en la respectiva carpeta.</w:t>
      </w:r>
    </w:p>
    <w:p w:rsidR="00CA629C" w:rsidRDefault="00CA629C" w:rsidP="00CA629C">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eastAsia="Arial" w:hAnsi="Arial" w:cs="Arial"/>
          <w:color w:val="auto"/>
          <w:sz w:val="22"/>
          <w:szCs w:val="22"/>
        </w:rPr>
      </w:pPr>
    </w:p>
    <w:p w:rsidR="002B16C9" w:rsidRPr="0016303E" w:rsidRDefault="002B16C9" w:rsidP="00CA629C">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eastAsia="Arial" w:hAnsi="Arial" w:cs="Arial"/>
          <w:color w:val="auto"/>
          <w:szCs w:val="24"/>
        </w:rPr>
      </w:pPr>
      <w:r w:rsidRPr="002B16C9">
        <w:rPr>
          <w:rFonts w:ascii="Arial" w:eastAsia="Arial" w:hAnsi="Arial" w:cs="Arial"/>
          <w:color w:val="auto"/>
          <w:sz w:val="22"/>
          <w:szCs w:val="22"/>
        </w:rPr>
        <w:t>Las inconformidades manifestadas por los usuarios del servicio público notarial contribuyen a tomar correctivos necesarios que conllevan al mejoramiento continuo en la prestación del servicio</w:t>
      </w:r>
      <w:r w:rsidRPr="0016303E">
        <w:rPr>
          <w:rFonts w:ascii="Arial" w:eastAsia="Arial" w:hAnsi="Arial" w:cs="Arial"/>
          <w:color w:val="auto"/>
          <w:szCs w:val="24"/>
        </w:rPr>
        <w:t>.</w:t>
      </w:r>
    </w:p>
    <w:p w:rsidR="00B10621" w:rsidRPr="00F243CD"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Calibri" w:hAnsi="Calibri" w:cs="Arial"/>
          <w:bCs/>
          <w:sz w:val="22"/>
          <w:szCs w:val="22"/>
        </w:rPr>
      </w:pPr>
    </w:p>
    <w:p w:rsidR="00DA3F77" w:rsidRPr="00EB3548" w:rsidRDefault="00DA3F77" w:rsidP="00EB3548">
      <w:pPr>
        <w:spacing w:line="276" w:lineRule="auto"/>
        <w:jc w:val="both"/>
        <w:rPr>
          <w:rFonts w:ascii="Arial" w:hAnsi="Arial" w:cs="Arial"/>
          <w:b/>
          <w:spacing w:val="-3"/>
          <w:sz w:val="22"/>
          <w:szCs w:val="22"/>
        </w:rPr>
      </w:pPr>
      <w:r w:rsidRPr="00EB3548">
        <w:rPr>
          <w:rFonts w:ascii="Arial" w:hAnsi="Arial" w:cs="Arial"/>
          <w:b/>
          <w:spacing w:val="-3"/>
          <w:sz w:val="22"/>
          <w:szCs w:val="22"/>
        </w:rPr>
        <w:t>INSTRUCCIONES AL NUEVO NOTARIO.</w:t>
      </w:r>
    </w:p>
    <w:p w:rsidR="00DA3F77" w:rsidRPr="00EB3548" w:rsidRDefault="00DA3F77" w:rsidP="00EB3548">
      <w:pPr>
        <w:spacing w:line="276" w:lineRule="auto"/>
        <w:jc w:val="both"/>
        <w:rPr>
          <w:rFonts w:ascii="Arial" w:hAnsi="Arial" w:cs="Arial"/>
          <w:sz w:val="22"/>
          <w:szCs w:val="22"/>
        </w:rPr>
      </w:pPr>
    </w:p>
    <w:p w:rsidR="00B10621" w:rsidRPr="00EB3548" w:rsidRDefault="00B10621" w:rsidP="00EB3548">
      <w:pPr>
        <w:spacing w:line="276" w:lineRule="auto"/>
        <w:jc w:val="both"/>
        <w:rPr>
          <w:rFonts w:ascii="Arial" w:hAnsi="Arial" w:cs="Arial"/>
          <w:sz w:val="22"/>
          <w:szCs w:val="22"/>
        </w:rPr>
      </w:pPr>
      <w:r w:rsidRPr="00EB3548">
        <w:rPr>
          <w:rFonts w:ascii="Arial" w:hAnsi="Arial" w:cs="Arial"/>
          <w:sz w:val="22"/>
          <w:szCs w:val="22"/>
        </w:rPr>
        <w:t>En atención a la circular  345 de 2011,  se  solicita  al Notario Entrante prestar atención a las sugerencias depositadas en el buzón  de la Notaría,  dejando evidencias por escrito de las acciones tomadas  para ser cotejadas posteriormente en una próxima visita. De igual forma si se reciben inquietudes que son del resorte de la Superintendencia de Notariado y Registro, deben ser remitidas de forma inmediata a la Superintendencia Delegada para el Notariado para implementar las acciones que coadyuven al  mejoramiento en la prestación del servicio público notarial y elevar el nivel de satisfacción del usuario que acude a la sede notarial</w:t>
      </w:r>
    </w:p>
    <w:p w:rsidR="00B10621" w:rsidRPr="00F243CD"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Calibri" w:hAnsi="Calibri" w:cs="Arial"/>
          <w:b/>
          <w:bCs/>
          <w:sz w:val="22"/>
          <w:szCs w:val="22"/>
        </w:rPr>
      </w:pP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rPr>
      </w:pPr>
    </w:p>
    <w:p w:rsidR="00EB3548" w:rsidRDefault="00EB3548"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spacing w:val="-3"/>
        </w:rPr>
      </w:pPr>
    </w:p>
    <w:p w:rsidR="00B10621" w:rsidRPr="00EB3548" w:rsidRDefault="00B10621" w:rsidP="00EB35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spacing w:val="-3"/>
          <w:sz w:val="22"/>
          <w:szCs w:val="22"/>
        </w:rPr>
      </w:pPr>
      <w:r w:rsidRPr="00EB3548">
        <w:rPr>
          <w:rFonts w:ascii="Arial" w:hAnsi="Arial" w:cs="Arial"/>
          <w:b/>
          <w:spacing w:val="-3"/>
          <w:sz w:val="22"/>
          <w:szCs w:val="22"/>
        </w:rPr>
        <w:t>INSCRIPCIÓN EN EL RUT.</w:t>
      </w:r>
    </w:p>
    <w:p w:rsidR="00B10621" w:rsidRPr="00EB3548" w:rsidRDefault="00B10621" w:rsidP="00EB35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spacing w:val="-3"/>
          <w:sz w:val="22"/>
          <w:szCs w:val="22"/>
        </w:rPr>
      </w:pPr>
    </w:p>
    <w:p w:rsidR="00B10621" w:rsidRPr="00EB3548" w:rsidRDefault="00B16113" w:rsidP="00EB35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2"/>
          <w:szCs w:val="22"/>
        </w:rPr>
      </w:pPr>
      <w:r>
        <w:rPr>
          <w:rFonts w:ascii="Arial" w:hAnsi="Arial" w:cs="Arial"/>
          <w:spacing w:val="-3"/>
          <w:sz w:val="22"/>
          <w:szCs w:val="22"/>
        </w:rPr>
        <w:t>La notaria</w:t>
      </w:r>
      <w:r w:rsidR="00EB3548" w:rsidRPr="00EB3548">
        <w:rPr>
          <w:rFonts w:ascii="Arial" w:hAnsi="Arial" w:cs="Arial"/>
          <w:spacing w:val="-3"/>
          <w:sz w:val="22"/>
          <w:szCs w:val="22"/>
        </w:rPr>
        <w:t xml:space="preserve"> entrante,</w:t>
      </w:r>
      <w:r w:rsidR="001E2A67">
        <w:rPr>
          <w:rFonts w:ascii="Arial" w:hAnsi="Arial" w:cs="Arial"/>
          <w:spacing w:val="-3"/>
          <w:sz w:val="22"/>
          <w:szCs w:val="22"/>
        </w:rPr>
        <w:t xml:space="preserve"> queda pendiente de  actualizar</w:t>
      </w:r>
      <w:r w:rsidR="003C4512" w:rsidRPr="00EB3548">
        <w:rPr>
          <w:rFonts w:ascii="Arial" w:hAnsi="Arial" w:cs="Arial"/>
          <w:spacing w:val="-3"/>
          <w:sz w:val="22"/>
          <w:szCs w:val="22"/>
        </w:rPr>
        <w:t xml:space="preserve"> </w:t>
      </w:r>
      <w:r w:rsidR="00DA3F77" w:rsidRPr="00EB3548">
        <w:rPr>
          <w:rFonts w:ascii="Arial" w:hAnsi="Arial" w:cs="Arial"/>
          <w:spacing w:val="-3"/>
          <w:sz w:val="22"/>
          <w:szCs w:val="22"/>
        </w:rPr>
        <w:t xml:space="preserve">el RUT </w:t>
      </w:r>
      <w:r w:rsidR="001E2A67">
        <w:rPr>
          <w:rFonts w:ascii="Arial" w:hAnsi="Arial" w:cs="Arial"/>
          <w:spacing w:val="-3"/>
          <w:sz w:val="22"/>
          <w:szCs w:val="22"/>
        </w:rPr>
        <w:t xml:space="preserve"> ante la DIAN</w:t>
      </w:r>
      <w:r w:rsidR="00B10621" w:rsidRPr="00EB3548">
        <w:rPr>
          <w:rFonts w:ascii="Arial" w:hAnsi="Arial" w:cs="Arial"/>
          <w:spacing w:val="-3"/>
          <w:sz w:val="22"/>
          <w:szCs w:val="22"/>
        </w:rPr>
        <w:t>.</w:t>
      </w:r>
    </w:p>
    <w:p w:rsidR="00402BC7" w:rsidRPr="00EB3548" w:rsidRDefault="00402BC7" w:rsidP="00EB3548">
      <w:pPr>
        <w:tabs>
          <w:tab w:val="left" w:pos="284"/>
        </w:tabs>
        <w:spacing w:line="276" w:lineRule="auto"/>
        <w:jc w:val="both"/>
        <w:rPr>
          <w:rFonts w:ascii="Arial" w:hAnsi="Arial" w:cs="Arial"/>
          <w:b/>
          <w:color w:val="000000"/>
          <w:sz w:val="22"/>
          <w:szCs w:val="22"/>
        </w:rPr>
      </w:pPr>
    </w:p>
    <w:p w:rsidR="00B10621" w:rsidRPr="00EB3548" w:rsidRDefault="00B10621" w:rsidP="00EB3548">
      <w:pPr>
        <w:tabs>
          <w:tab w:val="left" w:pos="284"/>
        </w:tabs>
        <w:spacing w:line="276" w:lineRule="auto"/>
        <w:jc w:val="both"/>
        <w:rPr>
          <w:rFonts w:ascii="Arial" w:hAnsi="Arial" w:cs="Arial"/>
          <w:b/>
          <w:sz w:val="22"/>
          <w:szCs w:val="22"/>
        </w:rPr>
      </w:pPr>
      <w:r w:rsidRPr="00EB3548">
        <w:rPr>
          <w:rFonts w:ascii="Arial" w:hAnsi="Arial" w:cs="Arial"/>
          <w:b/>
          <w:sz w:val="22"/>
          <w:szCs w:val="22"/>
        </w:rPr>
        <w:t>INSTRUCCIONES AL  NOTARIO ENTRANTE.</w:t>
      </w:r>
    </w:p>
    <w:p w:rsidR="00B10621" w:rsidRPr="00EB3548" w:rsidRDefault="00B10621" w:rsidP="00EB3548">
      <w:pPr>
        <w:tabs>
          <w:tab w:val="left" w:pos="284"/>
        </w:tabs>
        <w:spacing w:line="276" w:lineRule="auto"/>
        <w:jc w:val="both"/>
        <w:rPr>
          <w:rFonts w:ascii="Arial" w:hAnsi="Arial" w:cs="Arial"/>
          <w:b/>
          <w:sz w:val="22"/>
          <w:szCs w:val="22"/>
        </w:rPr>
      </w:pPr>
    </w:p>
    <w:p w:rsidR="00B10621" w:rsidRPr="00EB3548" w:rsidRDefault="00B10621" w:rsidP="00EB3548">
      <w:pPr>
        <w:spacing w:line="276" w:lineRule="auto"/>
        <w:jc w:val="both"/>
        <w:rPr>
          <w:rFonts w:ascii="Arial" w:hAnsi="Arial" w:cs="Arial"/>
          <w:bCs/>
          <w:sz w:val="22"/>
          <w:szCs w:val="22"/>
        </w:rPr>
      </w:pPr>
      <w:r w:rsidRPr="00EB3548">
        <w:rPr>
          <w:rFonts w:ascii="Arial" w:hAnsi="Arial" w:cs="Arial"/>
          <w:bCs/>
          <w:sz w:val="22"/>
          <w:szCs w:val="22"/>
        </w:rPr>
        <w:t xml:space="preserve">Como agente retenedor y como contribuyente del Impuesto de Renta debe la Notaria inscribirse en el Registro Único Tributario (RUT). La certificación en tal sentido debe colocarse en sitio visible al público. (Decreto 2788 de 2004, Ley 1111 de 2006). </w:t>
      </w:r>
    </w:p>
    <w:p w:rsidR="00B10621" w:rsidRPr="00AE5012"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0"/>
          <w:szCs w:val="20"/>
        </w:rPr>
      </w:pPr>
    </w:p>
    <w:p w:rsidR="00B10621" w:rsidRPr="00EB3548" w:rsidRDefault="00B10621" w:rsidP="00EB35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spacing w:val="-3"/>
          <w:sz w:val="22"/>
          <w:szCs w:val="22"/>
        </w:rPr>
      </w:pPr>
      <w:r w:rsidRPr="00EB3548">
        <w:rPr>
          <w:rFonts w:ascii="Arial" w:hAnsi="Arial" w:cs="Arial"/>
          <w:b/>
          <w:spacing w:val="-3"/>
          <w:sz w:val="22"/>
          <w:szCs w:val="22"/>
        </w:rPr>
        <w:lastRenderedPageBreak/>
        <w:t>CORREO ELECTRONICO.</w:t>
      </w:r>
    </w:p>
    <w:p w:rsidR="00B10621" w:rsidRPr="00EB3548" w:rsidRDefault="00B10621" w:rsidP="00EB35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2"/>
          <w:szCs w:val="22"/>
        </w:rPr>
      </w:pPr>
    </w:p>
    <w:p w:rsidR="002C4CF6" w:rsidRPr="00F2203C" w:rsidRDefault="00B10621" w:rsidP="00C80B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spacing w:val="-3"/>
          <w:sz w:val="22"/>
          <w:szCs w:val="22"/>
        </w:rPr>
      </w:pPr>
      <w:r w:rsidRPr="00EB3548">
        <w:rPr>
          <w:rFonts w:ascii="Arial" w:hAnsi="Arial" w:cs="Arial"/>
          <w:spacing w:val="-3"/>
          <w:sz w:val="22"/>
          <w:szCs w:val="22"/>
        </w:rPr>
        <w:t xml:space="preserve">Se instruye al Notario que conforme a la circular No. 345 de 2011, es obligatorio utilizar el correo institucional: </w:t>
      </w:r>
      <w:hyperlink r:id="rId10" w:history="1">
        <w:r w:rsidR="00C80B52" w:rsidRPr="00903EF4">
          <w:rPr>
            <w:rStyle w:val="Hipervnculo"/>
            <w:rFonts w:ascii="Arial" w:hAnsi="Arial" w:cs="Arial"/>
            <w:sz w:val="22"/>
            <w:szCs w:val="22"/>
          </w:rPr>
          <w:t>notaria7.pereira@supernotariado.gov.co</w:t>
        </w:r>
      </w:hyperlink>
      <w:r w:rsidRPr="00EB3548">
        <w:rPr>
          <w:rFonts w:ascii="Arial" w:hAnsi="Arial" w:cs="Arial"/>
          <w:spacing w:val="-3"/>
          <w:sz w:val="22"/>
          <w:szCs w:val="22"/>
        </w:rPr>
        <w:t xml:space="preserve">, se debe solicitar  una nueva clave de acceso a la superintendencia, al correo </w:t>
      </w:r>
      <w:hyperlink r:id="rId11" w:history="1">
        <w:r w:rsidR="00EB3548" w:rsidRPr="00701486">
          <w:rPr>
            <w:rStyle w:val="Hipervnculo"/>
            <w:rFonts w:ascii="Arial" w:hAnsi="Arial" w:cs="Arial"/>
            <w:spacing w:val="-3"/>
            <w:sz w:val="22"/>
            <w:szCs w:val="22"/>
          </w:rPr>
          <w:t>soportecorreo.@supernotariado.gov.co</w:t>
        </w:r>
      </w:hyperlink>
      <w:r w:rsidRPr="00EB3548">
        <w:rPr>
          <w:rFonts w:ascii="Arial" w:hAnsi="Arial" w:cs="Arial"/>
          <w:spacing w:val="-3"/>
          <w:sz w:val="22"/>
          <w:szCs w:val="22"/>
        </w:rPr>
        <w:t xml:space="preserve">, o al teléfono 3282121 extensión 210 y 211.  </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s="Arial"/>
          <w:b/>
          <w:bCs/>
          <w:sz w:val="22"/>
          <w:szCs w:val="22"/>
        </w:rPr>
      </w:pPr>
    </w:p>
    <w:p w:rsidR="00C80B52" w:rsidRDefault="00C80B52"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s="Arial"/>
          <w:b/>
          <w:bCs/>
          <w:sz w:val="22"/>
          <w:szCs w:val="22"/>
        </w:rPr>
      </w:pPr>
    </w:p>
    <w:p w:rsidR="00C80B52" w:rsidRDefault="00C80B52"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s="Arial"/>
          <w:b/>
          <w:bCs/>
          <w:sz w:val="22"/>
          <w:szCs w:val="22"/>
        </w:rPr>
      </w:pPr>
    </w:p>
    <w:p w:rsidR="00C80B52" w:rsidRPr="00EB3548" w:rsidRDefault="00C80B52"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s="Arial"/>
          <w:b/>
          <w:bCs/>
          <w:sz w:val="22"/>
          <w:szCs w:val="22"/>
        </w:rPr>
      </w:pPr>
    </w:p>
    <w:p w:rsidR="00B10621" w:rsidRPr="00EB3548" w:rsidRDefault="00B10621" w:rsidP="000B4606">
      <w:pPr>
        <w:pStyle w:val="Ttulo3"/>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before="0" w:after="0" w:line="240" w:lineRule="exact"/>
        <w:jc w:val="center"/>
        <w:rPr>
          <w:sz w:val="22"/>
          <w:szCs w:val="22"/>
        </w:rPr>
      </w:pPr>
      <w:r w:rsidRPr="00EB3548">
        <w:rPr>
          <w:sz w:val="22"/>
          <w:szCs w:val="22"/>
        </w:rPr>
        <w:t>OBLIGACIONES DEL NOTARIO SALIENTE</w:t>
      </w:r>
    </w:p>
    <w:p w:rsidR="00B10621" w:rsidRPr="00EB3548" w:rsidRDefault="00B10621" w:rsidP="00B10621">
      <w:pPr>
        <w:rPr>
          <w:rFonts w:ascii="Arial" w:hAnsi="Arial" w:cs="Arial"/>
          <w:sz w:val="22"/>
          <w:szCs w:val="22"/>
        </w:rPr>
      </w:pPr>
    </w:p>
    <w:p w:rsidR="002C4CF6" w:rsidRDefault="002C4CF6" w:rsidP="00B10621">
      <w:pPr>
        <w:rPr>
          <w:rFonts w:ascii="Arial" w:hAnsi="Arial" w:cs="Arial"/>
          <w:sz w:val="22"/>
          <w:szCs w:val="22"/>
        </w:rPr>
      </w:pPr>
    </w:p>
    <w:p w:rsidR="00491489" w:rsidRPr="00EB3548" w:rsidRDefault="00491489" w:rsidP="00B10621">
      <w:pPr>
        <w:rPr>
          <w:rFonts w:ascii="Arial" w:hAnsi="Arial" w:cs="Arial"/>
          <w:sz w:val="22"/>
          <w:szCs w:val="22"/>
        </w:rPr>
      </w:pPr>
    </w:p>
    <w:p w:rsidR="00B10621" w:rsidRPr="00EB3548" w:rsidRDefault="00B10621" w:rsidP="00B10621">
      <w:pPr>
        <w:tabs>
          <w:tab w:val="left" w:pos="708"/>
        </w:tabs>
        <w:jc w:val="both"/>
        <w:rPr>
          <w:rFonts w:ascii="Arial" w:hAnsi="Arial" w:cs="Arial"/>
          <w:b/>
          <w:bCs/>
          <w:spacing w:val="-3"/>
          <w:sz w:val="22"/>
          <w:szCs w:val="22"/>
        </w:rPr>
      </w:pPr>
      <w:r w:rsidRPr="00EB3548">
        <w:rPr>
          <w:rFonts w:ascii="Arial" w:hAnsi="Arial" w:cs="Arial"/>
          <w:b/>
          <w:bCs/>
          <w:sz w:val="22"/>
          <w:szCs w:val="22"/>
        </w:rPr>
        <w:t xml:space="preserve">1- </w:t>
      </w:r>
      <w:r w:rsidRPr="00EB3548">
        <w:rPr>
          <w:rFonts w:ascii="Arial" w:hAnsi="Arial" w:cs="Arial"/>
          <w:b/>
          <w:bCs/>
          <w:spacing w:val="-3"/>
          <w:sz w:val="22"/>
          <w:szCs w:val="22"/>
        </w:rPr>
        <w:t xml:space="preserve">PARA CON SUS EMPLEADOS. </w:t>
      </w:r>
    </w:p>
    <w:p w:rsidR="00D035B9" w:rsidRDefault="00D035B9" w:rsidP="00D035B9">
      <w:pPr>
        <w:shd w:val="clear" w:color="auto" w:fill="FFFFFF"/>
        <w:spacing w:line="320" w:lineRule="exact"/>
        <w:rPr>
          <w:rFonts w:ascii="Arial" w:hAnsi="Arial" w:cs="Arial"/>
          <w:b/>
          <w:bCs/>
          <w:spacing w:val="-3"/>
        </w:rPr>
      </w:pPr>
    </w:p>
    <w:p w:rsidR="00491489" w:rsidRDefault="00491489" w:rsidP="00C80B52">
      <w:pPr>
        <w:pStyle w:val="Normal1"/>
        <w:tabs>
          <w:tab w:val="left" w:pos="708"/>
        </w:tabs>
        <w:spacing w:line="360" w:lineRule="auto"/>
        <w:jc w:val="both"/>
        <w:rPr>
          <w:rFonts w:ascii="Arial" w:eastAsia="Arial" w:hAnsi="Arial" w:cs="Arial"/>
          <w:color w:val="auto"/>
          <w:sz w:val="22"/>
          <w:szCs w:val="22"/>
        </w:rPr>
      </w:pPr>
    </w:p>
    <w:p w:rsidR="00EB3548" w:rsidRPr="00EB3548" w:rsidRDefault="00EB3548" w:rsidP="00C80B52">
      <w:pPr>
        <w:pStyle w:val="Normal1"/>
        <w:tabs>
          <w:tab w:val="left" w:pos="708"/>
        </w:tabs>
        <w:spacing w:line="360" w:lineRule="auto"/>
        <w:jc w:val="both"/>
        <w:rPr>
          <w:rFonts w:ascii="Arial" w:eastAsia="Arial" w:hAnsi="Arial" w:cs="Arial"/>
          <w:color w:val="auto"/>
          <w:sz w:val="22"/>
          <w:szCs w:val="22"/>
        </w:rPr>
      </w:pPr>
      <w:r w:rsidRPr="00EB3548">
        <w:rPr>
          <w:rFonts w:ascii="Arial" w:eastAsia="Arial" w:hAnsi="Arial" w:cs="Arial"/>
          <w:color w:val="auto"/>
          <w:sz w:val="22"/>
          <w:szCs w:val="22"/>
        </w:rPr>
        <w:t xml:space="preserve">En la </w:t>
      </w:r>
      <w:r w:rsidRPr="00C80B52">
        <w:rPr>
          <w:rFonts w:ascii="Arial" w:eastAsia="Arial" w:hAnsi="Arial" w:cs="Arial"/>
          <w:b/>
          <w:color w:val="auto"/>
          <w:sz w:val="22"/>
          <w:szCs w:val="22"/>
        </w:rPr>
        <w:t>Notaría</w:t>
      </w:r>
      <w:r w:rsidR="00C80B52" w:rsidRPr="00C80B52">
        <w:rPr>
          <w:rFonts w:ascii="Arial" w:eastAsia="Arial" w:hAnsi="Arial" w:cs="Arial"/>
          <w:b/>
          <w:color w:val="auto"/>
          <w:sz w:val="22"/>
          <w:szCs w:val="22"/>
        </w:rPr>
        <w:t xml:space="preserve"> séptima  del círculo de Pereira</w:t>
      </w:r>
      <w:r w:rsidRPr="00EB3548">
        <w:rPr>
          <w:rFonts w:ascii="Arial" w:eastAsia="Arial" w:hAnsi="Arial" w:cs="Arial"/>
          <w:color w:val="auto"/>
          <w:sz w:val="22"/>
          <w:szCs w:val="22"/>
        </w:rPr>
        <w:t xml:space="preserve"> se encontraron laborando las personas que se relacionan a continuación, cuyos datos se verificaron conforme a la hoja de vida, nómina de sueldos, liquidación final y liquidación de los contratos. </w:t>
      </w:r>
    </w:p>
    <w:p w:rsidR="00CA2A0D" w:rsidRDefault="00CA2A0D" w:rsidP="00CA2A0D">
      <w:pPr>
        <w:shd w:val="clear" w:color="auto" w:fill="FFFFFF"/>
        <w:spacing w:line="320" w:lineRule="exact"/>
        <w:rPr>
          <w:rFonts w:asciiTheme="minorHAnsi" w:hAnsiTheme="minorHAnsi" w:cs="Arial"/>
          <w:color w:val="000000"/>
          <w:sz w:val="22"/>
          <w:szCs w:val="22"/>
        </w:rPr>
      </w:pPr>
    </w:p>
    <w:p w:rsidR="00D45806" w:rsidRPr="00C2341A" w:rsidRDefault="00D45806" w:rsidP="00C80B52">
      <w:pPr>
        <w:pStyle w:val="Textoindependiente"/>
        <w:spacing w:line="360" w:lineRule="auto"/>
        <w:rPr>
          <w:sz w:val="24"/>
          <w:szCs w:val="24"/>
        </w:rPr>
      </w:pPr>
      <w:r w:rsidRPr="002C4CF6">
        <w:rPr>
          <w:sz w:val="22"/>
          <w:szCs w:val="22"/>
        </w:rPr>
        <w:t xml:space="preserve">Se hace entrega de </w:t>
      </w:r>
      <w:r w:rsidR="00C80B52">
        <w:rPr>
          <w:b/>
          <w:sz w:val="22"/>
          <w:szCs w:val="22"/>
        </w:rPr>
        <w:t>seis (06</w:t>
      </w:r>
      <w:r w:rsidRPr="002C4CF6">
        <w:rPr>
          <w:b/>
          <w:sz w:val="22"/>
          <w:szCs w:val="22"/>
        </w:rPr>
        <w:t>)</w:t>
      </w:r>
      <w:r w:rsidRPr="002C4CF6">
        <w:rPr>
          <w:sz w:val="22"/>
          <w:szCs w:val="22"/>
        </w:rPr>
        <w:t xml:space="preserve"> carpetas de hojas de vida de los empleados activos donde reposan las afiliaciones a seguridad social, dotaciones y pago de salarios</w:t>
      </w:r>
      <w:r>
        <w:rPr>
          <w:sz w:val="24"/>
          <w:szCs w:val="24"/>
        </w:rPr>
        <w:t>.</w:t>
      </w:r>
    </w:p>
    <w:p w:rsidR="00D45806" w:rsidRDefault="00D45806" w:rsidP="00D45806">
      <w:pPr>
        <w:shd w:val="clear" w:color="auto" w:fill="FFFFFF"/>
        <w:spacing w:line="320" w:lineRule="exact"/>
        <w:rPr>
          <w:rFonts w:asciiTheme="minorHAnsi" w:hAnsiTheme="minorHAnsi" w:cs="Arial"/>
          <w:color w:val="000000"/>
          <w:sz w:val="22"/>
          <w:szCs w:val="22"/>
          <w:lang w:val="es-CO"/>
        </w:rPr>
      </w:pPr>
    </w:p>
    <w:p w:rsidR="00491489" w:rsidRPr="002C4CF6" w:rsidRDefault="00491489" w:rsidP="00D45806">
      <w:pPr>
        <w:shd w:val="clear" w:color="auto" w:fill="FFFFFF"/>
        <w:spacing w:line="320" w:lineRule="exact"/>
        <w:rPr>
          <w:rFonts w:asciiTheme="minorHAnsi" w:hAnsiTheme="minorHAnsi" w:cs="Arial"/>
          <w:color w:val="000000"/>
          <w:sz w:val="22"/>
          <w:szCs w:val="22"/>
          <w:lang w:val="es-CO"/>
        </w:rPr>
      </w:pPr>
    </w:p>
    <w:tbl>
      <w:tblPr>
        <w:tblW w:w="5000" w:type="pct"/>
        <w:tblCellMar>
          <w:left w:w="70" w:type="dxa"/>
          <w:right w:w="70" w:type="dxa"/>
        </w:tblCellMar>
        <w:tblLook w:val="04A0" w:firstRow="1" w:lastRow="0" w:firstColumn="1" w:lastColumn="0" w:noHBand="0" w:noVBand="1"/>
      </w:tblPr>
      <w:tblGrid>
        <w:gridCol w:w="870"/>
        <w:gridCol w:w="1208"/>
        <w:gridCol w:w="1362"/>
        <w:gridCol w:w="1209"/>
        <w:gridCol w:w="1057"/>
        <w:gridCol w:w="1398"/>
        <w:gridCol w:w="998"/>
        <w:gridCol w:w="876"/>
      </w:tblGrid>
      <w:tr w:rsidR="00491489" w:rsidRPr="00491489" w:rsidTr="00491489">
        <w:trPr>
          <w:trHeight w:val="300"/>
        </w:trPr>
        <w:tc>
          <w:tcPr>
            <w:tcW w:w="394"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CEDULA</w:t>
            </w:r>
          </w:p>
        </w:tc>
        <w:tc>
          <w:tcPr>
            <w:tcW w:w="716"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NOMBRES</w:t>
            </w:r>
          </w:p>
        </w:tc>
        <w:tc>
          <w:tcPr>
            <w:tcW w:w="598"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APELLIDOS</w:t>
            </w:r>
          </w:p>
        </w:tc>
        <w:tc>
          <w:tcPr>
            <w:tcW w:w="716"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A LA NOTARIA</w:t>
            </w:r>
          </w:p>
        </w:tc>
        <w:tc>
          <w:tcPr>
            <w:tcW w:w="631"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E.P.S</w:t>
            </w:r>
          </w:p>
        </w:tc>
        <w:tc>
          <w:tcPr>
            <w:tcW w:w="821"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PENSION</w:t>
            </w:r>
          </w:p>
        </w:tc>
        <w:tc>
          <w:tcPr>
            <w:tcW w:w="598"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A.R.P</w:t>
            </w:r>
          </w:p>
        </w:tc>
        <w:tc>
          <w:tcPr>
            <w:tcW w:w="526"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CESANTIAS</w:t>
            </w:r>
          </w:p>
        </w:tc>
      </w:tr>
      <w:tr w:rsidR="00491489" w:rsidRPr="00491489" w:rsidTr="00491489">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25.174.017</w:t>
            </w:r>
          </w:p>
        </w:tc>
        <w:tc>
          <w:tcPr>
            <w:tcW w:w="716"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CARMEN GRETA</w:t>
            </w:r>
          </w:p>
        </w:tc>
        <w:tc>
          <w:tcPr>
            <w:tcW w:w="598"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AGUIRRE RAMIREZ</w:t>
            </w:r>
          </w:p>
        </w:tc>
        <w:tc>
          <w:tcPr>
            <w:tcW w:w="716"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01/10/2008</w:t>
            </w:r>
          </w:p>
        </w:tc>
        <w:tc>
          <w:tcPr>
            <w:tcW w:w="631"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COOMEVA</w:t>
            </w:r>
          </w:p>
        </w:tc>
        <w:tc>
          <w:tcPr>
            <w:tcW w:w="821"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COLPENSIONES</w:t>
            </w:r>
          </w:p>
        </w:tc>
        <w:tc>
          <w:tcPr>
            <w:tcW w:w="598"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POSITIVA</w:t>
            </w:r>
          </w:p>
        </w:tc>
        <w:tc>
          <w:tcPr>
            <w:tcW w:w="526"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F.N.A</w:t>
            </w:r>
          </w:p>
        </w:tc>
      </w:tr>
    </w:tbl>
    <w:p w:rsidR="00D45806" w:rsidRDefault="00D45806" w:rsidP="00D45806">
      <w:pPr>
        <w:pStyle w:val="Normal1"/>
        <w:jc w:val="both"/>
        <w:rPr>
          <w:rFonts w:ascii="Arial" w:hAnsi="Arial" w:cs="Arial"/>
          <w:szCs w:val="24"/>
        </w:rPr>
      </w:pPr>
    </w:p>
    <w:p w:rsidR="000D66F1" w:rsidRDefault="000D66F1" w:rsidP="000D66F1">
      <w:pPr>
        <w:pStyle w:val="Normal1"/>
        <w:jc w:val="right"/>
        <w:rPr>
          <w:rFonts w:ascii="Arial" w:hAnsi="Arial" w:cs="Arial"/>
          <w:szCs w:val="24"/>
        </w:rPr>
      </w:pPr>
      <w:r w:rsidRPr="000D66F1">
        <w:rPr>
          <w:rFonts w:ascii="Arial" w:hAnsi="Arial" w:cs="Arial"/>
          <w:b/>
          <w:sz w:val="22"/>
          <w:szCs w:val="22"/>
        </w:rPr>
        <w:t>Firma</w:t>
      </w:r>
      <w:proofErr w:type="gramStart"/>
      <w:r w:rsidRPr="000D66F1">
        <w:rPr>
          <w:rFonts w:ascii="Arial" w:hAnsi="Arial" w:cs="Arial"/>
          <w:b/>
          <w:sz w:val="22"/>
          <w:szCs w:val="22"/>
        </w:rPr>
        <w:t>:</w:t>
      </w:r>
      <w:r>
        <w:rPr>
          <w:rFonts w:ascii="Arial" w:hAnsi="Arial" w:cs="Arial"/>
          <w:szCs w:val="24"/>
        </w:rPr>
        <w:t>_</w:t>
      </w:r>
      <w:proofErr w:type="gramEnd"/>
      <w:r>
        <w:rPr>
          <w:rFonts w:ascii="Arial" w:hAnsi="Arial" w:cs="Arial"/>
          <w:szCs w:val="24"/>
        </w:rPr>
        <w:t>_______________</w:t>
      </w:r>
    </w:p>
    <w:p w:rsidR="00D45806" w:rsidRDefault="00D45806" w:rsidP="00D45806">
      <w:pPr>
        <w:pStyle w:val="Normal1"/>
        <w:jc w:val="both"/>
        <w:rPr>
          <w:rFonts w:ascii="Arial" w:hAnsi="Arial" w:cs="Arial"/>
          <w:szCs w:val="24"/>
        </w:rPr>
      </w:pPr>
    </w:p>
    <w:p w:rsidR="00491489" w:rsidRDefault="00491489" w:rsidP="00D45806">
      <w:pPr>
        <w:pStyle w:val="Normal1"/>
        <w:jc w:val="both"/>
        <w:rPr>
          <w:rFonts w:ascii="Arial" w:hAnsi="Arial" w:cs="Arial"/>
          <w:szCs w:val="24"/>
        </w:rPr>
      </w:pPr>
    </w:p>
    <w:p w:rsidR="00491489" w:rsidRDefault="00491489" w:rsidP="00D45806">
      <w:pPr>
        <w:pStyle w:val="Normal1"/>
        <w:jc w:val="both"/>
        <w:rPr>
          <w:rFonts w:ascii="Arial" w:hAnsi="Arial" w:cs="Arial"/>
          <w:szCs w:val="24"/>
        </w:rPr>
      </w:pPr>
    </w:p>
    <w:tbl>
      <w:tblPr>
        <w:tblW w:w="5000" w:type="pct"/>
        <w:tblCellMar>
          <w:left w:w="70" w:type="dxa"/>
          <w:right w:w="70" w:type="dxa"/>
        </w:tblCellMar>
        <w:tblLook w:val="04A0" w:firstRow="1" w:lastRow="0" w:firstColumn="1" w:lastColumn="0" w:noHBand="0" w:noVBand="1"/>
      </w:tblPr>
      <w:tblGrid>
        <w:gridCol w:w="870"/>
        <w:gridCol w:w="1226"/>
        <w:gridCol w:w="1270"/>
        <w:gridCol w:w="1226"/>
        <w:gridCol w:w="1073"/>
        <w:gridCol w:w="1414"/>
        <w:gridCol w:w="1014"/>
        <w:gridCol w:w="885"/>
      </w:tblGrid>
      <w:tr w:rsidR="00491489" w:rsidRPr="00491489" w:rsidTr="00491489">
        <w:trPr>
          <w:trHeight w:val="300"/>
        </w:trPr>
        <w:tc>
          <w:tcPr>
            <w:tcW w:w="394"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CEDULA</w:t>
            </w:r>
          </w:p>
        </w:tc>
        <w:tc>
          <w:tcPr>
            <w:tcW w:w="716"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NOMBRES</w:t>
            </w:r>
          </w:p>
        </w:tc>
        <w:tc>
          <w:tcPr>
            <w:tcW w:w="598"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APELLIDOS</w:t>
            </w:r>
          </w:p>
        </w:tc>
        <w:tc>
          <w:tcPr>
            <w:tcW w:w="716"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A LA NOTARIA</w:t>
            </w:r>
          </w:p>
        </w:tc>
        <w:tc>
          <w:tcPr>
            <w:tcW w:w="631"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E.P.S</w:t>
            </w:r>
          </w:p>
        </w:tc>
        <w:tc>
          <w:tcPr>
            <w:tcW w:w="821"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PENSION</w:t>
            </w:r>
          </w:p>
        </w:tc>
        <w:tc>
          <w:tcPr>
            <w:tcW w:w="598"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A.R.P</w:t>
            </w:r>
          </w:p>
        </w:tc>
        <w:tc>
          <w:tcPr>
            <w:tcW w:w="526"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CESANTIAS</w:t>
            </w:r>
          </w:p>
        </w:tc>
      </w:tr>
      <w:tr w:rsidR="00491489" w:rsidRPr="00491489" w:rsidTr="00491489">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24.544.951</w:t>
            </w:r>
          </w:p>
        </w:tc>
        <w:tc>
          <w:tcPr>
            <w:tcW w:w="716"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 xml:space="preserve">MARIA HELENA </w:t>
            </w:r>
          </w:p>
        </w:tc>
        <w:tc>
          <w:tcPr>
            <w:tcW w:w="598"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CHICA LONDOÑO</w:t>
            </w:r>
          </w:p>
        </w:tc>
        <w:tc>
          <w:tcPr>
            <w:tcW w:w="716"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01/09/2006</w:t>
            </w:r>
          </w:p>
        </w:tc>
        <w:tc>
          <w:tcPr>
            <w:tcW w:w="631"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S.O.S</w:t>
            </w:r>
          </w:p>
        </w:tc>
        <w:tc>
          <w:tcPr>
            <w:tcW w:w="821"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w:t>
            </w:r>
          </w:p>
        </w:tc>
        <w:tc>
          <w:tcPr>
            <w:tcW w:w="598"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POSITIVA</w:t>
            </w:r>
          </w:p>
        </w:tc>
        <w:tc>
          <w:tcPr>
            <w:tcW w:w="526"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PORVENIR</w:t>
            </w:r>
          </w:p>
        </w:tc>
      </w:tr>
    </w:tbl>
    <w:p w:rsidR="00D45806" w:rsidRDefault="00D45806" w:rsidP="00D45806">
      <w:pPr>
        <w:pStyle w:val="Normal1"/>
        <w:jc w:val="both"/>
        <w:rPr>
          <w:rFonts w:ascii="Arial" w:hAnsi="Arial" w:cs="Arial"/>
          <w:szCs w:val="24"/>
        </w:rPr>
      </w:pPr>
    </w:p>
    <w:p w:rsidR="000D66F1" w:rsidRDefault="000D66F1" w:rsidP="000D66F1">
      <w:pPr>
        <w:pStyle w:val="Normal1"/>
        <w:jc w:val="right"/>
        <w:rPr>
          <w:rFonts w:ascii="Arial" w:hAnsi="Arial" w:cs="Arial"/>
          <w:szCs w:val="24"/>
        </w:rPr>
      </w:pPr>
      <w:r w:rsidRPr="000D66F1">
        <w:rPr>
          <w:rFonts w:ascii="Arial" w:hAnsi="Arial" w:cs="Arial"/>
          <w:b/>
          <w:sz w:val="22"/>
          <w:szCs w:val="22"/>
        </w:rPr>
        <w:t>Firma</w:t>
      </w:r>
      <w:proofErr w:type="gramStart"/>
      <w:r w:rsidRPr="000D66F1">
        <w:rPr>
          <w:rFonts w:ascii="Arial" w:hAnsi="Arial" w:cs="Arial"/>
          <w:b/>
          <w:sz w:val="22"/>
          <w:szCs w:val="22"/>
        </w:rPr>
        <w:t>:</w:t>
      </w:r>
      <w:r>
        <w:rPr>
          <w:rFonts w:ascii="Arial" w:hAnsi="Arial" w:cs="Arial"/>
          <w:szCs w:val="24"/>
        </w:rPr>
        <w:t>_</w:t>
      </w:r>
      <w:proofErr w:type="gramEnd"/>
      <w:r>
        <w:rPr>
          <w:rFonts w:ascii="Arial" w:hAnsi="Arial" w:cs="Arial"/>
          <w:szCs w:val="24"/>
        </w:rPr>
        <w:t>_______________</w:t>
      </w:r>
    </w:p>
    <w:p w:rsidR="000D66F1" w:rsidRDefault="000D66F1" w:rsidP="000D66F1">
      <w:pPr>
        <w:pStyle w:val="Normal1"/>
        <w:jc w:val="right"/>
        <w:rPr>
          <w:rFonts w:ascii="Arial" w:hAnsi="Arial" w:cs="Arial"/>
          <w:szCs w:val="24"/>
        </w:rPr>
      </w:pPr>
    </w:p>
    <w:p w:rsidR="00491489" w:rsidRDefault="00491489" w:rsidP="000D66F1">
      <w:pPr>
        <w:pStyle w:val="Normal1"/>
        <w:jc w:val="right"/>
        <w:rPr>
          <w:rFonts w:ascii="Arial" w:hAnsi="Arial" w:cs="Arial"/>
          <w:szCs w:val="24"/>
        </w:rPr>
      </w:pPr>
    </w:p>
    <w:p w:rsidR="00491489" w:rsidRDefault="00491489" w:rsidP="000D66F1">
      <w:pPr>
        <w:pStyle w:val="Normal1"/>
        <w:jc w:val="right"/>
        <w:rPr>
          <w:rFonts w:ascii="Arial" w:hAnsi="Arial" w:cs="Arial"/>
          <w:szCs w:val="24"/>
        </w:rPr>
      </w:pPr>
    </w:p>
    <w:tbl>
      <w:tblPr>
        <w:tblW w:w="5000" w:type="pct"/>
        <w:tblCellMar>
          <w:left w:w="70" w:type="dxa"/>
          <w:right w:w="70" w:type="dxa"/>
        </w:tblCellMar>
        <w:tblLook w:val="04A0" w:firstRow="1" w:lastRow="0" w:firstColumn="1" w:lastColumn="0" w:noHBand="0" w:noVBand="1"/>
      </w:tblPr>
      <w:tblGrid>
        <w:gridCol w:w="1073"/>
        <w:gridCol w:w="1193"/>
        <w:gridCol w:w="1237"/>
        <w:gridCol w:w="1194"/>
        <w:gridCol w:w="1041"/>
        <w:gridCol w:w="1382"/>
        <w:gridCol w:w="982"/>
        <w:gridCol w:w="876"/>
      </w:tblGrid>
      <w:tr w:rsidR="00491489" w:rsidRPr="00491489" w:rsidTr="00491489">
        <w:trPr>
          <w:trHeight w:val="300"/>
        </w:trPr>
        <w:tc>
          <w:tcPr>
            <w:tcW w:w="394"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lastRenderedPageBreak/>
              <w:t>CEDULA</w:t>
            </w:r>
          </w:p>
        </w:tc>
        <w:tc>
          <w:tcPr>
            <w:tcW w:w="716"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NOMBRES</w:t>
            </w:r>
          </w:p>
        </w:tc>
        <w:tc>
          <w:tcPr>
            <w:tcW w:w="598"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APELLIDOS</w:t>
            </w:r>
          </w:p>
        </w:tc>
        <w:tc>
          <w:tcPr>
            <w:tcW w:w="716"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A LA NOTARIA</w:t>
            </w:r>
          </w:p>
        </w:tc>
        <w:tc>
          <w:tcPr>
            <w:tcW w:w="631"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E.P.S</w:t>
            </w:r>
          </w:p>
        </w:tc>
        <w:tc>
          <w:tcPr>
            <w:tcW w:w="821"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PENSION</w:t>
            </w:r>
          </w:p>
        </w:tc>
        <w:tc>
          <w:tcPr>
            <w:tcW w:w="598"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A.R.P</w:t>
            </w:r>
          </w:p>
        </w:tc>
        <w:tc>
          <w:tcPr>
            <w:tcW w:w="526"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CESANTIAS</w:t>
            </w:r>
          </w:p>
        </w:tc>
      </w:tr>
      <w:tr w:rsidR="00491489" w:rsidRPr="00491489" w:rsidTr="00491489">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1.088.298.657</w:t>
            </w:r>
          </w:p>
        </w:tc>
        <w:tc>
          <w:tcPr>
            <w:tcW w:w="716"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DAHIANA</w:t>
            </w:r>
          </w:p>
        </w:tc>
        <w:tc>
          <w:tcPr>
            <w:tcW w:w="598"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SABAS TABORDA</w:t>
            </w:r>
          </w:p>
        </w:tc>
        <w:tc>
          <w:tcPr>
            <w:tcW w:w="716"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17/09/2012</w:t>
            </w:r>
          </w:p>
        </w:tc>
        <w:tc>
          <w:tcPr>
            <w:tcW w:w="631"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COOMEVA</w:t>
            </w:r>
          </w:p>
        </w:tc>
        <w:tc>
          <w:tcPr>
            <w:tcW w:w="821"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PORVENIR</w:t>
            </w:r>
          </w:p>
        </w:tc>
        <w:tc>
          <w:tcPr>
            <w:tcW w:w="598"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POSITIVA</w:t>
            </w:r>
          </w:p>
        </w:tc>
        <w:tc>
          <w:tcPr>
            <w:tcW w:w="526"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PORVENIR</w:t>
            </w:r>
          </w:p>
        </w:tc>
      </w:tr>
    </w:tbl>
    <w:p w:rsidR="000D66F1" w:rsidRPr="0016303E" w:rsidRDefault="000D66F1" w:rsidP="00D45806">
      <w:pPr>
        <w:pStyle w:val="Normal1"/>
        <w:jc w:val="both"/>
        <w:rPr>
          <w:rFonts w:ascii="Arial" w:hAnsi="Arial" w:cs="Arial"/>
          <w:szCs w:val="24"/>
        </w:rPr>
      </w:pPr>
    </w:p>
    <w:p w:rsidR="000D66F1" w:rsidRDefault="000D66F1" w:rsidP="000D66F1">
      <w:pPr>
        <w:pStyle w:val="Normal1"/>
        <w:jc w:val="right"/>
        <w:rPr>
          <w:rFonts w:ascii="Arial" w:hAnsi="Arial" w:cs="Arial"/>
          <w:szCs w:val="24"/>
        </w:rPr>
      </w:pPr>
      <w:r w:rsidRPr="000D66F1">
        <w:rPr>
          <w:rFonts w:ascii="Arial" w:hAnsi="Arial" w:cs="Arial"/>
          <w:b/>
          <w:sz w:val="22"/>
          <w:szCs w:val="22"/>
        </w:rPr>
        <w:t>Firma</w:t>
      </w:r>
      <w:proofErr w:type="gramStart"/>
      <w:r w:rsidRPr="000D66F1">
        <w:rPr>
          <w:rFonts w:ascii="Arial" w:hAnsi="Arial" w:cs="Arial"/>
          <w:b/>
          <w:sz w:val="22"/>
          <w:szCs w:val="22"/>
        </w:rPr>
        <w:t>:</w:t>
      </w:r>
      <w:r>
        <w:rPr>
          <w:rFonts w:ascii="Arial" w:hAnsi="Arial" w:cs="Arial"/>
          <w:szCs w:val="24"/>
        </w:rPr>
        <w:t>_</w:t>
      </w:r>
      <w:proofErr w:type="gramEnd"/>
      <w:r>
        <w:rPr>
          <w:rFonts w:ascii="Arial" w:hAnsi="Arial" w:cs="Arial"/>
          <w:szCs w:val="24"/>
        </w:rPr>
        <w:t>_______________</w:t>
      </w:r>
    </w:p>
    <w:p w:rsidR="00D45806" w:rsidRDefault="00D45806" w:rsidP="00D45806">
      <w:pPr>
        <w:jc w:val="both"/>
        <w:rPr>
          <w:rFonts w:ascii="Arial" w:hAnsi="Arial" w:cs="Arial"/>
          <w:sz w:val="22"/>
          <w:szCs w:val="22"/>
        </w:rPr>
      </w:pPr>
    </w:p>
    <w:p w:rsidR="00C80B52" w:rsidRPr="002C4CF6" w:rsidRDefault="00C80B52" w:rsidP="00C80B52">
      <w:pPr>
        <w:shd w:val="clear" w:color="auto" w:fill="FFFFFF"/>
        <w:spacing w:line="320" w:lineRule="exact"/>
        <w:rPr>
          <w:rFonts w:asciiTheme="minorHAnsi" w:hAnsiTheme="minorHAnsi" w:cs="Arial"/>
          <w:color w:val="000000"/>
          <w:sz w:val="22"/>
          <w:szCs w:val="22"/>
          <w:lang w:val="es-CO"/>
        </w:rPr>
      </w:pPr>
    </w:p>
    <w:tbl>
      <w:tblPr>
        <w:tblW w:w="5000" w:type="pct"/>
        <w:tblCellMar>
          <w:left w:w="70" w:type="dxa"/>
          <w:right w:w="70" w:type="dxa"/>
        </w:tblCellMar>
        <w:tblLook w:val="04A0" w:firstRow="1" w:lastRow="0" w:firstColumn="1" w:lastColumn="0" w:noHBand="0" w:noVBand="1"/>
      </w:tblPr>
      <w:tblGrid>
        <w:gridCol w:w="870"/>
        <w:gridCol w:w="1262"/>
        <w:gridCol w:w="1050"/>
        <w:gridCol w:w="1263"/>
        <w:gridCol w:w="1110"/>
        <w:gridCol w:w="1451"/>
        <w:gridCol w:w="1051"/>
        <w:gridCol w:w="921"/>
      </w:tblGrid>
      <w:tr w:rsidR="00491489" w:rsidRPr="00491489" w:rsidTr="00491489">
        <w:trPr>
          <w:trHeight w:val="300"/>
        </w:trPr>
        <w:tc>
          <w:tcPr>
            <w:tcW w:w="394"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CEDULA</w:t>
            </w:r>
          </w:p>
        </w:tc>
        <w:tc>
          <w:tcPr>
            <w:tcW w:w="716"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NOMBRES</w:t>
            </w:r>
          </w:p>
        </w:tc>
        <w:tc>
          <w:tcPr>
            <w:tcW w:w="598"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APELLIDOS</w:t>
            </w:r>
          </w:p>
        </w:tc>
        <w:tc>
          <w:tcPr>
            <w:tcW w:w="716"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A LA NOTARIA</w:t>
            </w:r>
          </w:p>
        </w:tc>
        <w:tc>
          <w:tcPr>
            <w:tcW w:w="631"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E.P.S</w:t>
            </w:r>
          </w:p>
        </w:tc>
        <w:tc>
          <w:tcPr>
            <w:tcW w:w="821"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PENSION</w:t>
            </w:r>
          </w:p>
        </w:tc>
        <w:tc>
          <w:tcPr>
            <w:tcW w:w="598"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A.R.P</w:t>
            </w:r>
          </w:p>
        </w:tc>
        <w:tc>
          <w:tcPr>
            <w:tcW w:w="526"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CESANTIAS</w:t>
            </w:r>
          </w:p>
        </w:tc>
      </w:tr>
      <w:tr w:rsidR="00491489" w:rsidRPr="00491489" w:rsidTr="00491489">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42.150.508</w:t>
            </w:r>
          </w:p>
        </w:tc>
        <w:tc>
          <w:tcPr>
            <w:tcW w:w="716"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DIANA MILENA</w:t>
            </w:r>
          </w:p>
        </w:tc>
        <w:tc>
          <w:tcPr>
            <w:tcW w:w="598"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MAZO VILLA</w:t>
            </w:r>
          </w:p>
        </w:tc>
        <w:tc>
          <w:tcPr>
            <w:tcW w:w="716"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02/07/2013</w:t>
            </w:r>
          </w:p>
        </w:tc>
        <w:tc>
          <w:tcPr>
            <w:tcW w:w="631"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SALUD TOTAL</w:t>
            </w:r>
          </w:p>
        </w:tc>
        <w:tc>
          <w:tcPr>
            <w:tcW w:w="821"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COLPENSIONES</w:t>
            </w:r>
          </w:p>
        </w:tc>
        <w:tc>
          <w:tcPr>
            <w:tcW w:w="598"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POSITIVA</w:t>
            </w:r>
          </w:p>
        </w:tc>
        <w:tc>
          <w:tcPr>
            <w:tcW w:w="526"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F.N.A</w:t>
            </w:r>
          </w:p>
        </w:tc>
      </w:tr>
    </w:tbl>
    <w:p w:rsidR="00C80B52" w:rsidRDefault="00C80B52" w:rsidP="00C80B52">
      <w:pPr>
        <w:pStyle w:val="Normal1"/>
        <w:jc w:val="both"/>
        <w:rPr>
          <w:rFonts w:ascii="Arial" w:hAnsi="Arial" w:cs="Arial"/>
          <w:szCs w:val="24"/>
        </w:rPr>
      </w:pPr>
    </w:p>
    <w:p w:rsidR="00C80B52" w:rsidRDefault="00C80B52" w:rsidP="00C80B52">
      <w:pPr>
        <w:pStyle w:val="Normal1"/>
        <w:jc w:val="right"/>
        <w:rPr>
          <w:rFonts w:ascii="Arial" w:hAnsi="Arial" w:cs="Arial"/>
          <w:szCs w:val="24"/>
        </w:rPr>
      </w:pPr>
      <w:r w:rsidRPr="000D66F1">
        <w:rPr>
          <w:rFonts w:ascii="Arial" w:hAnsi="Arial" w:cs="Arial"/>
          <w:b/>
          <w:sz w:val="22"/>
          <w:szCs w:val="22"/>
        </w:rPr>
        <w:t>Firma</w:t>
      </w:r>
      <w:proofErr w:type="gramStart"/>
      <w:r w:rsidRPr="000D66F1">
        <w:rPr>
          <w:rFonts w:ascii="Arial" w:hAnsi="Arial" w:cs="Arial"/>
          <w:b/>
          <w:sz w:val="22"/>
          <w:szCs w:val="22"/>
        </w:rPr>
        <w:t>:</w:t>
      </w:r>
      <w:r>
        <w:rPr>
          <w:rFonts w:ascii="Arial" w:hAnsi="Arial" w:cs="Arial"/>
          <w:szCs w:val="24"/>
        </w:rPr>
        <w:t>_</w:t>
      </w:r>
      <w:proofErr w:type="gramEnd"/>
      <w:r>
        <w:rPr>
          <w:rFonts w:ascii="Arial" w:hAnsi="Arial" w:cs="Arial"/>
          <w:szCs w:val="24"/>
        </w:rPr>
        <w:t>_______________</w:t>
      </w:r>
    </w:p>
    <w:p w:rsidR="00C80B52" w:rsidRDefault="00C80B52" w:rsidP="00C80B52">
      <w:pPr>
        <w:pStyle w:val="Normal1"/>
        <w:jc w:val="both"/>
        <w:rPr>
          <w:rFonts w:ascii="Arial" w:hAnsi="Arial" w:cs="Arial"/>
          <w:szCs w:val="24"/>
        </w:rPr>
      </w:pPr>
    </w:p>
    <w:p w:rsidR="00491489" w:rsidRDefault="00491489" w:rsidP="00C80B52">
      <w:pPr>
        <w:pStyle w:val="Normal1"/>
        <w:jc w:val="both"/>
        <w:rPr>
          <w:rFonts w:ascii="Arial" w:hAnsi="Arial" w:cs="Arial"/>
          <w:szCs w:val="24"/>
        </w:rPr>
      </w:pPr>
    </w:p>
    <w:tbl>
      <w:tblPr>
        <w:tblW w:w="5000" w:type="pct"/>
        <w:tblCellMar>
          <w:left w:w="70" w:type="dxa"/>
          <w:right w:w="70" w:type="dxa"/>
        </w:tblCellMar>
        <w:tblLook w:val="04A0" w:firstRow="1" w:lastRow="0" w:firstColumn="1" w:lastColumn="0" w:noHBand="0" w:noVBand="1"/>
      </w:tblPr>
      <w:tblGrid>
        <w:gridCol w:w="1073"/>
        <w:gridCol w:w="1153"/>
        <w:gridCol w:w="1436"/>
        <w:gridCol w:w="1153"/>
        <w:gridCol w:w="1001"/>
        <w:gridCol w:w="1343"/>
        <w:gridCol w:w="943"/>
        <w:gridCol w:w="876"/>
      </w:tblGrid>
      <w:tr w:rsidR="00491489" w:rsidRPr="00491489" w:rsidTr="00491489">
        <w:trPr>
          <w:trHeight w:val="300"/>
        </w:trPr>
        <w:tc>
          <w:tcPr>
            <w:tcW w:w="394"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CEDULA</w:t>
            </w:r>
          </w:p>
        </w:tc>
        <w:tc>
          <w:tcPr>
            <w:tcW w:w="716"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NOMBRES</w:t>
            </w:r>
          </w:p>
        </w:tc>
        <w:tc>
          <w:tcPr>
            <w:tcW w:w="598"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APELLIDOS</w:t>
            </w:r>
          </w:p>
        </w:tc>
        <w:tc>
          <w:tcPr>
            <w:tcW w:w="716"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A LA NOTARIA</w:t>
            </w:r>
          </w:p>
        </w:tc>
        <w:tc>
          <w:tcPr>
            <w:tcW w:w="631"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E.P.S</w:t>
            </w:r>
          </w:p>
        </w:tc>
        <w:tc>
          <w:tcPr>
            <w:tcW w:w="821"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PENSION</w:t>
            </w:r>
          </w:p>
        </w:tc>
        <w:tc>
          <w:tcPr>
            <w:tcW w:w="598"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A.R.P</w:t>
            </w:r>
          </w:p>
        </w:tc>
        <w:tc>
          <w:tcPr>
            <w:tcW w:w="526"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CESANTIAS</w:t>
            </w:r>
          </w:p>
        </w:tc>
      </w:tr>
      <w:tr w:rsidR="00491489" w:rsidRPr="00491489" w:rsidTr="00491489">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1.088.337.403</w:t>
            </w:r>
          </w:p>
        </w:tc>
        <w:tc>
          <w:tcPr>
            <w:tcW w:w="716"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MARIA ISABEL</w:t>
            </w:r>
          </w:p>
        </w:tc>
        <w:tc>
          <w:tcPr>
            <w:tcW w:w="598"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MARULANDA ORTIZ</w:t>
            </w:r>
          </w:p>
        </w:tc>
        <w:tc>
          <w:tcPr>
            <w:tcW w:w="716"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06/10/2015</w:t>
            </w:r>
          </w:p>
        </w:tc>
        <w:tc>
          <w:tcPr>
            <w:tcW w:w="631"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S.O.S</w:t>
            </w:r>
          </w:p>
        </w:tc>
        <w:tc>
          <w:tcPr>
            <w:tcW w:w="821"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COLPENSIONES</w:t>
            </w:r>
          </w:p>
        </w:tc>
        <w:tc>
          <w:tcPr>
            <w:tcW w:w="598"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POSITIVA</w:t>
            </w:r>
          </w:p>
        </w:tc>
        <w:tc>
          <w:tcPr>
            <w:tcW w:w="526"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F.N.A</w:t>
            </w:r>
          </w:p>
        </w:tc>
      </w:tr>
    </w:tbl>
    <w:p w:rsidR="00C80B52" w:rsidRDefault="00C80B52" w:rsidP="00C80B52">
      <w:pPr>
        <w:pStyle w:val="Normal1"/>
        <w:jc w:val="both"/>
        <w:rPr>
          <w:rFonts w:ascii="Arial" w:hAnsi="Arial" w:cs="Arial"/>
          <w:szCs w:val="24"/>
        </w:rPr>
      </w:pPr>
    </w:p>
    <w:p w:rsidR="00C80B52" w:rsidRDefault="00C80B52" w:rsidP="00C80B52">
      <w:pPr>
        <w:pStyle w:val="Normal1"/>
        <w:jc w:val="right"/>
        <w:rPr>
          <w:rFonts w:ascii="Arial" w:hAnsi="Arial" w:cs="Arial"/>
          <w:szCs w:val="24"/>
        </w:rPr>
      </w:pPr>
      <w:r w:rsidRPr="000D66F1">
        <w:rPr>
          <w:rFonts w:ascii="Arial" w:hAnsi="Arial" w:cs="Arial"/>
          <w:b/>
          <w:sz w:val="22"/>
          <w:szCs w:val="22"/>
        </w:rPr>
        <w:t>Firma</w:t>
      </w:r>
      <w:proofErr w:type="gramStart"/>
      <w:r w:rsidRPr="000D66F1">
        <w:rPr>
          <w:rFonts w:ascii="Arial" w:hAnsi="Arial" w:cs="Arial"/>
          <w:b/>
          <w:sz w:val="22"/>
          <w:szCs w:val="22"/>
        </w:rPr>
        <w:t>:</w:t>
      </w:r>
      <w:r>
        <w:rPr>
          <w:rFonts w:ascii="Arial" w:hAnsi="Arial" w:cs="Arial"/>
          <w:szCs w:val="24"/>
        </w:rPr>
        <w:t>_</w:t>
      </w:r>
      <w:proofErr w:type="gramEnd"/>
      <w:r>
        <w:rPr>
          <w:rFonts w:ascii="Arial" w:hAnsi="Arial" w:cs="Arial"/>
          <w:szCs w:val="24"/>
        </w:rPr>
        <w:t>_______________</w:t>
      </w:r>
    </w:p>
    <w:p w:rsidR="00C80B52" w:rsidRDefault="00C80B52" w:rsidP="00C80B52">
      <w:pPr>
        <w:pStyle w:val="Normal1"/>
        <w:jc w:val="right"/>
        <w:rPr>
          <w:rFonts w:ascii="Arial" w:hAnsi="Arial" w:cs="Arial"/>
          <w:szCs w:val="24"/>
        </w:rPr>
      </w:pPr>
    </w:p>
    <w:p w:rsidR="00491489" w:rsidRDefault="00491489" w:rsidP="00C80B52">
      <w:pPr>
        <w:pStyle w:val="Normal1"/>
        <w:jc w:val="right"/>
        <w:rPr>
          <w:rFonts w:ascii="Arial" w:hAnsi="Arial" w:cs="Arial"/>
          <w:szCs w:val="24"/>
        </w:rPr>
      </w:pPr>
    </w:p>
    <w:tbl>
      <w:tblPr>
        <w:tblW w:w="5000" w:type="pct"/>
        <w:tblCellMar>
          <w:left w:w="70" w:type="dxa"/>
          <w:right w:w="70" w:type="dxa"/>
        </w:tblCellMar>
        <w:tblLook w:val="04A0" w:firstRow="1" w:lastRow="0" w:firstColumn="1" w:lastColumn="0" w:noHBand="0" w:noVBand="1"/>
      </w:tblPr>
      <w:tblGrid>
        <w:gridCol w:w="1073"/>
        <w:gridCol w:w="1177"/>
        <w:gridCol w:w="1315"/>
        <w:gridCol w:w="1178"/>
        <w:gridCol w:w="1025"/>
        <w:gridCol w:w="1367"/>
        <w:gridCol w:w="967"/>
        <w:gridCol w:w="876"/>
      </w:tblGrid>
      <w:tr w:rsidR="00491489" w:rsidRPr="00491489" w:rsidTr="00491489">
        <w:trPr>
          <w:trHeight w:val="300"/>
        </w:trPr>
        <w:tc>
          <w:tcPr>
            <w:tcW w:w="394"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CEDULA</w:t>
            </w:r>
          </w:p>
        </w:tc>
        <w:tc>
          <w:tcPr>
            <w:tcW w:w="716"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NOMBRES</w:t>
            </w:r>
          </w:p>
        </w:tc>
        <w:tc>
          <w:tcPr>
            <w:tcW w:w="598"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APELLIDOS</w:t>
            </w:r>
          </w:p>
        </w:tc>
        <w:tc>
          <w:tcPr>
            <w:tcW w:w="716"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A LA NOTARIA</w:t>
            </w:r>
          </w:p>
        </w:tc>
        <w:tc>
          <w:tcPr>
            <w:tcW w:w="631"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E.P.S</w:t>
            </w:r>
          </w:p>
        </w:tc>
        <w:tc>
          <w:tcPr>
            <w:tcW w:w="821"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PENSION</w:t>
            </w:r>
          </w:p>
        </w:tc>
        <w:tc>
          <w:tcPr>
            <w:tcW w:w="598"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A.R.P</w:t>
            </w:r>
          </w:p>
        </w:tc>
        <w:tc>
          <w:tcPr>
            <w:tcW w:w="526" w:type="pct"/>
            <w:tcBorders>
              <w:top w:val="single" w:sz="4" w:space="0" w:color="auto"/>
              <w:left w:val="nil"/>
              <w:bottom w:val="single" w:sz="4" w:space="0" w:color="auto"/>
              <w:right w:val="single" w:sz="4" w:space="0" w:color="auto"/>
            </w:tcBorders>
            <w:shd w:val="clear" w:color="000000" w:fill="FF0000"/>
            <w:noWrap/>
            <w:vAlign w:val="center"/>
            <w:hideMark/>
          </w:tcPr>
          <w:p w:rsidR="00491489" w:rsidRPr="00491489" w:rsidRDefault="00491489">
            <w:pPr>
              <w:jc w:val="center"/>
              <w:rPr>
                <w:rFonts w:asciiTheme="minorHAnsi" w:hAnsiTheme="minorHAnsi" w:cstheme="minorHAnsi"/>
                <w:b/>
                <w:bCs/>
                <w:color w:val="FFFFFF"/>
                <w:sz w:val="16"/>
                <w:szCs w:val="16"/>
              </w:rPr>
            </w:pPr>
            <w:r w:rsidRPr="00491489">
              <w:rPr>
                <w:rFonts w:asciiTheme="minorHAnsi" w:hAnsiTheme="minorHAnsi" w:cstheme="minorHAnsi"/>
                <w:b/>
                <w:bCs/>
                <w:color w:val="FFFFFF"/>
                <w:sz w:val="16"/>
                <w:szCs w:val="16"/>
              </w:rPr>
              <w:t>CESANTIAS</w:t>
            </w:r>
          </w:p>
        </w:tc>
      </w:tr>
      <w:tr w:rsidR="00491489" w:rsidRPr="00491489" w:rsidTr="00491489">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1.088.022.560</w:t>
            </w:r>
          </w:p>
        </w:tc>
        <w:tc>
          <w:tcPr>
            <w:tcW w:w="716"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 xml:space="preserve">LINA MARIA </w:t>
            </w:r>
          </w:p>
        </w:tc>
        <w:tc>
          <w:tcPr>
            <w:tcW w:w="598"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DUEÑAS ZAMORA</w:t>
            </w:r>
          </w:p>
        </w:tc>
        <w:tc>
          <w:tcPr>
            <w:tcW w:w="716"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18/04/2016</w:t>
            </w:r>
          </w:p>
        </w:tc>
        <w:tc>
          <w:tcPr>
            <w:tcW w:w="631"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SURA</w:t>
            </w:r>
          </w:p>
        </w:tc>
        <w:tc>
          <w:tcPr>
            <w:tcW w:w="821"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PORVENIR</w:t>
            </w:r>
          </w:p>
        </w:tc>
        <w:tc>
          <w:tcPr>
            <w:tcW w:w="598"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POSITIVA</w:t>
            </w:r>
          </w:p>
        </w:tc>
        <w:tc>
          <w:tcPr>
            <w:tcW w:w="526" w:type="pct"/>
            <w:tcBorders>
              <w:top w:val="nil"/>
              <w:left w:val="nil"/>
              <w:bottom w:val="single" w:sz="4" w:space="0" w:color="auto"/>
              <w:right w:val="single" w:sz="4" w:space="0" w:color="auto"/>
            </w:tcBorders>
            <w:shd w:val="clear" w:color="auto" w:fill="auto"/>
            <w:noWrap/>
            <w:vAlign w:val="center"/>
            <w:hideMark/>
          </w:tcPr>
          <w:p w:rsidR="00491489" w:rsidRPr="00491489" w:rsidRDefault="00491489">
            <w:pPr>
              <w:jc w:val="center"/>
              <w:rPr>
                <w:rFonts w:asciiTheme="minorHAnsi" w:hAnsiTheme="minorHAnsi" w:cstheme="minorHAnsi"/>
                <w:color w:val="000000"/>
                <w:sz w:val="16"/>
                <w:szCs w:val="16"/>
              </w:rPr>
            </w:pPr>
            <w:r w:rsidRPr="00491489">
              <w:rPr>
                <w:rFonts w:asciiTheme="minorHAnsi" w:hAnsiTheme="minorHAnsi" w:cstheme="minorHAnsi"/>
                <w:color w:val="000000"/>
                <w:sz w:val="16"/>
                <w:szCs w:val="16"/>
              </w:rPr>
              <w:t>F.N.A</w:t>
            </w:r>
          </w:p>
        </w:tc>
      </w:tr>
    </w:tbl>
    <w:p w:rsidR="00C80B52" w:rsidRPr="0016303E" w:rsidRDefault="00C80B52" w:rsidP="00C80B52">
      <w:pPr>
        <w:pStyle w:val="Normal1"/>
        <w:jc w:val="both"/>
        <w:rPr>
          <w:rFonts w:ascii="Arial" w:hAnsi="Arial" w:cs="Arial"/>
          <w:szCs w:val="24"/>
        </w:rPr>
      </w:pPr>
    </w:p>
    <w:p w:rsidR="00C80B52" w:rsidRDefault="00C80B52" w:rsidP="00C80B52">
      <w:pPr>
        <w:pStyle w:val="Normal1"/>
        <w:jc w:val="right"/>
        <w:rPr>
          <w:rFonts w:ascii="Arial" w:hAnsi="Arial" w:cs="Arial"/>
          <w:szCs w:val="24"/>
        </w:rPr>
      </w:pPr>
      <w:r w:rsidRPr="000D66F1">
        <w:rPr>
          <w:rFonts w:ascii="Arial" w:hAnsi="Arial" w:cs="Arial"/>
          <w:b/>
          <w:sz w:val="22"/>
          <w:szCs w:val="22"/>
        </w:rPr>
        <w:t>Firma</w:t>
      </w:r>
      <w:proofErr w:type="gramStart"/>
      <w:r w:rsidRPr="000D66F1">
        <w:rPr>
          <w:rFonts w:ascii="Arial" w:hAnsi="Arial" w:cs="Arial"/>
          <w:b/>
          <w:sz w:val="22"/>
          <w:szCs w:val="22"/>
        </w:rPr>
        <w:t>:</w:t>
      </w:r>
      <w:r>
        <w:rPr>
          <w:rFonts w:ascii="Arial" w:hAnsi="Arial" w:cs="Arial"/>
          <w:szCs w:val="24"/>
        </w:rPr>
        <w:t>_</w:t>
      </w:r>
      <w:proofErr w:type="gramEnd"/>
      <w:r>
        <w:rPr>
          <w:rFonts w:ascii="Arial" w:hAnsi="Arial" w:cs="Arial"/>
          <w:szCs w:val="24"/>
        </w:rPr>
        <w:t>_______________</w:t>
      </w:r>
    </w:p>
    <w:p w:rsidR="00C80B52" w:rsidRPr="00EB3548" w:rsidRDefault="00C80B52" w:rsidP="00C80B52">
      <w:pPr>
        <w:jc w:val="both"/>
        <w:rPr>
          <w:rFonts w:ascii="Arial" w:hAnsi="Arial" w:cs="Arial"/>
          <w:sz w:val="22"/>
          <w:szCs w:val="22"/>
        </w:rPr>
      </w:pPr>
    </w:p>
    <w:p w:rsidR="00C80B52" w:rsidRDefault="00C80B52" w:rsidP="00D45806">
      <w:pPr>
        <w:jc w:val="both"/>
        <w:rPr>
          <w:rFonts w:ascii="Arial" w:hAnsi="Arial" w:cs="Arial"/>
          <w:sz w:val="22"/>
          <w:szCs w:val="22"/>
        </w:rPr>
      </w:pPr>
    </w:p>
    <w:p w:rsidR="005C1D8F" w:rsidRDefault="00EB3548" w:rsidP="005C1D8F">
      <w:pPr>
        <w:spacing w:line="360" w:lineRule="auto"/>
        <w:jc w:val="both"/>
        <w:rPr>
          <w:rFonts w:ascii="Arial" w:hAnsi="Arial" w:cs="Arial"/>
          <w:sz w:val="22"/>
          <w:szCs w:val="22"/>
        </w:rPr>
      </w:pPr>
      <w:r w:rsidRPr="00EB3548">
        <w:rPr>
          <w:rFonts w:ascii="Arial" w:hAnsi="Arial" w:cs="Arial"/>
          <w:sz w:val="22"/>
          <w:szCs w:val="22"/>
        </w:rPr>
        <w:t>Para la fecha</w:t>
      </w:r>
      <w:r w:rsidR="004B5A9E">
        <w:rPr>
          <w:rFonts w:ascii="Arial" w:hAnsi="Arial" w:cs="Arial"/>
          <w:sz w:val="22"/>
          <w:szCs w:val="22"/>
        </w:rPr>
        <w:t xml:space="preserve"> </w:t>
      </w:r>
      <w:r w:rsidR="00C80B52">
        <w:rPr>
          <w:rFonts w:ascii="Arial" w:hAnsi="Arial" w:cs="Arial"/>
          <w:b/>
          <w:sz w:val="22"/>
          <w:szCs w:val="22"/>
        </w:rPr>
        <w:t>diez (10</w:t>
      </w:r>
      <w:r w:rsidR="004B5A9E" w:rsidRPr="004B5A9E">
        <w:rPr>
          <w:rFonts w:ascii="Arial" w:hAnsi="Arial" w:cs="Arial"/>
          <w:b/>
          <w:sz w:val="22"/>
          <w:szCs w:val="22"/>
        </w:rPr>
        <w:t>)</w:t>
      </w:r>
      <w:r w:rsidR="004B5A9E" w:rsidRPr="004B5A9E">
        <w:rPr>
          <w:rFonts w:ascii="Arial" w:hAnsi="Arial" w:cs="Arial"/>
          <w:sz w:val="22"/>
          <w:szCs w:val="22"/>
        </w:rPr>
        <w:t xml:space="preserve"> de</w:t>
      </w:r>
      <w:r w:rsidR="00C80B52">
        <w:rPr>
          <w:rFonts w:ascii="Arial" w:hAnsi="Arial" w:cs="Arial"/>
          <w:b/>
          <w:sz w:val="22"/>
          <w:szCs w:val="22"/>
        </w:rPr>
        <w:t xml:space="preserve"> Septiembre</w:t>
      </w:r>
      <w:r w:rsidR="008F4EB3" w:rsidRPr="004B5A9E">
        <w:rPr>
          <w:rFonts w:ascii="Arial" w:hAnsi="Arial" w:cs="Arial"/>
          <w:b/>
          <w:sz w:val="22"/>
          <w:szCs w:val="22"/>
        </w:rPr>
        <w:t xml:space="preserve"> </w:t>
      </w:r>
      <w:r w:rsidR="008F4EB3" w:rsidRPr="004B5A9E">
        <w:rPr>
          <w:rFonts w:ascii="Arial" w:hAnsi="Arial" w:cs="Arial"/>
          <w:sz w:val="22"/>
          <w:szCs w:val="22"/>
        </w:rPr>
        <w:t>del</w:t>
      </w:r>
      <w:r w:rsidR="008F4EB3" w:rsidRPr="004B5A9E">
        <w:rPr>
          <w:rFonts w:ascii="Arial" w:hAnsi="Arial" w:cs="Arial"/>
          <w:b/>
          <w:sz w:val="22"/>
          <w:szCs w:val="22"/>
        </w:rPr>
        <w:t xml:space="preserve"> 2017</w:t>
      </w:r>
      <w:r w:rsidR="004B5A9E">
        <w:rPr>
          <w:rFonts w:ascii="Arial" w:hAnsi="Arial" w:cs="Arial"/>
          <w:sz w:val="22"/>
          <w:szCs w:val="22"/>
        </w:rPr>
        <w:t>, el</w:t>
      </w:r>
      <w:r w:rsidR="008F4EB3">
        <w:rPr>
          <w:rFonts w:ascii="Arial" w:hAnsi="Arial" w:cs="Arial"/>
          <w:sz w:val="22"/>
          <w:szCs w:val="22"/>
        </w:rPr>
        <w:t xml:space="preserve"> doctor </w:t>
      </w:r>
      <w:r w:rsidR="00C80B52">
        <w:rPr>
          <w:rFonts w:ascii="Arial" w:eastAsia="Arial" w:hAnsi="Arial" w:cs="Arial"/>
          <w:b/>
          <w:sz w:val="22"/>
          <w:szCs w:val="22"/>
        </w:rPr>
        <w:t>JOSE HELMER ZAPATA CARDONA,</w:t>
      </w:r>
      <w:r w:rsidR="00C80B52" w:rsidRPr="00F64D5B">
        <w:rPr>
          <w:rFonts w:ascii="Arial" w:hAnsi="Arial" w:cs="Arial"/>
          <w:b/>
          <w:sz w:val="22"/>
          <w:szCs w:val="22"/>
        </w:rPr>
        <w:t xml:space="preserve"> </w:t>
      </w:r>
      <w:r w:rsidR="00C80B52" w:rsidRPr="00F64D5B">
        <w:rPr>
          <w:rFonts w:ascii="Arial" w:eastAsia="Arial" w:hAnsi="Arial" w:cs="Arial"/>
          <w:sz w:val="22"/>
          <w:szCs w:val="22"/>
        </w:rPr>
        <w:t xml:space="preserve"> </w:t>
      </w:r>
      <w:r w:rsidR="008F4EB3">
        <w:rPr>
          <w:rFonts w:ascii="Arial" w:hAnsi="Arial" w:cs="Arial"/>
          <w:sz w:val="22"/>
          <w:szCs w:val="22"/>
        </w:rPr>
        <w:t>Notario</w:t>
      </w:r>
      <w:r w:rsidRPr="00EB3548">
        <w:rPr>
          <w:rFonts w:ascii="Arial" w:hAnsi="Arial" w:cs="Arial"/>
          <w:sz w:val="22"/>
          <w:szCs w:val="22"/>
        </w:rPr>
        <w:t xml:space="preserve"> Saliente</w:t>
      </w:r>
      <w:r w:rsidR="002C4CF6">
        <w:rPr>
          <w:rFonts w:ascii="Arial" w:hAnsi="Arial" w:cs="Arial"/>
          <w:sz w:val="22"/>
          <w:szCs w:val="22"/>
        </w:rPr>
        <w:t>,</w:t>
      </w:r>
      <w:r w:rsidRPr="00EB3548">
        <w:rPr>
          <w:rFonts w:ascii="Arial" w:hAnsi="Arial" w:cs="Arial"/>
          <w:sz w:val="22"/>
          <w:szCs w:val="22"/>
        </w:rPr>
        <w:t xml:space="preserve"> procede a liquidar y pagar las prestaciones sociales según el caso, en consecuencia se encuentra al día en el pago con sus empleados por concepto de sueldos, primas, vacaciones, cesantías, dotaciones, aportes a la seguridad social, e intereses a las cesantías,  según documentos anexos en las hojas de vida anteriormente relacionadas, y firmadas por cada empleado. En consecuencia se da por terminado la relación laboral entre el notario saliente, </w:t>
      </w:r>
      <w:r w:rsidR="008F4EB3">
        <w:rPr>
          <w:rFonts w:ascii="Arial" w:hAnsi="Arial" w:cs="Arial"/>
          <w:sz w:val="22"/>
          <w:szCs w:val="22"/>
        </w:rPr>
        <w:t>el</w:t>
      </w:r>
      <w:r w:rsidR="002C4CF6">
        <w:rPr>
          <w:rFonts w:ascii="Arial" w:hAnsi="Arial" w:cs="Arial"/>
          <w:sz w:val="22"/>
          <w:szCs w:val="22"/>
        </w:rPr>
        <w:t xml:space="preserve"> </w:t>
      </w:r>
      <w:r w:rsidRPr="00EB3548">
        <w:rPr>
          <w:rFonts w:ascii="Arial" w:hAnsi="Arial" w:cs="Arial"/>
          <w:sz w:val="22"/>
          <w:szCs w:val="22"/>
        </w:rPr>
        <w:t xml:space="preserve">doctor </w:t>
      </w:r>
      <w:r w:rsidR="00C80B52">
        <w:rPr>
          <w:rFonts w:ascii="Arial" w:eastAsia="Arial" w:hAnsi="Arial" w:cs="Arial"/>
          <w:b/>
          <w:sz w:val="22"/>
          <w:szCs w:val="22"/>
        </w:rPr>
        <w:t>JOSE HELMER ZAPATA CARDONA</w:t>
      </w:r>
      <w:r w:rsidR="00C80B52" w:rsidRPr="00EB3548">
        <w:rPr>
          <w:rFonts w:ascii="Arial" w:hAnsi="Arial" w:cs="Arial"/>
          <w:sz w:val="22"/>
          <w:szCs w:val="22"/>
        </w:rPr>
        <w:t xml:space="preserve"> </w:t>
      </w:r>
      <w:r w:rsidRPr="00EB3548">
        <w:rPr>
          <w:rFonts w:ascii="Arial" w:hAnsi="Arial" w:cs="Arial"/>
          <w:sz w:val="22"/>
          <w:szCs w:val="22"/>
        </w:rPr>
        <w:t>y</w:t>
      </w:r>
      <w:r w:rsidRPr="00EB3548">
        <w:rPr>
          <w:rFonts w:ascii="Arial" w:hAnsi="Arial" w:cs="Arial"/>
          <w:b/>
          <w:sz w:val="22"/>
          <w:szCs w:val="22"/>
        </w:rPr>
        <w:t xml:space="preserve"> </w:t>
      </w:r>
      <w:r w:rsidRPr="00EB3548">
        <w:rPr>
          <w:rFonts w:ascii="Arial" w:hAnsi="Arial" w:cs="Arial"/>
          <w:sz w:val="22"/>
          <w:szCs w:val="22"/>
        </w:rPr>
        <w:t xml:space="preserve"> los empleados anteriormente relacionados</w:t>
      </w:r>
      <w:r w:rsidR="002C4CF6">
        <w:rPr>
          <w:rFonts w:ascii="Arial" w:hAnsi="Arial" w:cs="Arial"/>
          <w:sz w:val="22"/>
          <w:szCs w:val="22"/>
        </w:rPr>
        <w:t>.</w:t>
      </w:r>
      <w:r w:rsidR="005C1D8F">
        <w:rPr>
          <w:rFonts w:ascii="Arial" w:hAnsi="Arial" w:cs="Arial"/>
          <w:sz w:val="22"/>
          <w:szCs w:val="22"/>
        </w:rPr>
        <w:t xml:space="preserve"> </w:t>
      </w:r>
    </w:p>
    <w:p w:rsidR="005C1D8F" w:rsidRDefault="005C1D8F" w:rsidP="005C1D8F">
      <w:pPr>
        <w:spacing w:line="276" w:lineRule="auto"/>
        <w:jc w:val="both"/>
        <w:rPr>
          <w:rFonts w:ascii="Arial" w:hAnsi="Arial" w:cs="Arial"/>
          <w:sz w:val="22"/>
          <w:szCs w:val="22"/>
        </w:rPr>
      </w:pPr>
    </w:p>
    <w:p w:rsidR="0028756F" w:rsidRPr="002C4CF6" w:rsidRDefault="00AD5141" w:rsidP="002C4C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spacing w:val="-3"/>
          <w:sz w:val="22"/>
          <w:szCs w:val="22"/>
        </w:rPr>
      </w:pPr>
      <w:r w:rsidRPr="002C4CF6">
        <w:rPr>
          <w:rFonts w:ascii="Arial" w:hAnsi="Arial" w:cs="Arial"/>
          <w:b/>
          <w:spacing w:val="-3"/>
          <w:sz w:val="22"/>
          <w:szCs w:val="22"/>
        </w:rPr>
        <w:t>INSTRUCCIONES AL NOTARIO</w:t>
      </w:r>
      <w:r w:rsidR="0028756F" w:rsidRPr="002C4CF6">
        <w:rPr>
          <w:rFonts w:ascii="Arial" w:hAnsi="Arial" w:cs="Arial"/>
          <w:b/>
          <w:spacing w:val="-3"/>
          <w:sz w:val="22"/>
          <w:szCs w:val="22"/>
        </w:rPr>
        <w:t xml:space="preserve"> ENTRANTE</w:t>
      </w:r>
      <w:r w:rsidR="00F2203C">
        <w:rPr>
          <w:rFonts w:ascii="Arial" w:hAnsi="Arial" w:cs="Arial"/>
          <w:b/>
          <w:spacing w:val="-3"/>
          <w:sz w:val="22"/>
          <w:szCs w:val="22"/>
        </w:rPr>
        <w:t>.</w:t>
      </w:r>
    </w:p>
    <w:p w:rsidR="00B55EBB" w:rsidRDefault="00B55EBB" w:rsidP="005C1D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spacing w:val="-3"/>
          <w:sz w:val="22"/>
          <w:szCs w:val="22"/>
        </w:rPr>
      </w:pPr>
    </w:p>
    <w:p w:rsidR="0028756F" w:rsidRPr="002C4CF6" w:rsidRDefault="0028756F" w:rsidP="005C1D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spacing w:val="-3"/>
          <w:sz w:val="22"/>
          <w:szCs w:val="22"/>
        </w:rPr>
      </w:pPr>
      <w:r w:rsidRPr="002C4CF6">
        <w:rPr>
          <w:rFonts w:ascii="Arial" w:hAnsi="Arial" w:cs="Arial"/>
          <w:spacing w:val="-3"/>
          <w:sz w:val="22"/>
          <w:szCs w:val="22"/>
        </w:rPr>
        <w:t xml:space="preserve">Es responsabilidad </w:t>
      </w:r>
      <w:r w:rsidR="008F4EB3">
        <w:rPr>
          <w:rFonts w:ascii="Arial" w:hAnsi="Arial" w:cs="Arial"/>
          <w:sz w:val="22"/>
          <w:szCs w:val="22"/>
        </w:rPr>
        <w:t>la doctora</w:t>
      </w:r>
      <w:r w:rsidR="008F4EB3" w:rsidRPr="00EB3548">
        <w:rPr>
          <w:rFonts w:ascii="Arial" w:hAnsi="Arial" w:cs="Arial"/>
          <w:sz w:val="22"/>
          <w:szCs w:val="22"/>
        </w:rPr>
        <w:t xml:space="preserve"> </w:t>
      </w:r>
      <w:r w:rsidR="00FB6DFE" w:rsidRPr="00AC3964">
        <w:rPr>
          <w:rFonts w:ascii="Arial" w:eastAsia="Arial" w:hAnsi="Arial" w:cs="Arial"/>
          <w:b/>
          <w:sz w:val="22"/>
          <w:szCs w:val="22"/>
        </w:rPr>
        <w:t>BELLANITH MARULANDA BARRETO</w:t>
      </w:r>
      <w:r w:rsidR="00E27DF3" w:rsidRPr="002C4CF6">
        <w:rPr>
          <w:rFonts w:ascii="Arial" w:hAnsi="Arial" w:cs="Arial"/>
          <w:b/>
          <w:spacing w:val="-3"/>
          <w:sz w:val="22"/>
          <w:szCs w:val="22"/>
        </w:rPr>
        <w:t>,</w:t>
      </w:r>
      <w:r w:rsidRPr="002C4CF6">
        <w:rPr>
          <w:rFonts w:ascii="Arial" w:hAnsi="Arial" w:cs="Arial"/>
          <w:b/>
          <w:spacing w:val="-3"/>
          <w:sz w:val="22"/>
          <w:szCs w:val="22"/>
          <w:lang w:val="es-CO"/>
        </w:rPr>
        <w:t xml:space="preserve"> </w:t>
      </w:r>
      <w:r w:rsidR="008F4EB3">
        <w:rPr>
          <w:rFonts w:ascii="Arial" w:hAnsi="Arial" w:cs="Arial"/>
          <w:spacing w:val="-3"/>
          <w:sz w:val="22"/>
          <w:szCs w:val="22"/>
          <w:lang w:val="es-CO"/>
        </w:rPr>
        <w:t>notaria</w:t>
      </w:r>
      <w:r w:rsidRPr="002C4CF6">
        <w:rPr>
          <w:rFonts w:ascii="Arial" w:hAnsi="Arial" w:cs="Arial"/>
          <w:spacing w:val="-3"/>
          <w:sz w:val="22"/>
          <w:szCs w:val="22"/>
          <w:lang w:val="es-CO"/>
        </w:rPr>
        <w:t xml:space="preserve"> entrante</w:t>
      </w:r>
      <w:r w:rsidRPr="002C4CF6">
        <w:rPr>
          <w:rFonts w:ascii="Arial" w:hAnsi="Arial" w:cs="Arial"/>
          <w:b/>
          <w:sz w:val="22"/>
          <w:szCs w:val="22"/>
        </w:rPr>
        <w:t>,</w:t>
      </w:r>
      <w:r w:rsidRPr="002C4CF6">
        <w:rPr>
          <w:rFonts w:ascii="Arial" w:hAnsi="Arial" w:cs="Arial"/>
          <w:spacing w:val="-3"/>
          <w:sz w:val="22"/>
          <w:szCs w:val="22"/>
        </w:rPr>
        <w:t xml:space="preserve"> la vinculación </w:t>
      </w:r>
      <w:r w:rsidR="00596D2E" w:rsidRPr="002C4CF6">
        <w:rPr>
          <w:rFonts w:ascii="Arial" w:hAnsi="Arial" w:cs="Arial"/>
          <w:spacing w:val="-3"/>
          <w:sz w:val="22"/>
          <w:szCs w:val="22"/>
        </w:rPr>
        <w:t>del person</w:t>
      </w:r>
      <w:r w:rsidR="002C4CF6">
        <w:rPr>
          <w:rFonts w:ascii="Arial" w:hAnsi="Arial" w:cs="Arial"/>
          <w:spacing w:val="-3"/>
          <w:sz w:val="22"/>
          <w:szCs w:val="22"/>
        </w:rPr>
        <w:t>a</w:t>
      </w:r>
      <w:r w:rsidR="008F4EB3">
        <w:rPr>
          <w:rFonts w:ascii="Arial" w:hAnsi="Arial" w:cs="Arial"/>
          <w:spacing w:val="-3"/>
          <w:sz w:val="22"/>
          <w:szCs w:val="22"/>
        </w:rPr>
        <w:t>l que la</w:t>
      </w:r>
      <w:r w:rsidR="00B55EBB">
        <w:rPr>
          <w:rFonts w:ascii="Arial" w:hAnsi="Arial" w:cs="Arial"/>
          <w:spacing w:val="-3"/>
          <w:sz w:val="22"/>
          <w:szCs w:val="22"/>
        </w:rPr>
        <w:t xml:space="preserve">bora en la </w:t>
      </w:r>
      <w:r w:rsidR="00B55EBB" w:rsidRPr="00B55EBB">
        <w:rPr>
          <w:rFonts w:ascii="Arial" w:hAnsi="Arial" w:cs="Arial"/>
          <w:b/>
          <w:spacing w:val="-3"/>
          <w:sz w:val="22"/>
          <w:szCs w:val="22"/>
        </w:rPr>
        <w:t>Notaría Séptima</w:t>
      </w:r>
      <w:r w:rsidR="008F4EB3" w:rsidRPr="00B55EBB">
        <w:rPr>
          <w:rFonts w:ascii="Arial" w:hAnsi="Arial" w:cs="Arial"/>
          <w:b/>
          <w:spacing w:val="-3"/>
          <w:sz w:val="22"/>
          <w:szCs w:val="22"/>
        </w:rPr>
        <w:t xml:space="preserve"> del </w:t>
      </w:r>
      <w:r w:rsidR="00D45806" w:rsidRPr="00B55EBB">
        <w:rPr>
          <w:rFonts w:ascii="Arial" w:hAnsi="Arial" w:cs="Arial"/>
          <w:b/>
          <w:spacing w:val="-3"/>
          <w:sz w:val="22"/>
          <w:szCs w:val="22"/>
        </w:rPr>
        <w:t>círculo</w:t>
      </w:r>
      <w:r w:rsidR="00B55EBB" w:rsidRPr="00B55EBB">
        <w:rPr>
          <w:rFonts w:ascii="Arial" w:hAnsi="Arial" w:cs="Arial"/>
          <w:b/>
          <w:spacing w:val="-3"/>
          <w:sz w:val="22"/>
          <w:szCs w:val="22"/>
        </w:rPr>
        <w:t xml:space="preserve"> de Pereira</w:t>
      </w:r>
      <w:r w:rsidR="008F4EB3" w:rsidRPr="00B55EBB">
        <w:rPr>
          <w:rFonts w:ascii="Arial" w:hAnsi="Arial" w:cs="Arial"/>
          <w:b/>
          <w:spacing w:val="-3"/>
          <w:sz w:val="22"/>
          <w:szCs w:val="22"/>
        </w:rPr>
        <w:t xml:space="preserve"> -</w:t>
      </w:r>
      <w:r w:rsidR="00B55EBB" w:rsidRPr="00B55EBB">
        <w:rPr>
          <w:rFonts w:ascii="Arial" w:hAnsi="Arial" w:cs="Arial"/>
          <w:b/>
          <w:spacing w:val="-3"/>
          <w:sz w:val="22"/>
          <w:szCs w:val="22"/>
        </w:rPr>
        <w:t xml:space="preserve"> Risaralda</w:t>
      </w:r>
      <w:r w:rsidRPr="002C4CF6">
        <w:rPr>
          <w:rFonts w:ascii="Arial" w:hAnsi="Arial" w:cs="Arial"/>
          <w:spacing w:val="-3"/>
          <w:sz w:val="22"/>
          <w:szCs w:val="22"/>
        </w:rPr>
        <w:t>, acorde con la</w:t>
      </w:r>
      <w:r w:rsidR="00596D2E" w:rsidRPr="002C4CF6">
        <w:rPr>
          <w:rFonts w:ascii="Arial" w:hAnsi="Arial" w:cs="Arial"/>
          <w:spacing w:val="-3"/>
          <w:sz w:val="22"/>
          <w:szCs w:val="22"/>
        </w:rPr>
        <w:t xml:space="preserve">s disposiciones </w:t>
      </w:r>
      <w:r w:rsidRPr="002C4CF6">
        <w:rPr>
          <w:rFonts w:ascii="Arial" w:hAnsi="Arial" w:cs="Arial"/>
          <w:spacing w:val="-3"/>
          <w:sz w:val="22"/>
          <w:szCs w:val="22"/>
        </w:rPr>
        <w:t xml:space="preserve"> contempladas en el Código Sustantivo del Trabajo</w:t>
      </w:r>
      <w:r w:rsidR="004B5A9E">
        <w:rPr>
          <w:rFonts w:ascii="Arial" w:hAnsi="Arial" w:cs="Arial"/>
          <w:spacing w:val="-3"/>
          <w:sz w:val="22"/>
          <w:szCs w:val="22"/>
        </w:rPr>
        <w:t xml:space="preserve"> </w:t>
      </w:r>
      <w:r w:rsidR="004B5A9E">
        <w:rPr>
          <w:rFonts w:ascii="Arial" w:hAnsi="Arial" w:cs="Arial"/>
          <w:spacing w:val="-3"/>
          <w:sz w:val="22"/>
          <w:szCs w:val="22"/>
        </w:rPr>
        <w:lastRenderedPageBreak/>
        <w:t>y las necesidades de la Notaría</w:t>
      </w:r>
      <w:r w:rsidRPr="002C4CF6">
        <w:rPr>
          <w:rFonts w:ascii="Arial" w:hAnsi="Arial" w:cs="Arial"/>
          <w:spacing w:val="-3"/>
          <w:sz w:val="22"/>
          <w:szCs w:val="22"/>
        </w:rPr>
        <w:t xml:space="preserve">. </w:t>
      </w:r>
      <w:r w:rsidR="004C34A0">
        <w:rPr>
          <w:rFonts w:ascii="Arial" w:hAnsi="Arial" w:cs="Arial"/>
          <w:spacing w:val="-3"/>
          <w:sz w:val="22"/>
          <w:szCs w:val="22"/>
        </w:rPr>
        <w:t>Se entrega Instrucción administrativa 07 Septiembre del 2011 de la Superintendencia de Notariado y Registro.</w:t>
      </w:r>
    </w:p>
    <w:p w:rsidR="002C4CF6" w:rsidRPr="00C80B52" w:rsidRDefault="002C4CF6" w:rsidP="00C80B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spacing w:val="-3"/>
        </w:rPr>
      </w:pPr>
    </w:p>
    <w:p w:rsidR="00FB6DFE" w:rsidRDefault="00FB6DFE" w:rsidP="009C3B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b/>
          <w:spacing w:val="-3"/>
          <w:sz w:val="22"/>
          <w:szCs w:val="22"/>
        </w:rPr>
      </w:pPr>
    </w:p>
    <w:p w:rsidR="00B55EBB" w:rsidRDefault="00B55EBB" w:rsidP="009C3B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b/>
          <w:spacing w:val="-3"/>
          <w:sz w:val="22"/>
          <w:szCs w:val="22"/>
        </w:rPr>
      </w:pPr>
    </w:p>
    <w:p w:rsidR="00B10621" w:rsidRPr="002C4CF6" w:rsidRDefault="00B10621" w:rsidP="009C3B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b/>
          <w:spacing w:val="-3"/>
          <w:sz w:val="22"/>
          <w:szCs w:val="22"/>
        </w:rPr>
      </w:pPr>
      <w:r w:rsidRPr="002C4CF6">
        <w:rPr>
          <w:rFonts w:ascii="Arial" w:hAnsi="Arial" w:cs="Arial"/>
          <w:b/>
          <w:spacing w:val="-3"/>
          <w:sz w:val="22"/>
          <w:szCs w:val="22"/>
        </w:rPr>
        <w:t>HOJAS DE VIDA.</w:t>
      </w:r>
    </w:p>
    <w:p w:rsidR="00B10621" w:rsidRPr="002C4CF6" w:rsidRDefault="00B10621" w:rsidP="009C3B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b/>
          <w:spacing w:val="-3"/>
          <w:sz w:val="22"/>
          <w:szCs w:val="22"/>
        </w:rPr>
      </w:pPr>
    </w:p>
    <w:p w:rsidR="00B10621" w:rsidRPr="002C4CF6" w:rsidRDefault="00442C3A" w:rsidP="00C80B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spacing w:val="-3"/>
          <w:sz w:val="22"/>
          <w:szCs w:val="22"/>
        </w:rPr>
      </w:pPr>
      <w:r w:rsidRPr="002C4CF6">
        <w:rPr>
          <w:rFonts w:ascii="Arial" w:hAnsi="Arial" w:cs="Arial"/>
          <w:spacing w:val="-3"/>
          <w:sz w:val="22"/>
          <w:szCs w:val="22"/>
        </w:rPr>
        <w:t>Quedan en custodia de</w:t>
      </w:r>
      <w:r w:rsidR="00E02B81">
        <w:rPr>
          <w:rFonts w:ascii="Arial" w:hAnsi="Arial" w:cs="Arial"/>
          <w:spacing w:val="-3"/>
          <w:sz w:val="22"/>
          <w:szCs w:val="22"/>
        </w:rPr>
        <w:t xml:space="preserve"> </w:t>
      </w:r>
      <w:r w:rsidRPr="002C4CF6">
        <w:rPr>
          <w:rFonts w:ascii="Arial" w:hAnsi="Arial" w:cs="Arial"/>
          <w:spacing w:val="-3"/>
          <w:sz w:val="22"/>
          <w:szCs w:val="22"/>
        </w:rPr>
        <w:t>l</w:t>
      </w:r>
      <w:r w:rsidR="00E02B81">
        <w:rPr>
          <w:rFonts w:ascii="Arial" w:hAnsi="Arial" w:cs="Arial"/>
          <w:spacing w:val="-3"/>
          <w:sz w:val="22"/>
          <w:szCs w:val="22"/>
        </w:rPr>
        <w:t>a notaria</w:t>
      </w:r>
      <w:r w:rsidRPr="002C4CF6">
        <w:rPr>
          <w:rFonts w:ascii="Arial" w:hAnsi="Arial" w:cs="Arial"/>
          <w:spacing w:val="-3"/>
          <w:sz w:val="22"/>
          <w:szCs w:val="22"/>
        </w:rPr>
        <w:t xml:space="preserve"> entrante</w:t>
      </w:r>
      <w:r w:rsidR="00EB153E">
        <w:rPr>
          <w:rFonts w:ascii="Arial" w:hAnsi="Arial" w:cs="Arial"/>
          <w:spacing w:val="-3"/>
          <w:sz w:val="22"/>
          <w:szCs w:val="22"/>
        </w:rPr>
        <w:t xml:space="preserve"> un total de</w:t>
      </w:r>
      <w:r w:rsidRPr="002C4CF6">
        <w:rPr>
          <w:rFonts w:ascii="Arial" w:hAnsi="Arial" w:cs="Arial"/>
          <w:spacing w:val="-3"/>
          <w:sz w:val="22"/>
          <w:szCs w:val="22"/>
        </w:rPr>
        <w:t xml:space="preserve"> </w:t>
      </w:r>
      <w:r w:rsidR="00B10621" w:rsidRPr="002C4CF6">
        <w:rPr>
          <w:rFonts w:ascii="Arial" w:hAnsi="Arial" w:cs="Arial"/>
          <w:spacing w:val="-3"/>
          <w:sz w:val="22"/>
          <w:szCs w:val="22"/>
        </w:rPr>
        <w:t xml:space="preserve"> </w:t>
      </w:r>
      <w:proofErr w:type="spellStart"/>
      <w:r w:rsidR="00DC0150">
        <w:rPr>
          <w:rFonts w:ascii="Arial" w:hAnsi="Arial" w:cs="Arial"/>
          <w:b/>
          <w:spacing w:val="-3"/>
          <w:sz w:val="22"/>
          <w:szCs w:val="22"/>
        </w:rPr>
        <w:t>Ventidos</w:t>
      </w:r>
      <w:proofErr w:type="spellEnd"/>
      <w:r w:rsidR="00DC0150">
        <w:rPr>
          <w:rFonts w:ascii="Arial" w:hAnsi="Arial" w:cs="Arial"/>
          <w:b/>
          <w:spacing w:val="-3"/>
          <w:sz w:val="22"/>
          <w:szCs w:val="22"/>
        </w:rPr>
        <w:t xml:space="preserve">  (22</w:t>
      </w:r>
      <w:r w:rsidR="00B10621" w:rsidRPr="002C4CF6">
        <w:rPr>
          <w:rFonts w:ascii="Arial" w:hAnsi="Arial" w:cs="Arial"/>
          <w:b/>
          <w:spacing w:val="-3"/>
          <w:sz w:val="22"/>
          <w:szCs w:val="22"/>
        </w:rPr>
        <w:t>)</w:t>
      </w:r>
      <w:r w:rsidR="00B10621" w:rsidRPr="002C4CF6">
        <w:rPr>
          <w:rFonts w:ascii="Arial" w:hAnsi="Arial" w:cs="Arial"/>
          <w:spacing w:val="-3"/>
          <w:sz w:val="22"/>
          <w:szCs w:val="22"/>
        </w:rPr>
        <w:t xml:space="preserve"> carpetas que contienen las hojas de vida de los </w:t>
      </w:r>
      <w:proofErr w:type="spellStart"/>
      <w:r w:rsidR="00B10621" w:rsidRPr="002C4CF6">
        <w:rPr>
          <w:rFonts w:ascii="Arial" w:hAnsi="Arial" w:cs="Arial"/>
          <w:spacing w:val="-3"/>
          <w:sz w:val="22"/>
          <w:szCs w:val="22"/>
        </w:rPr>
        <w:t>exempleados</w:t>
      </w:r>
      <w:proofErr w:type="spellEnd"/>
      <w:r w:rsidR="00402BC7" w:rsidRPr="002C4CF6">
        <w:rPr>
          <w:rFonts w:ascii="Arial" w:hAnsi="Arial" w:cs="Arial"/>
          <w:spacing w:val="-3"/>
          <w:sz w:val="22"/>
          <w:szCs w:val="22"/>
        </w:rPr>
        <w:t xml:space="preserve"> </w:t>
      </w:r>
      <w:r w:rsidR="00B10621" w:rsidRPr="002C4CF6">
        <w:rPr>
          <w:rFonts w:ascii="Arial" w:hAnsi="Arial" w:cs="Arial"/>
          <w:spacing w:val="-3"/>
          <w:sz w:val="22"/>
          <w:szCs w:val="22"/>
        </w:rPr>
        <w:t xml:space="preserve"> para cualquier certificación laboral que requiera. Las carpetas entregadas son las que a continuación se relacionan:</w:t>
      </w:r>
    </w:p>
    <w:p w:rsidR="00E02B81" w:rsidRDefault="00E02B8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Calibri" w:hAnsi="Calibri"/>
          <w:sz w:val="20"/>
          <w:szCs w:val="20"/>
          <w:lang w:val="es-MX"/>
        </w:rPr>
      </w:pPr>
    </w:p>
    <w:p w:rsidR="00B55EBB" w:rsidRDefault="00B55EBB"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Calibri" w:hAnsi="Calibri"/>
          <w:sz w:val="20"/>
          <w:szCs w:val="20"/>
          <w:lang w:val="es-MX"/>
        </w:rPr>
      </w:pPr>
    </w:p>
    <w:tbl>
      <w:tblPr>
        <w:tblW w:w="7380" w:type="dxa"/>
        <w:jc w:val="center"/>
        <w:tblInd w:w="55" w:type="dxa"/>
        <w:tblCellMar>
          <w:left w:w="70" w:type="dxa"/>
          <w:right w:w="70" w:type="dxa"/>
        </w:tblCellMar>
        <w:tblLook w:val="04A0" w:firstRow="1" w:lastRow="0" w:firstColumn="1" w:lastColumn="0" w:noHBand="0" w:noVBand="1"/>
      </w:tblPr>
      <w:tblGrid>
        <w:gridCol w:w="1200"/>
        <w:gridCol w:w="3620"/>
        <w:gridCol w:w="2560"/>
      </w:tblGrid>
      <w:tr w:rsidR="00DC0150" w:rsidTr="00DC015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DC0150" w:rsidRDefault="00DC0150">
            <w:pPr>
              <w:jc w:val="center"/>
              <w:rPr>
                <w:rFonts w:ascii="Calibri" w:hAnsi="Calibri" w:cs="Calibri"/>
                <w:b/>
                <w:bCs/>
                <w:color w:val="FFFFFF"/>
                <w:sz w:val="22"/>
                <w:szCs w:val="22"/>
              </w:rPr>
            </w:pPr>
            <w:r>
              <w:rPr>
                <w:rFonts w:ascii="Calibri" w:hAnsi="Calibri" w:cs="Calibri"/>
                <w:b/>
                <w:bCs/>
                <w:color w:val="FFFFFF"/>
                <w:sz w:val="22"/>
                <w:szCs w:val="22"/>
              </w:rPr>
              <w:t>N°</w:t>
            </w:r>
          </w:p>
        </w:tc>
        <w:tc>
          <w:tcPr>
            <w:tcW w:w="3620" w:type="dxa"/>
            <w:tcBorders>
              <w:top w:val="single" w:sz="4" w:space="0" w:color="auto"/>
              <w:left w:val="nil"/>
              <w:bottom w:val="single" w:sz="4" w:space="0" w:color="auto"/>
              <w:right w:val="single" w:sz="4" w:space="0" w:color="auto"/>
            </w:tcBorders>
            <w:shd w:val="clear" w:color="000000" w:fill="FF0000"/>
            <w:noWrap/>
            <w:vAlign w:val="center"/>
            <w:hideMark/>
          </w:tcPr>
          <w:p w:rsidR="00DC0150" w:rsidRDefault="00DC0150">
            <w:pPr>
              <w:jc w:val="center"/>
              <w:rPr>
                <w:rFonts w:ascii="Calibri" w:hAnsi="Calibri" w:cs="Calibri"/>
                <w:b/>
                <w:bCs/>
                <w:color w:val="FFFFFF"/>
                <w:sz w:val="22"/>
                <w:szCs w:val="22"/>
              </w:rPr>
            </w:pPr>
            <w:r>
              <w:rPr>
                <w:rFonts w:ascii="Calibri" w:hAnsi="Calibri" w:cs="Calibri"/>
                <w:b/>
                <w:bCs/>
                <w:color w:val="FFFFFF"/>
                <w:sz w:val="22"/>
                <w:szCs w:val="22"/>
              </w:rPr>
              <w:t>NOMBRE</w:t>
            </w:r>
          </w:p>
        </w:tc>
        <w:tc>
          <w:tcPr>
            <w:tcW w:w="2560" w:type="dxa"/>
            <w:tcBorders>
              <w:top w:val="single" w:sz="4" w:space="0" w:color="auto"/>
              <w:left w:val="nil"/>
              <w:bottom w:val="single" w:sz="4" w:space="0" w:color="auto"/>
              <w:right w:val="single" w:sz="4" w:space="0" w:color="auto"/>
            </w:tcBorders>
            <w:shd w:val="clear" w:color="000000" w:fill="FF0000"/>
            <w:noWrap/>
            <w:vAlign w:val="center"/>
            <w:hideMark/>
          </w:tcPr>
          <w:p w:rsidR="00DC0150" w:rsidRDefault="00DC0150">
            <w:pPr>
              <w:jc w:val="center"/>
              <w:rPr>
                <w:rFonts w:ascii="Calibri" w:hAnsi="Calibri" w:cs="Calibri"/>
                <w:b/>
                <w:bCs/>
                <w:color w:val="FFFFFF"/>
                <w:sz w:val="22"/>
                <w:szCs w:val="22"/>
              </w:rPr>
            </w:pPr>
            <w:r>
              <w:rPr>
                <w:rFonts w:ascii="Calibri" w:hAnsi="Calibri" w:cs="Calibri"/>
                <w:b/>
                <w:bCs/>
                <w:color w:val="FFFFFF"/>
                <w:sz w:val="22"/>
                <w:szCs w:val="22"/>
              </w:rPr>
              <w:t>CEDULA</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1</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ANDREA IDARRRAGA LLANO</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1.112.760.165</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2</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JOHANNA CAROLINA SILVA OCAMPO</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30.238.005</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3</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DAMARIS GARCIA CASTAÑO</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1.088.299.118</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4</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SONIA LUCIA RADA ZAPATA</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42.115.553</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5</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MERCY PEÑA SANCHEZ</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65.767.725</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6</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 xml:space="preserve">LIBIA ZAPATA </w:t>
            </w:r>
            <w:proofErr w:type="spellStart"/>
            <w:r>
              <w:rPr>
                <w:rFonts w:ascii="Calibri" w:hAnsi="Calibri" w:cs="Calibri"/>
                <w:color w:val="000000"/>
                <w:sz w:val="22"/>
                <w:szCs w:val="22"/>
              </w:rPr>
              <w:t>ZAPATA</w:t>
            </w:r>
            <w:proofErr w:type="spellEnd"/>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42.062.026</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7</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GEIZZAMIN YAMAK ALZATE BAHOS</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24.552.973</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8</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KARINA ANDREA AGUIRRE ESPINOSA</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1.088.020.047</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9</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ERIKA PAOLA CASA POLO</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42.017.546</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10</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AYDE LOPEZ DE ZAPATA</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42.069.082</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11</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LAURA MARIANA MARIN CORTES</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1.088.321.068</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12</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SANDRA MILENA COLORADO SABAS</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42.141.501</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13</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ADRIANA MONSALVE ARANGO</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42.062.165</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14</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DIANA MILENA HURTADO MAZO</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42.150.508</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15</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YONIHER ALEJANDRO BURITICA GOMEZ</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9.874.472</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16</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CARMEN ELENA GOMEZ ALZATE</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42.742.743</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17</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ALEJANDRA MARIA CARDONA</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42.138.476</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18</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JOSE MANUEL ORREGO VALENCIA</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4.579.676</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19</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CLAUDIA MILENA GARCIA SANCHEZ</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42.129.403</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20</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MARIA EDITH MEJOIA RINCON</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42.070.179</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21</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NATALIA GIRALDO ROMERO</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1.088.244.115</w:t>
            </w:r>
          </w:p>
        </w:tc>
      </w:tr>
      <w:tr w:rsidR="00DC0150" w:rsidTr="00DC0150">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22</w:t>
            </w:r>
          </w:p>
        </w:tc>
        <w:tc>
          <w:tcPr>
            <w:tcW w:w="362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ANDREA IDARRAGA LLANO</w:t>
            </w:r>
          </w:p>
        </w:tc>
        <w:tc>
          <w:tcPr>
            <w:tcW w:w="2560" w:type="dxa"/>
            <w:tcBorders>
              <w:top w:val="nil"/>
              <w:left w:val="nil"/>
              <w:bottom w:val="single" w:sz="4" w:space="0" w:color="auto"/>
              <w:right w:val="single" w:sz="4" w:space="0" w:color="auto"/>
            </w:tcBorders>
            <w:shd w:val="clear" w:color="auto" w:fill="auto"/>
            <w:noWrap/>
            <w:vAlign w:val="center"/>
            <w:hideMark/>
          </w:tcPr>
          <w:p w:rsidR="00DC0150" w:rsidRDefault="00DC0150">
            <w:pPr>
              <w:jc w:val="center"/>
              <w:rPr>
                <w:rFonts w:ascii="Calibri" w:hAnsi="Calibri" w:cs="Calibri"/>
                <w:color w:val="000000"/>
                <w:sz w:val="22"/>
                <w:szCs w:val="22"/>
              </w:rPr>
            </w:pPr>
            <w:r>
              <w:rPr>
                <w:rFonts w:ascii="Calibri" w:hAnsi="Calibri" w:cs="Calibri"/>
                <w:color w:val="000000"/>
                <w:sz w:val="22"/>
                <w:szCs w:val="22"/>
              </w:rPr>
              <w:t>1.112.760.165</w:t>
            </w:r>
          </w:p>
        </w:tc>
      </w:tr>
    </w:tbl>
    <w:p w:rsidR="00072466" w:rsidRDefault="00072466"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0"/>
          <w:szCs w:val="20"/>
        </w:rPr>
      </w:pPr>
    </w:p>
    <w:p w:rsidR="00B55EBB" w:rsidRDefault="00B55EBB"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0"/>
          <w:szCs w:val="20"/>
        </w:rPr>
      </w:pPr>
    </w:p>
    <w:p w:rsidR="00B55EBB" w:rsidRDefault="00B55EBB"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0"/>
          <w:szCs w:val="20"/>
        </w:rPr>
      </w:pPr>
    </w:p>
    <w:p w:rsidR="00072466" w:rsidRDefault="00072466"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0"/>
          <w:szCs w:val="20"/>
        </w:rPr>
      </w:pPr>
    </w:p>
    <w:p w:rsidR="00B10621" w:rsidRPr="00F243CD"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Calibri" w:hAnsi="Calibri" w:cs="Arial"/>
          <w:b/>
          <w:spacing w:val="-3"/>
        </w:rPr>
      </w:pPr>
      <w:r w:rsidRPr="00026BD9">
        <w:rPr>
          <w:rFonts w:ascii="Arial" w:hAnsi="Arial" w:cs="Arial"/>
          <w:b/>
          <w:spacing w:val="-3"/>
          <w:sz w:val="22"/>
          <w:szCs w:val="22"/>
        </w:rPr>
        <w:lastRenderedPageBreak/>
        <w:t>INSTRUCCIONES AL NOTARIO ENTRANTE</w:t>
      </w:r>
      <w:r w:rsidRPr="00F243CD">
        <w:rPr>
          <w:rFonts w:ascii="Calibri" w:hAnsi="Calibri" w:cs="Arial"/>
          <w:b/>
          <w:spacing w:val="-3"/>
        </w:rPr>
        <w:t>.</w:t>
      </w:r>
    </w:p>
    <w:p w:rsidR="00B10621" w:rsidRPr="00B831FF" w:rsidRDefault="00B10621" w:rsidP="00B831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spacing w:val="-3"/>
          <w:sz w:val="22"/>
          <w:szCs w:val="22"/>
        </w:rPr>
      </w:pPr>
    </w:p>
    <w:p w:rsidR="00B10621" w:rsidRPr="00B831FF" w:rsidRDefault="00B10621" w:rsidP="00B831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2"/>
          <w:szCs w:val="22"/>
        </w:rPr>
      </w:pPr>
      <w:r w:rsidRPr="00B831FF">
        <w:rPr>
          <w:rFonts w:ascii="Arial" w:hAnsi="Arial" w:cs="Arial"/>
          <w:spacing w:val="-3"/>
          <w:sz w:val="22"/>
          <w:szCs w:val="22"/>
        </w:rPr>
        <w:t xml:space="preserve">Es responsabilidad del Notario la vinculación del personal que presta servicio en la notaria, por lo que se instruye al respecto en el sentido que debe  estar acorde con las disposiciones sobre la materia contempladas en el Código Sustantivo del Trabajo. </w:t>
      </w:r>
    </w:p>
    <w:p w:rsidR="005016D9" w:rsidRPr="00B831FF" w:rsidRDefault="00DE608D" w:rsidP="00B831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2"/>
          <w:szCs w:val="22"/>
        </w:rPr>
      </w:pPr>
      <w:r w:rsidRPr="00B831FF">
        <w:rPr>
          <w:rFonts w:ascii="Arial" w:hAnsi="Arial" w:cs="Arial"/>
          <w:spacing w:val="-3"/>
          <w:sz w:val="22"/>
          <w:szCs w:val="22"/>
        </w:rPr>
        <w:t xml:space="preserve"> </w:t>
      </w:r>
    </w:p>
    <w:p w:rsidR="00B10621" w:rsidRPr="00B831FF" w:rsidRDefault="00B10621" w:rsidP="00B831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2"/>
          <w:szCs w:val="22"/>
        </w:rPr>
      </w:pPr>
      <w:r w:rsidRPr="00B831FF">
        <w:rPr>
          <w:rFonts w:ascii="Arial" w:hAnsi="Arial" w:cs="Arial"/>
          <w:sz w:val="22"/>
          <w:szCs w:val="22"/>
        </w:rPr>
        <w:t>Durante la vigencia de la relación laboral deberán efectuarse cotizaciones  obligatorias a los Regímenes del Sistema General de Pensiones y al Sistema General de Seguridad Social en Salud y ARP a los empleados que vincule Artículos 15, 153-4, 22, y 251 de la Ley 100 de 1993, e Instrucción Administrativa 01-30 de 2001.</w:t>
      </w:r>
    </w:p>
    <w:p w:rsidR="00B10621" w:rsidRPr="00B831FF" w:rsidRDefault="00B10621" w:rsidP="00B831FF">
      <w:pPr>
        <w:spacing w:line="276" w:lineRule="auto"/>
        <w:jc w:val="both"/>
        <w:rPr>
          <w:rFonts w:ascii="Arial" w:hAnsi="Arial" w:cs="Arial"/>
          <w:sz w:val="22"/>
          <w:szCs w:val="22"/>
        </w:rPr>
      </w:pPr>
    </w:p>
    <w:p w:rsidR="009C4D83" w:rsidRDefault="00B10621" w:rsidP="00CB73C5">
      <w:pPr>
        <w:tabs>
          <w:tab w:val="left" w:pos="142"/>
        </w:tabs>
        <w:spacing w:line="276" w:lineRule="auto"/>
        <w:jc w:val="both"/>
        <w:rPr>
          <w:rFonts w:ascii="Arial" w:hAnsi="Arial" w:cs="Arial"/>
          <w:i/>
          <w:color w:val="000000"/>
          <w:sz w:val="22"/>
          <w:szCs w:val="22"/>
        </w:rPr>
      </w:pPr>
      <w:r w:rsidRPr="00B831FF">
        <w:rPr>
          <w:rFonts w:ascii="Arial" w:hAnsi="Arial" w:cs="Arial"/>
          <w:b/>
          <w:bCs/>
          <w:i/>
          <w:color w:val="000000"/>
          <w:sz w:val="22"/>
          <w:szCs w:val="22"/>
        </w:rPr>
        <w:t>Dotación de Vestido y Calzado de labor</w:t>
      </w:r>
      <w:r w:rsidRPr="00B831FF">
        <w:rPr>
          <w:rFonts w:ascii="Arial" w:hAnsi="Arial" w:cs="Arial"/>
          <w:i/>
          <w:color w:val="000000"/>
          <w:sz w:val="22"/>
          <w:szCs w:val="22"/>
        </w:rPr>
        <w:t>: “ Conforme  a lo dispuesto por los artículos 7º, 8º y 100 de la ley 11 de 1984 en los que se consagra la obligación legal del Notario, de suministrarle a todos sus empleados que tengan más de tres meses de vinculación y cuya remuneración mensual sea hasta dos veces el salario mínimo vigente.  Las fechas para la entrega de esta dotación son: 30 de abril, 31 de agosto y 20 de diciembre”</w:t>
      </w:r>
      <w:r w:rsidR="00DE608D" w:rsidRPr="00B831FF">
        <w:rPr>
          <w:rFonts w:ascii="Arial" w:hAnsi="Arial" w:cs="Arial"/>
          <w:i/>
          <w:color w:val="000000"/>
          <w:sz w:val="22"/>
          <w:szCs w:val="22"/>
        </w:rPr>
        <w:t>.</w:t>
      </w:r>
    </w:p>
    <w:p w:rsidR="00072466" w:rsidRDefault="00072466" w:rsidP="00CB73C5">
      <w:pPr>
        <w:tabs>
          <w:tab w:val="left" w:pos="142"/>
        </w:tabs>
        <w:spacing w:line="276" w:lineRule="auto"/>
        <w:jc w:val="both"/>
        <w:rPr>
          <w:rFonts w:ascii="Arial" w:hAnsi="Arial" w:cs="Arial"/>
          <w:i/>
          <w:color w:val="000000"/>
          <w:sz w:val="22"/>
          <w:szCs w:val="22"/>
        </w:rPr>
      </w:pPr>
    </w:p>
    <w:p w:rsidR="009847DD" w:rsidRDefault="009847DD" w:rsidP="00CB73C5">
      <w:pPr>
        <w:tabs>
          <w:tab w:val="left" w:pos="142"/>
        </w:tabs>
        <w:spacing w:line="276" w:lineRule="auto"/>
        <w:jc w:val="both"/>
        <w:rPr>
          <w:rFonts w:ascii="Arial" w:hAnsi="Arial" w:cs="Arial"/>
          <w:i/>
          <w:color w:val="000000"/>
          <w:sz w:val="22"/>
          <w:szCs w:val="22"/>
        </w:rPr>
      </w:pPr>
    </w:p>
    <w:p w:rsidR="000D66F1" w:rsidRDefault="000D66F1" w:rsidP="00CB73C5">
      <w:pPr>
        <w:tabs>
          <w:tab w:val="left" w:pos="142"/>
        </w:tabs>
        <w:spacing w:line="276" w:lineRule="auto"/>
        <w:jc w:val="both"/>
        <w:rPr>
          <w:rFonts w:ascii="Arial" w:hAnsi="Arial" w:cs="Arial"/>
          <w:i/>
          <w:color w:val="000000"/>
          <w:sz w:val="22"/>
          <w:szCs w:val="22"/>
        </w:rPr>
      </w:pPr>
    </w:p>
    <w:p w:rsidR="00072466" w:rsidRPr="00CB73C5" w:rsidRDefault="00072466" w:rsidP="00CB73C5">
      <w:pPr>
        <w:tabs>
          <w:tab w:val="left" w:pos="142"/>
        </w:tabs>
        <w:spacing w:line="276" w:lineRule="auto"/>
        <w:jc w:val="both"/>
        <w:rPr>
          <w:rFonts w:ascii="Arial" w:hAnsi="Arial" w:cs="Arial"/>
          <w:i/>
          <w:color w:val="000000"/>
          <w:sz w:val="22"/>
          <w:szCs w:val="22"/>
        </w:rPr>
      </w:pPr>
    </w:p>
    <w:p w:rsidR="00B10621" w:rsidRPr="00B831FF" w:rsidRDefault="00B10621" w:rsidP="00B831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spacing w:val="-3"/>
          <w:sz w:val="22"/>
          <w:szCs w:val="22"/>
        </w:rPr>
      </w:pPr>
      <w:r w:rsidRPr="00B831FF">
        <w:rPr>
          <w:rFonts w:ascii="Arial" w:hAnsi="Arial" w:cs="Arial"/>
          <w:b/>
          <w:bCs/>
          <w:sz w:val="22"/>
          <w:szCs w:val="22"/>
        </w:rPr>
        <w:t xml:space="preserve">2.  </w:t>
      </w:r>
      <w:r w:rsidRPr="00B831FF">
        <w:rPr>
          <w:rFonts w:ascii="Arial" w:hAnsi="Arial" w:cs="Arial"/>
          <w:b/>
          <w:spacing w:val="-3"/>
          <w:sz w:val="22"/>
          <w:szCs w:val="22"/>
        </w:rPr>
        <w:t>CON LA SUPERINTENDENCIA DE NOTARIADO Y R</w:t>
      </w:r>
      <w:r w:rsidR="00B831FF">
        <w:rPr>
          <w:rFonts w:ascii="Arial" w:hAnsi="Arial" w:cs="Arial"/>
          <w:b/>
          <w:spacing w:val="-3"/>
          <w:sz w:val="22"/>
          <w:szCs w:val="22"/>
        </w:rPr>
        <w:t>EGISTRO (R</w:t>
      </w:r>
      <w:r w:rsidRPr="00B831FF">
        <w:rPr>
          <w:rFonts w:ascii="Arial" w:hAnsi="Arial" w:cs="Arial"/>
          <w:b/>
          <w:spacing w:val="-3"/>
          <w:sz w:val="22"/>
          <w:szCs w:val="22"/>
        </w:rPr>
        <w:t>ecaudos).</w:t>
      </w:r>
    </w:p>
    <w:p w:rsidR="00B10621" w:rsidRPr="00B831FF" w:rsidRDefault="00B10621" w:rsidP="00B831FF">
      <w:pPr>
        <w:spacing w:line="276" w:lineRule="auto"/>
        <w:jc w:val="both"/>
        <w:rPr>
          <w:rFonts w:ascii="Arial" w:hAnsi="Arial" w:cs="Arial"/>
          <w:spacing w:val="-3"/>
          <w:sz w:val="22"/>
          <w:szCs w:val="22"/>
        </w:rPr>
      </w:pPr>
    </w:p>
    <w:p w:rsidR="00B10621" w:rsidRPr="00B831FF" w:rsidRDefault="00B10621" w:rsidP="00AC44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spacing w:val="-3"/>
          <w:sz w:val="22"/>
          <w:szCs w:val="22"/>
        </w:rPr>
      </w:pPr>
      <w:r w:rsidRPr="00B831FF">
        <w:rPr>
          <w:rFonts w:ascii="Arial" w:hAnsi="Arial" w:cs="Arial"/>
          <w:spacing w:val="-3"/>
          <w:sz w:val="22"/>
          <w:szCs w:val="22"/>
        </w:rPr>
        <w:t>Periodo de revisión comprende desde la fecha de la última visita general practicada por la Superintendencia delega</w:t>
      </w:r>
      <w:r w:rsidR="00EB153E">
        <w:rPr>
          <w:rFonts w:ascii="Arial" w:hAnsi="Arial" w:cs="Arial"/>
          <w:spacing w:val="-3"/>
          <w:sz w:val="22"/>
          <w:szCs w:val="22"/>
        </w:rPr>
        <w:t>da para el notariado a la notarí</w:t>
      </w:r>
      <w:r w:rsidRPr="00B831FF">
        <w:rPr>
          <w:rFonts w:ascii="Arial" w:hAnsi="Arial" w:cs="Arial"/>
          <w:spacing w:val="-3"/>
          <w:sz w:val="22"/>
          <w:szCs w:val="22"/>
        </w:rPr>
        <w:t>a</w:t>
      </w:r>
      <w:r w:rsidR="00EB153E">
        <w:rPr>
          <w:rFonts w:ascii="Arial" w:hAnsi="Arial" w:cs="Arial"/>
          <w:spacing w:val="-3"/>
          <w:sz w:val="22"/>
          <w:szCs w:val="22"/>
        </w:rPr>
        <w:t xml:space="preserve"> séptima del círculo de Pereira,</w:t>
      </w:r>
      <w:r w:rsidRPr="00B831FF">
        <w:rPr>
          <w:rFonts w:ascii="Arial" w:hAnsi="Arial" w:cs="Arial"/>
          <w:spacing w:val="-3"/>
          <w:sz w:val="22"/>
          <w:szCs w:val="22"/>
        </w:rPr>
        <w:t xml:space="preserve"> donde se revisó los</w:t>
      </w:r>
      <w:r w:rsidR="00331FA2">
        <w:rPr>
          <w:rFonts w:ascii="Arial" w:hAnsi="Arial" w:cs="Arial"/>
          <w:spacing w:val="-3"/>
          <w:sz w:val="22"/>
          <w:szCs w:val="22"/>
        </w:rPr>
        <w:t xml:space="preserve"> pagos hasta el</w:t>
      </w:r>
      <w:r w:rsidR="00EB153E">
        <w:rPr>
          <w:rFonts w:ascii="Arial" w:hAnsi="Arial" w:cs="Arial"/>
          <w:spacing w:val="-3"/>
          <w:sz w:val="22"/>
          <w:szCs w:val="22"/>
        </w:rPr>
        <w:t xml:space="preserve"> mes de Agosto de 2017</w:t>
      </w:r>
      <w:r w:rsidRPr="00B831FF">
        <w:rPr>
          <w:rFonts w:ascii="Arial" w:hAnsi="Arial" w:cs="Arial"/>
          <w:spacing w:val="-3"/>
          <w:sz w:val="22"/>
          <w:szCs w:val="22"/>
        </w:rPr>
        <w:t>.</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sz w:val="20"/>
          <w:szCs w:val="20"/>
        </w:rPr>
      </w:pPr>
    </w:p>
    <w:p w:rsidR="000916B7" w:rsidRPr="00026BD9" w:rsidRDefault="000916B7" w:rsidP="00091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2"/>
          <w:szCs w:val="22"/>
        </w:rPr>
      </w:pPr>
      <w:r w:rsidRPr="00026BD9">
        <w:rPr>
          <w:rFonts w:ascii="Arial" w:hAnsi="Arial" w:cs="Arial"/>
          <w:b/>
          <w:bCs/>
          <w:spacing w:val="-3"/>
          <w:sz w:val="22"/>
          <w:szCs w:val="22"/>
        </w:rPr>
        <w:t xml:space="preserve">Año  </w:t>
      </w:r>
      <w:r>
        <w:rPr>
          <w:rFonts w:ascii="Arial" w:hAnsi="Arial" w:cs="Arial"/>
          <w:b/>
          <w:spacing w:val="-3"/>
          <w:sz w:val="22"/>
          <w:szCs w:val="22"/>
        </w:rPr>
        <w:t>2014</w:t>
      </w:r>
      <w:r w:rsidRPr="00026BD9">
        <w:rPr>
          <w:rFonts w:ascii="Arial" w:hAnsi="Arial" w:cs="Arial"/>
          <w:b/>
          <w:spacing w:val="-3"/>
          <w:sz w:val="22"/>
          <w:szCs w:val="22"/>
        </w:rPr>
        <w:t>.</w:t>
      </w:r>
    </w:p>
    <w:p w:rsidR="000916B7" w:rsidRPr="00E27DF3" w:rsidRDefault="000916B7" w:rsidP="00091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bCs/>
          <w:spacing w:val="-3"/>
          <w:sz w:val="20"/>
          <w:szCs w:val="20"/>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02"/>
        <w:gridCol w:w="1985"/>
        <w:gridCol w:w="1842"/>
        <w:gridCol w:w="3126"/>
      </w:tblGrid>
      <w:tr w:rsidR="000916B7" w:rsidRPr="00E27DF3" w:rsidTr="003A4163">
        <w:trPr>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FF0000"/>
          </w:tcPr>
          <w:p w:rsidR="000916B7" w:rsidRPr="00026BD9" w:rsidRDefault="000916B7" w:rsidP="003A4163">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MES</w:t>
            </w:r>
          </w:p>
        </w:tc>
        <w:tc>
          <w:tcPr>
            <w:tcW w:w="1985" w:type="dxa"/>
            <w:tcBorders>
              <w:top w:val="single" w:sz="4" w:space="0" w:color="000000"/>
              <w:left w:val="single" w:sz="4" w:space="0" w:color="000000"/>
              <w:bottom w:val="single" w:sz="4" w:space="0" w:color="000000"/>
              <w:right w:val="single" w:sz="4" w:space="0" w:color="000000"/>
            </w:tcBorders>
            <w:shd w:val="clear" w:color="auto" w:fill="FF0000"/>
          </w:tcPr>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p>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r w:rsidRPr="00026BD9">
              <w:rPr>
                <w:rFonts w:ascii="Arial" w:hAnsi="Arial" w:cs="Arial"/>
                <w:b/>
                <w:bCs/>
                <w:color w:val="FFFFFF" w:themeColor="background1"/>
                <w:spacing w:val="-3"/>
                <w:sz w:val="20"/>
                <w:szCs w:val="20"/>
              </w:rPr>
              <w:t>BANCO</w:t>
            </w:r>
          </w:p>
        </w:tc>
        <w:tc>
          <w:tcPr>
            <w:tcW w:w="1842" w:type="dxa"/>
            <w:tcBorders>
              <w:top w:val="single" w:sz="4" w:space="0" w:color="000000"/>
              <w:left w:val="single" w:sz="4" w:space="0" w:color="000000"/>
              <w:bottom w:val="single" w:sz="4" w:space="0" w:color="000000"/>
              <w:right w:val="single" w:sz="4" w:space="0" w:color="000000"/>
            </w:tcBorders>
            <w:shd w:val="clear" w:color="auto" w:fill="FF0000"/>
          </w:tcPr>
          <w:p w:rsidR="000916B7" w:rsidRPr="00026BD9" w:rsidRDefault="000916B7" w:rsidP="003A4163">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VALOR</w:t>
            </w:r>
          </w:p>
        </w:tc>
        <w:tc>
          <w:tcPr>
            <w:tcW w:w="3126" w:type="dxa"/>
            <w:tcBorders>
              <w:top w:val="single" w:sz="4" w:space="0" w:color="000000"/>
              <w:left w:val="single" w:sz="4" w:space="0" w:color="000000"/>
              <w:bottom w:val="single" w:sz="4" w:space="0" w:color="000000"/>
              <w:right w:val="single" w:sz="4" w:space="0" w:color="000000"/>
            </w:tcBorders>
            <w:shd w:val="clear" w:color="auto" w:fill="FF0000"/>
          </w:tcPr>
          <w:p w:rsidR="000916B7" w:rsidRPr="00026BD9" w:rsidRDefault="000916B7" w:rsidP="003A4163">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FECHA CONSIGNACION</w:t>
            </w:r>
          </w:p>
        </w:tc>
      </w:tr>
      <w:tr w:rsidR="000916B7" w:rsidRPr="00E27DF3" w:rsidTr="003A4163">
        <w:trPr>
          <w:jc w:val="center"/>
        </w:trPr>
        <w:tc>
          <w:tcPr>
            <w:tcW w:w="1802" w:type="dxa"/>
            <w:tcBorders>
              <w:top w:val="single" w:sz="4" w:space="0" w:color="000000"/>
              <w:left w:val="single" w:sz="4" w:space="0" w:color="000000"/>
              <w:bottom w:val="single" w:sz="4" w:space="0" w:color="000000"/>
              <w:right w:val="single" w:sz="4" w:space="0" w:color="000000"/>
            </w:tcBorders>
          </w:tcPr>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Mayo </w:t>
            </w:r>
          </w:p>
        </w:tc>
        <w:tc>
          <w:tcPr>
            <w:tcW w:w="1985" w:type="dxa"/>
            <w:tcBorders>
              <w:top w:val="single" w:sz="4" w:space="0" w:color="000000"/>
              <w:left w:val="single" w:sz="4" w:space="0" w:color="000000"/>
              <w:bottom w:val="single" w:sz="4" w:space="0" w:color="000000"/>
              <w:right w:val="single" w:sz="4" w:space="0" w:color="000000"/>
            </w:tcBorders>
          </w:tcPr>
          <w:p w:rsidR="000916B7" w:rsidRPr="000916B7" w:rsidRDefault="000916B7" w:rsidP="003A4163">
            <w:pPr>
              <w:jc w:val="center"/>
              <w:rPr>
                <w:rFonts w:ascii="Arial" w:hAnsi="Arial" w:cs="Arial"/>
                <w:sz w:val="20"/>
                <w:szCs w:val="20"/>
              </w:rPr>
            </w:pPr>
            <w:r w:rsidRPr="000916B7">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0916B7" w:rsidRDefault="000916B7" w:rsidP="003A4163">
            <w:pPr>
              <w:jc w:val="center"/>
            </w:pPr>
            <w:r w:rsidRPr="00361C86">
              <w:rPr>
                <w:rFonts w:ascii="Arial" w:hAnsi="Arial" w:cs="Arial"/>
                <w:spacing w:val="-3"/>
                <w:sz w:val="20"/>
                <w:szCs w:val="20"/>
              </w:rPr>
              <w:t>$</w:t>
            </w:r>
            <w:r>
              <w:rPr>
                <w:rFonts w:ascii="Arial" w:hAnsi="Arial" w:cs="Arial"/>
                <w:spacing w:val="-3"/>
                <w:sz w:val="20"/>
                <w:szCs w:val="20"/>
              </w:rPr>
              <w:t>659.300</w:t>
            </w:r>
          </w:p>
        </w:tc>
        <w:tc>
          <w:tcPr>
            <w:tcW w:w="3126" w:type="dxa"/>
            <w:tcBorders>
              <w:top w:val="single" w:sz="4" w:space="0" w:color="000000"/>
              <w:left w:val="single" w:sz="4" w:space="0" w:color="000000"/>
              <w:bottom w:val="single" w:sz="4" w:space="0" w:color="000000"/>
              <w:right w:val="single" w:sz="4" w:space="0" w:color="000000"/>
            </w:tcBorders>
          </w:tcPr>
          <w:p w:rsidR="000916B7" w:rsidRDefault="000916B7" w:rsidP="003A4163">
            <w:pPr>
              <w:jc w:val="center"/>
            </w:pPr>
            <w:r>
              <w:rPr>
                <w:rFonts w:ascii="Arial" w:hAnsi="Arial" w:cs="Arial"/>
                <w:spacing w:val="-3"/>
                <w:sz w:val="20"/>
                <w:szCs w:val="20"/>
              </w:rPr>
              <w:t>06-06-2014</w:t>
            </w:r>
          </w:p>
        </w:tc>
      </w:tr>
      <w:tr w:rsidR="000916B7" w:rsidRPr="00E27DF3" w:rsidTr="003A4163">
        <w:trPr>
          <w:jc w:val="center"/>
        </w:trPr>
        <w:tc>
          <w:tcPr>
            <w:tcW w:w="1802" w:type="dxa"/>
            <w:tcBorders>
              <w:top w:val="single" w:sz="4" w:space="0" w:color="000000"/>
              <w:left w:val="single" w:sz="4" w:space="0" w:color="000000"/>
              <w:bottom w:val="single" w:sz="4" w:space="0" w:color="000000"/>
              <w:right w:val="single" w:sz="4" w:space="0" w:color="000000"/>
            </w:tcBorders>
          </w:tcPr>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Junio </w:t>
            </w:r>
          </w:p>
        </w:tc>
        <w:tc>
          <w:tcPr>
            <w:tcW w:w="1985"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044756">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0916B7" w:rsidRDefault="000916B7" w:rsidP="003A4163">
            <w:pPr>
              <w:jc w:val="center"/>
            </w:pPr>
            <w:r w:rsidRPr="00361C86">
              <w:rPr>
                <w:rFonts w:ascii="Arial" w:hAnsi="Arial" w:cs="Arial"/>
                <w:spacing w:val="-3"/>
                <w:sz w:val="20"/>
                <w:szCs w:val="20"/>
              </w:rPr>
              <w:t>$</w:t>
            </w:r>
            <w:r>
              <w:rPr>
                <w:rFonts w:ascii="Arial" w:hAnsi="Arial" w:cs="Arial"/>
                <w:spacing w:val="-3"/>
                <w:sz w:val="20"/>
                <w:szCs w:val="20"/>
              </w:rPr>
              <w:t>431.450</w:t>
            </w:r>
          </w:p>
        </w:tc>
        <w:tc>
          <w:tcPr>
            <w:tcW w:w="3126" w:type="dxa"/>
            <w:tcBorders>
              <w:top w:val="single" w:sz="4" w:space="0" w:color="000000"/>
              <w:left w:val="single" w:sz="4" w:space="0" w:color="000000"/>
              <w:bottom w:val="single" w:sz="4" w:space="0" w:color="000000"/>
              <w:right w:val="single" w:sz="4" w:space="0" w:color="000000"/>
            </w:tcBorders>
          </w:tcPr>
          <w:p w:rsidR="000916B7" w:rsidRDefault="000916B7" w:rsidP="003A4163">
            <w:pPr>
              <w:jc w:val="center"/>
            </w:pPr>
            <w:r>
              <w:rPr>
                <w:rFonts w:ascii="Arial" w:hAnsi="Arial" w:cs="Arial"/>
                <w:spacing w:val="-3"/>
                <w:sz w:val="20"/>
                <w:szCs w:val="20"/>
              </w:rPr>
              <w:t>02-07-2014</w:t>
            </w:r>
          </w:p>
        </w:tc>
      </w:tr>
      <w:tr w:rsidR="000916B7" w:rsidRPr="00E27DF3" w:rsidTr="003A4163">
        <w:trPr>
          <w:jc w:val="center"/>
        </w:trPr>
        <w:tc>
          <w:tcPr>
            <w:tcW w:w="1802" w:type="dxa"/>
            <w:tcBorders>
              <w:top w:val="single" w:sz="4" w:space="0" w:color="000000"/>
              <w:left w:val="single" w:sz="4" w:space="0" w:color="000000"/>
              <w:bottom w:val="single" w:sz="4" w:space="0" w:color="000000"/>
              <w:right w:val="single" w:sz="4" w:space="0" w:color="000000"/>
            </w:tcBorders>
          </w:tcPr>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Julio </w:t>
            </w:r>
          </w:p>
        </w:tc>
        <w:tc>
          <w:tcPr>
            <w:tcW w:w="1985"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044756">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0916B7" w:rsidRDefault="000916B7" w:rsidP="003A4163">
            <w:pPr>
              <w:jc w:val="center"/>
            </w:pPr>
            <w:r w:rsidRPr="0089752B">
              <w:rPr>
                <w:rFonts w:ascii="Arial" w:hAnsi="Arial" w:cs="Arial"/>
                <w:spacing w:val="-3"/>
                <w:sz w:val="20"/>
                <w:szCs w:val="20"/>
              </w:rPr>
              <w:t>$</w:t>
            </w:r>
            <w:r w:rsidR="00954156">
              <w:rPr>
                <w:rFonts w:ascii="Arial" w:hAnsi="Arial" w:cs="Arial"/>
                <w:spacing w:val="-3"/>
                <w:sz w:val="20"/>
                <w:szCs w:val="20"/>
              </w:rPr>
              <w:t>721.300</w:t>
            </w:r>
          </w:p>
        </w:tc>
        <w:tc>
          <w:tcPr>
            <w:tcW w:w="3126" w:type="dxa"/>
            <w:tcBorders>
              <w:top w:val="single" w:sz="4" w:space="0" w:color="000000"/>
              <w:left w:val="single" w:sz="4" w:space="0" w:color="000000"/>
              <w:bottom w:val="single" w:sz="4" w:space="0" w:color="000000"/>
              <w:right w:val="single" w:sz="4" w:space="0" w:color="000000"/>
            </w:tcBorders>
          </w:tcPr>
          <w:p w:rsidR="000916B7" w:rsidRPr="00026BD9" w:rsidRDefault="00954156"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08</w:t>
            </w:r>
            <w:r w:rsidR="000916B7">
              <w:rPr>
                <w:rFonts w:ascii="Arial" w:hAnsi="Arial" w:cs="Arial"/>
                <w:spacing w:val="-3"/>
                <w:sz w:val="20"/>
                <w:szCs w:val="20"/>
              </w:rPr>
              <w:t>-08-2014</w:t>
            </w:r>
          </w:p>
        </w:tc>
      </w:tr>
      <w:tr w:rsidR="000916B7" w:rsidRPr="00E27DF3" w:rsidTr="003A4163">
        <w:trPr>
          <w:jc w:val="center"/>
        </w:trPr>
        <w:tc>
          <w:tcPr>
            <w:tcW w:w="1802" w:type="dxa"/>
            <w:tcBorders>
              <w:top w:val="single" w:sz="4" w:space="0" w:color="000000"/>
              <w:left w:val="single" w:sz="4" w:space="0" w:color="000000"/>
              <w:bottom w:val="single" w:sz="4" w:space="0" w:color="000000"/>
              <w:right w:val="single" w:sz="4" w:space="0" w:color="000000"/>
            </w:tcBorders>
          </w:tcPr>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Agosto </w:t>
            </w:r>
          </w:p>
        </w:tc>
        <w:tc>
          <w:tcPr>
            <w:tcW w:w="1985"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044756">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0916B7" w:rsidRDefault="000916B7" w:rsidP="003A4163">
            <w:pPr>
              <w:jc w:val="center"/>
            </w:pPr>
            <w:r w:rsidRPr="0089752B">
              <w:rPr>
                <w:rFonts w:ascii="Arial" w:hAnsi="Arial" w:cs="Arial"/>
                <w:spacing w:val="-3"/>
                <w:sz w:val="20"/>
                <w:szCs w:val="20"/>
              </w:rPr>
              <w:t>$</w:t>
            </w:r>
            <w:r w:rsidR="00954156">
              <w:rPr>
                <w:rFonts w:ascii="Arial" w:hAnsi="Arial" w:cs="Arial"/>
                <w:spacing w:val="-3"/>
                <w:sz w:val="20"/>
                <w:szCs w:val="20"/>
              </w:rPr>
              <w:t>723.050</w:t>
            </w:r>
          </w:p>
        </w:tc>
        <w:tc>
          <w:tcPr>
            <w:tcW w:w="3126" w:type="dxa"/>
            <w:tcBorders>
              <w:top w:val="single" w:sz="4" w:space="0" w:color="000000"/>
              <w:left w:val="single" w:sz="4" w:space="0" w:color="000000"/>
              <w:bottom w:val="single" w:sz="4" w:space="0" w:color="000000"/>
              <w:right w:val="single" w:sz="4" w:space="0" w:color="000000"/>
            </w:tcBorders>
          </w:tcPr>
          <w:p w:rsidR="000916B7" w:rsidRPr="00026BD9" w:rsidRDefault="00954156"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000916B7">
              <w:rPr>
                <w:rFonts w:ascii="Arial" w:hAnsi="Arial" w:cs="Arial"/>
                <w:spacing w:val="-3"/>
                <w:sz w:val="20"/>
                <w:szCs w:val="20"/>
              </w:rPr>
              <w:t>-09-2014</w:t>
            </w:r>
          </w:p>
        </w:tc>
      </w:tr>
      <w:tr w:rsidR="000916B7" w:rsidRPr="00E27DF3" w:rsidTr="003A4163">
        <w:trPr>
          <w:jc w:val="center"/>
        </w:trPr>
        <w:tc>
          <w:tcPr>
            <w:tcW w:w="1802" w:type="dxa"/>
            <w:tcBorders>
              <w:top w:val="single" w:sz="4" w:space="0" w:color="000000"/>
              <w:left w:val="single" w:sz="4" w:space="0" w:color="000000"/>
              <w:bottom w:val="single" w:sz="4" w:space="0" w:color="000000"/>
              <w:right w:val="single" w:sz="4" w:space="0" w:color="000000"/>
            </w:tcBorders>
          </w:tcPr>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Septiembre </w:t>
            </w:r>
          </w:p>
        </w:tc>
        <w:tc>
          <w:tcPr>
            <w:tcW w:w="1985"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044756">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0916B7" w:rsidRDefault="000916B7" w:rsidP="003A4163">
            <w:pPr>
              <w:jc w:val="center"/>
            </w:pPr>
            <w:r w:rsidRPr="0089752B">
              <w:rPr>
                <w:rFonts w:ascii="Arial" w:hAnsi="Arial" w:cs="Arial"/>
                <w:spacing w:val="-3"/>
                <w:sz w:val="20"/>
                <w:szCs w:val="20"/>
              </w:rPr>
              <w:t>$</w:t>
            </w:r>
            <w:r w:rsidR="00954156">
              <w:rPr>
                <w:rFonts w:ascii="Arial" w:hAnsi="Arial" w:cs="Arial"/>
                <w:spacing w:val="-3"/>
                <w:sz w:val="20"/>
                <w:szCs w:val="20"/>
              </w:rPr>
              <w:t>587.650</w:t>
            </w:r>
          </w:p>
        </w:tc>
        <w:tc>
          <w:tcPr>
            <w:tcW w:w="3126" w:type="dxa"/>
            <w:tcBorders>
              <w:top w:val="single" w:sz="4" w:space="0" w:color="000000"/>
              <w:left w:val="single" w:sz="4" w:space="0" w:color="000000"/>
              <w:bottom w:val="single" w:sz="4" w:space="0" w:color="000000"/>
              <w:right w:val="single" w:sz="4" w:space="0" w:color="000000"/>
            </w:tcBorders>
          </w:tcPr>
          <w:p w:rsidR="000916B7" w:rsidRPr="00026BD9" w:rsidRDefault="00954156"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w:t>
            </w:r>
            <w:r w:rsidR="000916B7">
              <w:rPr>
                <w:rFonts w:ascii="Arial" w:hAnsi="Arial" w:cs="Arial"/>
                <w:spacing w:val="-3"/>
                <w:sz w:val="20"/>
                <w:szCs w:val="20"/>
              </w:rPr>
              <w:t>-10-2014</w:t>
            </w:r>
          </w:p>
        </w:tc>
      </w:tr>
      <w:tr w:rsidR="000916B7" w:rsidRPr="00E27DF3" w:rsidTr="003A4163">
        <w:trPr>
          <w:jc w:val="center"/>
        </w:trPr>
        <w:tc>
          <w:tcPr>
            <w:tcW w:w="1802" w:type="dxa"/>
            <w:tcBorders>
              <w:top w:val="single" w:sz="4" w:space="0" w:color="000000"/>
              <w:left w:val="single" w:sz="4" w:space="0" w:color="000000"/>
              <w:bottom w:val="single" w:sz="4" w:space="0" w:color="000000"/>
              <w:right w:val="single" w:sz="4" w:space="0" w:color="000000"/>
            </w:tcBorders>
          </w:tcPr>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Octubre </w:t>
            </w:r>
          </w:p>
        </w:tc>
        <w:tc>
          <w:tcPr>
            <w:tcW w:w="1985"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044756">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0916B7" w:rsidRDefault="000916B7" w:rsidP="003A4163">
            <w:pPr>
              <w:jc w:val="center"/>
            </w:pPr>
            <w:r w:rsidRPr="0089752B">
              <w:rPr>
                <w:rFonts w:ascii="Arial" w:hAnsi="Arial" w:cs="Arial"/>
                <w:spacing w:val="-3"/>
                <w:sz w:val="20"/>
                <w:szCs w:val="20"/>
              </w:rPr>
              <w:t>$</w:t>
            </w:r>
            <w:r w:rsidR="00954156">
              <w:rPr>
                <w:rFonts w:ascii="Arial" w:hAnsi="Arial" w:cs="Arial"/>
                <w:spacing w:val="-3"/>
                <w:sz w:val="20"/>
                <w:szCs w:val="20"/>
              </w:rPr>
              <w:t>636.000</w:t>
            </w:r>
          </w:p>
        </w:tc>
        <w:tc>
          <w:tcPr>
            <w:tcW w:w="3126" w:type="dxa"/>
            <w:tcBorders>
              <w:top w:val="single" w:sz="4" w:space="0" w:color="000000"/>
              <w:left w:val="single" w:sz="4" w:space="0" w:color="000000"/>
              <w:bottom w:val="single" w:sz="4" w:space="0" w:color="000000"/>
              <w:right w:val="single" w:sz="4" w:space="0" w:color="000000"/>
            </w:tcBorders>
          </w:tcPr>
          <w:p w:rsidR="000916B7" w:rsidRPr="00026BD9" w:rsidRDefault="00954156"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000916B7">
              <w:rPr>
                <w:rFonts w:ascii="Arial" w:hAnsi="Arial" w:cs="Arial"/>
                <w:spacing w:val="-3"/>
                <w:sz w:val="20"/>
                <w:szCs w:val="20"/>
              </w:rPr>
              <w:t>-11-2014</w:t>
            </w:r>
          </w:p>
        </w:tc>
      </w:tr>
      <w:tr w:rsidR="000916B7" w:rsidRPr="00E27DF3" w:rsidTr="003A4163">
        <w:trPr>
          <w:jc w:val="center"/>
        </w:trPr>
        <w:tc>
          <w:tcPr>
            <w:tcW w:w="1802" w:type="dxa"/>
            <w:tcBorders>
              <w:top w:val="single" w:sz="4" w:space="0" w:color="000000"/>
              <w:left w:val="single" w:sz="4" w:space="0" w:color="000000"/>
              <w:bottom w:val="single" w:sz="4" w:space="0" w:color="000000"/>
              <w:right w:val="single" w:sz="4" w:space="0" w:color="000000"/>
            </w:tcBorders>
          </w:tcPr>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Noviembre </w:t>
            </w:r>
          </w:p>
        </w:tc>
        <w:tc>
          <w:tcPr>
            <w:tcW w:w="1985"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044756">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0916B7" w:rsidRDefault="000916B7" w:rsidP="003A4163">
            <w:pPr>
              <w:jc w:val="center"/>
            </w:pPr>
            <w:r w:rsidRPr="0089752B">
              <w:rPr>
                <w:rFonts w:ascii="Arial" w:hAnsi="Arial" w:cs="Arial"/>
                <w:spacing w:val="-3"/>
                <w:sz w:val="20"/>
                <w:szCs w:val="20"/>
              </w:rPr>
              <w:t>$</w:t>
            </w:r>
            <w:r w:rsidR="00954156">
              <w:rPr>
                <w:rFonts w:ascii="Arial" w:hAnsi="Arial" w:cs="Arial"/>
                <w:spacing w:val="-3"/>
                <w:sz w:val="20"/>
                <w:szCs w:val="20"/>
              </w:rPr>
              <w:t>544.500</w:t>
            </w:r>
          </w:p>
        </w:tc>
        <w:tc>
          <w:tcPr>
            <w:tcW w:w="3126" w:type="dxa"/>
            <w:tcBorders>
              <w:top w:val="single" w:sz="4" w:space="0" w:color="000000"/>
              <w:left w:val="single" w:sz="4" w:space="0" w:color="000000"/>
              <w:bottom w:val="single" w:sz="4" w:space="0" w:color="000000"/>
              <w:right w:val="single" w:sz="4" w:space="0" w:color="000000"/>
            </w:tcBorders>
          </w:tcPr>
          <w:p w:rsidR="000916B7" w:rsidRPr="00026BD9" w:rsidRDefault="00954156"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000916B7">
              <w:rPr>
                <w:rFonts w:ascii="Arial" w:hAnsi="Arial" w:cs="Arial"/>
                <w:spacing w:val="-3"/>
                <w:sz w:val="20"/>
                <w:szCs w:val="20"/>
              </w:rPr>
              <w:t>-12-2014</w:t>
            </w:r>
          </w:p>
        </w:tc>
      </w:tr>
      <w:tr w:rsidR="000916B7" w:rsidRPr="00E27DF3" w:rsidTr="003A4163">
        <w:trPr>
          <w:jc w:val="center"/>
        </w:trPr>
        <w:tc>
          <w:tcPr>
            <w:tcW w:w="1802" w:type="dxa"/>
            <w:tcBorders>
              <w:top w:val="single" w:sz="4" w:space="0" w:color="000000"/>
              <w:left w:val="single" w:sz="4" w:space="0" w:color="000000"/>
              <w:bottom w:val="single" w:sz="4" w:space="0" w:color="000000"/>
              <w:right w:val="single" w:sz="4" w:space="0" w:color="000000"/>
            </w:tcBorders>
          </w:tcPr>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Diciembre </w:t>
            </w:r>
          </w:p>
        </w:tc>
        <w:tc>
          <w:tcPr>
            <w:tcW w:w="1985"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044756">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0916B7" w:rsidRDefault="000916B7" w:rsidP="003A4163">
            <w:pPr>
              <w:jc w:val="center"/>
            </w:pPr>
            <w:r w:rsidRPr="0089752B">
              <w:rPr>
                <w:rFonts w:ascii="Arial" w:hAnsi="Arial" w:cs="Arial"/>
                <w:spacing w:val="-3"/>
                <w:sz w:val="20"/>
                <w:szCs w:val="20"/>
              </w:rPr>
              <w:t>$</w:t>
            </w:r>
            <w:r w:rsidR="00954156">
              <w:rPr>
                <w:rFonts w:ascii="Arial" w:hAnsi="Arial" w:cs="Arial"/>
                <w:spacing w:val="-3"/>
                <w:sz w:val="20"/>
                <w:szCs w:val="20"/>
              </w:rPr>
              <w:t>2.237.050</w:t>
            </w:r>
          </w:p>
        </w:tc>
        <w:tc>
          <w:tcPr>
            <w:tcW w:w="3126" w:type="dxa"/>
            <w:tcBorders>
              <w:top w:val="single" w:sz="4" w:space="0" w:color="000000"/>
              <w:left w:val="single" w:sz="4" w:space="0" w:color="000000"/>
              <w:bottom w:val="single" w:sz="4" w:space="0" w:color="000000"/>
              <w:right w:val="single" w:sz="4" w:space="0" w:color="000000"/>
            </w:tcBorders>
          </w:tcPr>
          <w:p w:rsidR="000916B7" w:rsidRPr="00026BD9" w:rsidRDefault="00954156"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000916B7">
              <w:rPr>
                <w:rFonts w:ascii="Arial" w:hAnsi="Arial" w:cs="Arial"/>
                <w:spacing w:val="-3"/>
                <w:sz w:val="20"/>
                <w:szCs w:val="20"/>
              </w:rPr>
              <w:t>-01-2015</w:t>
            </w:r>
          </w:p>
        </w:tc>
      </w:tr>
    </w:tbl>
    <w:p w:rsidR="000916B7" w:rsidRDefault="000916B7"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bCs/>
          <w:spacing w:val="-3"/>
          <w:sz w:val="22"/>
          <w:szCs w:val="22"/>
        </w:rPr>
      </w:pPr>
    </w:p>
    <w:p w:rsidR="000916B7" w:rsidRDefault="000916B7"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bCs/>
          <w:spacing w:val="-3"/>
          <w:sz w:val="22"/>
          <w:szCs w:val="22"/>
        </w:rPr>
      </w:pPr>
    </w:p>
    <w:p w:rsidR="00B55EBB" w:rsidRDefault="00B55EBB"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bCs/>
          <w:spacing w:val="-3"/>
          <w:sz w:val="22"/>
          <w:szCs w:val="22"/>
        </w:rPr>
      </w:pPr>
    </w:p>
    <w:p w:rsidR="00B55EBB" w:rsidRDefault="00B55EBB"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bCs/>
          <w:spacing w:val="-3"/>
          <w:sz w:val="22"/>
          <w:szCs w:val="22"/>
        </w:rPr>
      </w:pPr>
    </w:p>
    <w:p w:rsidR="00B55EBB" w:rsidRDefault="00B55EBB"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bCs/>
          <w:spacing w:val="-3"/>
          <w:sz w:val="22"/>
          <w:szCs w:val="22"/>
        </w:rPr>
      </w:pPr>
    </w:p>
    <w:p w:rsidR="00B55EBB" w:rsidRDefault="00B55EBB"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bCs/>
          <w:spacing w:val="-3"/>
          <w:sz w:val="22"/>
          <w:szCs w:val="22"/>
        </w:rPr>
      </w:pPr>
    </w:p>
    <w:p w:rsidR="00026BD9" w:rsidRPr="00026BD9" w:rsidRDefault="00026BD9"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2"/>
          <w:szCs w:val="22"/>
        </w:rPr>
      </w:pPr>
      <w:r w:rsidRPr="00026BD9">
        <w:rPr>
          <w:rFonts w:ascii="Arial" w:hAnsi="Arial" w:cs="Arial"/>
          <w:b/>
          <w:bCs/>
          <w:spacing w:val="-3"/>
          <w:sz w:val="22"/>
          <w:szCs w:val="22"/>
        </w:rPr>
        <w:lastRenderedPageBreak/>
        <w:t xml:space="preserve">Año  </w:t>
      </w:r>
      <w:r w:rsidRPr="00026BD9">
        <w:rPr>
          <w:rFonts w:ascii="Arial" w:hAnsi="Arial" w:cs="Arial"/>
          <w:b/>
          <w:spacing w:val="-3"/>
          <w:sz w:val="22"/>
          <w:szCs w:val="22"/>
        </w:rPr>
        <w:t>2015.</w:t>
      </w:r>
    </w:p>
    <w:p w:rsidR="00026BD9" w:rsidRPr="00E27DF3" w:rsidRDefault="00026BD9"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bCs/>
          <w:spacing w:val="-3"/>
          <w:sz w:val="20"/>
          <w:szCs w:val="20"/>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02"/>
        <w:gridCol w:w="1985"/>
        <w:gridCol w:w="1842"/>
        <w:gridCol w:w="3126"/>
      </w:tblGrid>
      <w:tr w:rsidR="00026BD9" w:rsidRPr="00E27DF3" w:rsidTr="00026BD9">
        <w:trPr>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FF0000"/>
          </w:tcPr>
          <w:p w:rsidR="00026BD9" w:rsidRPr="00026BD9" w:rsidRDefault="00026BD9" w:rsidP="00943575">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MES</w:t>
            </w:r>
          </w:p>
        </w:tc>
        <w:tc>
          <w:tcPr>
            <w:tcW w:w="1985" w:type="dxa"/>
            <w:tcBorders>
              <w:top w:val="single" w:sz="4" w:space="0" w:color="000000"/>
              <w:left w:val="single" w:sz="4" w:space="0" w:color="000000"/>
              <w:bottom w:val="single" w:sz="4" w:space="0" w:color="000000"/>
              <w:right w:val="single" w:sz="4" w:space="0" w:color="000000"/>
            </w:tcBorders>
            <w:shd w:val="clear" w:color="auto" w:fill="FF0000"/>
          </w:tcPr>
          <w:p w:rsidR="00026BD9" w:rsidRPr="00026BD9" w:rsidRDefault="00026BD9"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p>
          <w:p w:rsidR="00026BD9" w:rsidRPr="00026BD9" w:rsidRDefault="00026BD9"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r w:rsidRPr="00026BD9">
              <w:rPr>
                <w:rFonts w:ascii="Arial" w:hAnsi="Arial" w:cs="Arial"/>
                <w:b/>
                <w:bCs/>
                <w:color w:val="FFFFFF" w:themeColor="background1"/>
                <w:spacing w:val="-3"/>
                <w:sz w:val="20"/>
                <w:szCs w:val="20"/>
              </w:rPr>
              <w:t>BANCO</w:t>
            </w:r>
          </w:p>
        </w:tc>
        <w:tc>
          <w:tcPr>
            <w:tcW w:w="1842" w:type="dxa"/>
            <w:tcBorders>
              <w:top w:val="single" w:sz="4" w:space="0" w:color="000000"/>
              <w:left w:val="single" w:sz="4" w:space="0" w:color="000000"/>
              <w:bottom w:val="single" w:sz="4" w:space="0" w:color="000000"/>
              <w:right w:val="single" w:sz="4" w:space="0" w:color="000000"/>
            </w:tcBorders>
            <w:shd w:val="clear" w:color="auto" w:fill="FF0000"/>
          </w:tcPr>
          <w:p w:rsidR="00026BD9" w:rsidRPr="00026BD9" w:rsidRDefault="00026BD9" w:rsidP="00943575">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VALOR</w:t>
            </w:r>
          </w:p>
        </w:tc>
        <w:tc>
          <w:tcPr>
            <w:tcW w:w="3126" w:type="dxa"/>
            <w:tcBorders>
              <w:top w:val="single" w:sz="4" w:space="0" w:color="000000"/>
              <w:left w:val="single" w:sz="4" w:space="0" w:color="000000"/>
              <w:bottom w:val="single" w:sz="4" w:space="0" w:color="000000"/>
              <w:right w:val="single" w:sz="4" w:space="0" w:color="000000"/>
            </w:tcBorders>
            <w:shd w:val="clear" w:color="auto" w:fill="FF0000"/>
          </w:tcPr>
          <w:p w:rsidR="00026BD9" w:rsidRPr="00026BD9" w:rsidRDefault="00026BD9" w:rsidP="00943575">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FECHA CONSIGNACION</w:t>
            </w:r>
          </w:p>
        </w:tc>
      </w:tr>
      <w:tr w:rsidR="00954156" w:rsidRPr="00E27DF3" w:rsidTr="00026BD9">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Enero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DF74E8">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631B">
              <w:rPr>
                <w:rFonts w:ascii="Arial" w:hAnsi="Arial" w:cs="Arial"/>
                <w:spacing w:val="-3"/>
                <w:sz w:val="20"/>
                <w:szCs w:val="20"/>
              </w:rPr>
              <w:t>$</w:t>
            </w:r>
            <w:r>
              <w:rPr>
                <w:rFonts w:ascii="Arial" w:hAnsi="Arial" w:cs="Arial"/>
                <w:spacing w:val="-3"/>
                <w:sz w:val="20"/>
                <w:szCs w:val="20"/>
              </w:rPr>
              <w:t>529.650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954156" w:rsidP="006D6B7E">
            <w:pPr>
              <w:jc w:val="center"/>
              <w:rPr>
                <w:rFonts w:ascii="Arial" w:hAnsi="Arial" w:cs="Arial"/>
                <w:spacing w:val="-3"/>
                <w:sz w:val="20"/>
                <w:szCs w:val="20"/>
              </w:rPr>
            </w:pPr>
            <w:r>
              <w:rPr>
                <w:rFonts w:ascii="Arial" w:hAnsi="Arial" w:cs="Arial"/>
                <w:spacing w:val="-3"/>
                <w:sz w:val="20"/>
                <w:szCs w:val="20"/>
              </w:rPr>
              <w:t>05-02-2015</w:t>
            </w:r>
          </w:p>
        </w:tc>
      </w:tr>
      <w:tr w:rsidR="00954156" w:rsidRPr="00E27DF3" w:rsidTr="00026BD9">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Febrero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DF74E8">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631B">
              <w:rPr>
                <w:rFonts w:ascii="Arial" w:hAnsi="Arial" w:cs="Arial"/>
                <w:spacing w:val="-3"/>
                <w:sz w:val="20"/>
                <w:szCs w:val="20"/>
              </w:rPr>
              <w:t>$</w:t>
            </w:r>
            <w:r>
              <w:rPr>
                <w:rFonts w:ascii="Arial" w:hAnsi="Arial" w:cs="Arial"/>
                <w:spacing w:val="-3"/>
                <w:sz w:val="20"/>
                <w:szCs w:val="20"/>
              </w:rPr>
              <w:t>742.650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Pr>
                <w:rFonts w:ascii="Arial" w:hAnsi="Arial" w:cs="Arial"/>
                <w:spacing w:val="-3"/>
                <w:sz w:val="20"/>
                <w:szCs w:val="20"/>
              </w:rPr>
              <w:t>03-03</w:t>
            </w:r>
            <w:r w:rsidRPr="00AE1C65">
              <w:rPr>
                <w:rFonts w:ascii="Arial" w:hAnsi="Arial" w:cs="Arial"/>
                <w:spacing w:val="-3"/>
                <w:sz w:val="20"/>
                <w:szCs w:val="20"/>
              </w:rPr>
              <w:t>-2015</w:t>
            </w:r>
          </w:p>
        </w:tc>
      </w:tr>
      <w:tr w:rsidR="00954156" w:rsidRPr="00E27DF3" w:rsidTr="00026BD9">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Marzo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DF74E8">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631B">
              <w:rPr>
                <w:rFonts w:ascii="Arial" w:hAnsi="Arial" w:cs="Arial"/>
                <w:spacing w:val="-3"/>
                <w:sz w:val="20"/>
                <w:szCs w:val="20"/>
              </w:rPr>
              <w:t>$</w:t>
            </w:r>
            <w:r>
              <w:rPr>
                <w:rFonts w:ascii="Arial" w:hAnsi="Arial" w:cs="Arial"/>
                <w:spacing w:val="-3"/>
                <w:sz w:val="20"/>
                <w:szCs w:val="20"/>
              </w:rPr>
              <w:t>775.500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954156" w:rsidP="006D6B7E">
            <w:pPr>
              <w:jc w:val="center"/>
            </w:pPr>
            <w:r>
              <w:rPr>
                <w:rFonts w:ascii="Arial" w:hAnsi="Arial" w:cs="Arial"/>
                <w:spacing w:val="-3"/>
                <w:sz w:val="20"/>
                <w:szCs w:val="20"/>
              </w:rPr>
              <w:t>06-04</w:t>
            </w:r>
            <w:r w:rsidRPr="00AE1C65">
              <w:rPr>
                <w:rFonts w:ascii="Arial" w:hAnsi="Arial" w:cs="Arial"/>
                <w:spacing w:val="-3"/>
                <w:sz w:val="20"/>
                <w:szCs w:val="20"/>
              </w:rPr>
              <w:t>-2015</w:t>
            </w:r>
          </w:p>
        </w:tc>
      </w:tr>
      <w:tr w:rsidR="00954156" w:rsidRPr="00E27DF3" w:rsidTr="00026BD9">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Abril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DF74E8">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631B">
              <w:rPr>
                <w:rFonts w:ascii="Arial" w:hAnsi="Arial" w:cs="Arial"/>
                <w:spacing w:val="-3"/>
                <w:sz w:val="20"/>
                <w:szCs w:val="20"/>
              </w:rPr>
              <w:t>$</w:t>
            </w:r>
            <w:r>
              <w:rPr>
                <w:rFonts w:ascii="Arial" w:hAnsi="Arial" w:cs="Arial"/>
                <w:spacing w:val="-3"/>
                <w:sz w:val="20"/>
                <w:szCs w:val="20"/>
              </w:rPr>
              <w:t>583.150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954156" w:rsidP="006D6B7E">
            <w:pPr>
              <w:jc w:val="center"/>
            </w:pPr>
            <w:r>
              <w:rPr>
                <w:rFonts w:ascii="Arial" w:hAnsi="Arial" w:cs="Arial"/>
                <w:spacing w:val="-3"/>
                <w:sz w:val="20"/>
                <w:szCs w:val="20"/>
              </w:rPr>
              <w:t>06-05</w:t>
            </w:r>
            <w:r w:rsidRPr="00AE1C65">
              <w:rPr>
                <w:rFonts w:ascii="Arial" w:hAnsi="Arial" w:cs="Arial"/>
                <w:spacing w:val="-3"/>
                <w:sz w:val="20"/>
                <w:szCs w:val="20"/>
              </w:rPr>
              <w:t>-2015</w:t>
            </w:r>
          </w:p>
        </w:tc>
      </w:tr>
      <w:tr w:rsidR="00954156" w:rsidRPr="00E27DF3" w:rsidTr="00026BD9">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Mayo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DF74E8">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631B">
              <w:rPr>
                <w:rFonts w:ascii="Arial" w:hAnsi="Arial" w:cs="Arial"/>
                <w:spacing w:val="-3"/>
                <w:sz w:val="20"/>
                <w:szCs w:val="20"/>
              </w:rPr>
              <w:t>$</w:t>
            </w:r>
            <w:r>
              <w:rPr>
                <w:rFonts w:ascii="Arial" w:hAnsi="Arial" w:cs="Arial"/>
                <w:spacing w:val="-3"/>
                <w:sz w:val="20"/>
                <w:szCs w:val="20"/>
              </w:rPr>
              <w:t>716.050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954156" w:rsidP="006D6B7E">
            <w:pPr>
              <w:jc w:val="center"/>
            </w:pPr>
            <w:r>
              <w:rPr>
                <w:rFonts w:ascii="Arial" w:hAnsi="Arial" w:cs="Arial"/>
                <w:spacing w:val="-3"/>
                <w:sz w:val="20"/>
                <w:szCs w:val="20"/>
              </w:rPr>
              <w:t>03-06</w:t>
            </w:r>
            <w:r w:rsidRPr="00AE1C65">
              <w:rPr>
                <w:rFonts w:ascii="Arial" w:hAnsi="Arial" w:cs="Arial"/>
                <w:spacing w:val="-3"/>
                <w:sz w:val="20"/>
                <w:szCs w:val="20"/>
              </w:rPr>
              <w:t>-2015</w:t>
            </w:r>
          </w:p>
        </w:tc>
      </w:tr>
      <w:tr w:rsidR="00954156" w:rsidRPr="00E27DF3" w:rsidTr="00026BD9">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Junio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DF74E8">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631B">
              <w:rPr>
                <w:rFonts w:ascii="Arial" w:hAnsi="Arial" w:cs="Arial"/>
                <w:spacing w:val="-3"/>
                <w:sz w:val="20"/>
                <w:szCs w:val="20"/>
              </w:rPr>
              <w:t>$</w:t>
            </w:r>
            <w:r>
              <w:rPr>
                <w:rFonts w:ascii="Arial" w:hAnsi="Arial" w:cs="Arial"/>
                <w:spacing w:val="-3"/>
                <w:sz w:val="20"/>
                <w:szCs w:val="20"/>
              </w:rPr>
              <w:t>539.600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954156" w:rsidP="006D6B7E">
            <w:pPr>
              <w:jc w:val="center"/>
            </w:pPr>
            <w:r>
              <w:rPr>
                <w:rFonts w:ascii="Arial" w:hAnsi="Arial" w:cs="Arial"/>
                <w:spacing w:val="-3"/>
                <w:sz w:val="20"/>
                <w:szCs w:val="20"/>
              </w:rPr>
              <w:t>02-07</w:t>
            </w:r>
            <w:r w:rsidRPr="00AE1C65">
              <w:rPr>
                <w:rFonts w:ascii="Arial" w:hAnsi="Arial" w:cs="Arial"/>
                <w:spacing w:val="-3"/>
                <w:sz w:val="20"/>
                <w:szCs w:val="20"/>
              </w:rPr>
              <w:t>-2015</w:t>
            </w:r>
          </w:p>
        </w:tc>
      </w:tr>
      <w:tr w:rsidR="00954156" w:rsidRPr="00E27DF3" w:rsidTr="00026BD9">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Julio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DF74E8">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631B">
              <w:rPr>
                <w:rFonts w:ascii="Arial" w:hAnsi="Arial" w:cs="Arial"/>
                <w:spacing w:val="-3"/>
                <w:sz w:val="20"/>
                <w:szCs w:val="20"/>
              </w:rPr>
              <w:t>$</w:t>
            </w:r>
            <w:r>
              <w:rPr>
                <w:rFonts w:ascii="Arial" w:hAnsi="Arial" w:cs="Arial"/>
                <w:spacing w:val="-3"/>
                <w:sz w:val="20"/>
                <w:szCs w:val="20"/>
              </w:rPr>
              <w:t>784.050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026BD9">
              <w:rPr>
                <w:rFonts w:ascii="Arial" w:hAnsi="Arial" w:cs="Arial"/>
                <w:spacing w:val="-3"/>
                <w:sz w:val="20"/>
                <w:szCs w:val="20"/>
              </w:rPr>
              <w:t>-08-2015</w:t>
            </w:r>
          </w:p>
        </w:tc>
      </w:tr>
      <w:tr w:rsidR="00954156" w:rsidRPr="00E27DF3" w:rsidTr="00026BD9">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Agosto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DF74E8">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631B">
              <w:rPr>
                <w:rFonts w:ascii="Arial" w:hAnsi="Arial" w:cs="Arial"/>
                <w:spacing w:val="-3"/>
                <w:sz w:val="20"/>
                <w:szCs w:val="20"/>
              </w:rPr>
              <w:t>$</w:t>
            </w:r>
            <w:r>
              <w:rPr>
                <w:rFonts w:ascii="Arial" w:hAnsi="Arial" w:cs="Arial"/>
                <w:spacing w:val="-3"/>
                <w:sz w:val="20"/>
                <w:szCs w:val="20"/>
              </w:rPr>
              <w:t>667.700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026BD9">
              <w:rPr>
                <w:rFonts w:ascii="Arial" w:hAnsi="Arial" w:cs="Arial"/>
                <w:spacing w:val="-3"/>
                <w:sz w:val="20"/>
                <w:szCs w:val="20"/>
              </w:rPr>
              <w:t>-09-2015</w:t>
            </w:r>
          </w:p>
        </w:tc>
      </w:tr>
      <w:tr w:rsidR="00954156" w:rsidRPr="00E27DF3" w:rsidTr="00026BD9">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Septiembre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604242">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9C6324">
              <w:rPr>
                <w:rFonts w:ascii="Arial" w:hAnsi="Arial" w:cs="Arial"/>
                <w:spacing w:val="-3"/>
                <w:sz w:val="20"/>
                <w:szCs w:val="20"/>
              </w:rPr>
              <w:t>$</w:t>
            </w:r>
            <w:r>
              <w:rPr>
                <w:rFonts w:ascii="Arial" w:hAnsi="Arial" w:cs="Arial"/>
                <w:spacing w:val="-3"/>
                <w:sz w:val="20"/>
                <w:szCs w:val="20"/>
              </w:rPr>
              <w:t>687.150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026BD9">
              <w:rPr>
                <w:rFonts w:ascii="Arial" w:hAnsi="Arial" w:cs="Arial"/>
                <w:spacing w:val="-3"/>
                <w:sz w:val="20"/>
                <w:szCs w:val="20"/>
              </w:rPr>
              <w:t>-10-2015</w:t>
            </w:r>
          </w:p>
        </w:tc>
      </w:tr>
      <w:tr w:rsidR="00954156" w:rsidRPr="00E27DF3" w:rsidTr="00026BD9">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Octubre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604242">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9C6324">
              <w:rPr>
                <w:rFonts w:ascii="Arial" w:hAnsi="Arial" w:cs="Arial"/>
                <w:spacing w:val="-3"/>
                <w:sz w:val="20"/>
                <w:szCs w:val="20"/>
              </w:rPr>
              <w:t>$</w:t>
            </w:r>
            <w:r>
              <w:rPr>
                <w:rFonts w:ascii="Arial" w:hAnsi="Arial" w:cs="Arial"/>
                <w:spacing w:val="-3"/>
                <w:sz w:val="20"/>
                <w:szCs w:val="20"/>
              </w:rPr>
              <w:t>552.700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026BD9">
              <w:rPr>
                <w:rFonts w:ascii="Arial" w:hAnsi="Arial" w:cs="Arial"/>
                <w:spacing w:val="-3"/>
                <w:sz w:val="20"/>
                <w:szCs w:val="20"/>
              </w:rPr>
              <w:t>-11-2015</w:t>
            </w:r>
          </w:p>
        </w:tc>
      </w:tr>
      <w:tr w:rsidR="00954156" w:rsidRPr="00E27DF3" w:rsidTr="00026BD9">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Noviembre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604242">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9C6324">
              <w:rPr>
                <w:rFonts w:ascii="Arial" w:hAnsi="Arial" w:cs="Arial"/>
                <w:spacing w:val="-3"/>
                <w:sz w:val="20"/>
                <w:szCs w:val="20"/>
              </w:rPr>
              <w:t>$</w:t>
            </w:r>
            <w:r>
              <w:rPr>
                <w:rFonts w:ascii="Arial" w:hAnsi="Arial" w:cs="Arial"/>
                <w:spacing w:val="-3"/>
                <w:sz w:val="20"/>
                <w:szCs w:val="20"/>
              </w:rPr>
              <w:t>653.300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026BD9">
              <w:rPr>
                <w:rFonts w:ascii="Arial" w:hAnsi="Arial" w:cs="Arial"/>
                <w:spacing w:val="-3"/>
                <w:sz w:val="20"/>
                <w:szCs w:val="20"/>
              </w:rPr>
              <w:t>-12-2015</w:t>
            </w:r>
          </w:p>
        </w:tc>
      </w:tr>
      <w:tr w:rsidR="00954156" w:rsidRPr="00E27DF3" w:rsidTr="00026BD9">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Diciembre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604242">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9C6324">
              <w:rPr>
                <w:rFonts w:ascii="Arial" w:hAnsi="Arial" w:cs="Arial"/>
                <w:spacing w:val="-3"/>
                <w:sz w:val="20"/>
                <w:szCs w:val="20"/>
              </w:rPr>
              <w:t>$</w:t>
            </w:r>
            <w:r>
              <w:rPr>
                <w:rFonts w:ascii="Arial" w:hAnsi="Arial" w:cs="Arial"/>
                <w:spacing w:val="-3"/>
                <w:sz w:val="20"/>
                <w:szCs w:val="20"/>
              </w:rPr>
              <w:t>782.750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026BD9">
              <w:rPr>
                <w:rFonts w:ascii="Arial" w:hAnsi="Arial" w:cs="Arial"/>
                <w:spacing w:val="-3"/>
                <w:sz w:val="20"/>
                <w:szCs w:val="20"/>
              </w:rPr>
              <w:t>-01-2015</w:t>
            </w:r>
          </w:p>
        </w:tc>
      </w:tr>
    </w:tbl>
    <w:p w:rsidR="004C34A0" w:rsidRDefault="004C34A0"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bCs/>
          <w:spacing w:val="-3"/>
          <w:sz w:val="22"/>
          <w:szCs w:val="22"/>
        </w:rPr>
      </w:pPr>
    </w:p>
    <w:p w:rsidR="00026BD9" w:rsidRPr="00026BD9" w:rsidRDefault="00026BD9"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2"/>
          <w:szCs w:val="22"/>
        </w:rPr>
      </w:pPr>
      <w:r w:rsidRPr="00026BD9">
        <w:rPr>
          <w:rFonts w:ascii="Arial" w:hAnsi="Arial" w:cs="Arial"/>
          <w:b/>
          <w:bCs/>
          <w:spacing w:val="-3"/>
          <w:sz w:val="22"/>
          <w:szCs w:val="22"/>
        </w:rPr>
        <w:t xml:space="preserve">Año  </w:t>
      </w:r>
      <w:r>
        <w:rPr>
          <w:rFonts w:ascii="Arial" w:hAnsi="Arial" w:cs="Arial"/>
          <w:b/>
          <w:spacing w:val="-3"/>
          <w:sz w:val="22"/>
          <w:szCs w:val="22"/>
        </w:rPr>
        <w:t>2016</w:t>
      </w:r>
      <w:r w:rsidRPr="00026BD9">
        <w:rPr>
          <w:rFonts w:ascii="Arial" w:hAnsi="Arial" w:cs="Arial"/>
          <w:b/>
          <w:spacing w:val="-3"/>
          <w:sz w:val="22"/>
          <w:szCs w:val="22"/>
        </w:rPr>
        <w:t>.</w:t>
      </w:r>
    </w:p>
    <w:p w:rsidR="005016D9" w:rsidRDefault="005016D9"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Calibri" w:hAnsi="Calibri" w:cs="Arial"/>
          <w:spacing w:val="-3"/>
          <w:sz w:val="22"/>
          <w:szCs w:val="22"/>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02"/>
        <w:gridCol w:w="1985"/>
        <w:gridCol w:w="1842"/>
        <w:gridCol w:w="3126"/>
      </w:tblGrid>
      <w:tr w:rsidR="00026BD9" w:rsidRPr="00E27DF3" w:rsidTr="00943575">
        <w:trPr>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FF0000"/>
          </w:tcPr>
          <w:p w:rsidR="00026BD9" w:rsidRPr="00026BD9" w:rsidRDefault="00026BD9" w:rsidP="00943575">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MES</w:t>
            </w:r>
          </w:p>
        </w:tc>
        <w:tc>
          <w:tcPr>
            <w:tcW w:w="1985" w:type="dxa"/>
            <w:tcBorders>
              <w:top w:val="single" w:sz="4" w:space="0" w:color="000000"/>
              <w:left w:val="single" w:sz="4" w:space="0" w:color="000000"/>
              <w:bottom w:val="single" w:sz="4" w:space="0" w:color="000000"/>
              <w:right w:val="single" w:sz="4" w:space="0" w:color="000000"/>
            </w:tcBorders>
            <w:shd w:val="clear" w:color="auto" w:fill="FF0000"/>
          </w:tcPr>
          <w:p w:rsidR="00026BD9" w:rsidRPr="00026BD9" w:rsidRDefault="00026BD9"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p>
          <w:p w:rsidR="00026BD9" w:rsidRPr="00026BD9" w:rsidRDefault="00026BD9"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r w:rsidRPr="00026BD9">
              <w:rPr>
                <w:rFonts w:ascii="Arial" w:hAnsi="Arial" w:cs="Arial"/>
                <w:b/>
                <w:bCs/>
                <w:color w:val="FFFFFF" w:themeColor="background1"/>
                <w:spacing w:val="-3"/>
                <w:sz w:val="20"/>
                <w:szCs w:val="20"/>
              </w:rPr>
              <w:t>BANCO</w:t>
            </w:r>
          </w:p>
        </w:tc>
        <w:tc>
          <w:tcPr>
            <w:tcW w:w="1842" w:type="dxa"/>
            <w:tcBorders>
              <w:top w:val="single" w:sz="4" w:space="0" w:color="000000"/>
              <w:left w:val="single" w:sz="4" w:space="0" w:color="000000"/>
              <w:bottom w:val="single" w:sz="4" w:space="0" w:color="000000"/>
              <w:right w:val="single" w:sz="4" w:space="0" w:color="000000"/>
            </w:tcBorders>
            <w:shd w:val="clear" w:color="auto" w:fill="FF0000"/>
          </w:tcPr>
          <w:p w:rsidR="00026BD9" w:rsidRPr="00026BD9" w:rsidRDefault="00026BD9" w:rsidP="00943575">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VALOR</w:t>
            </w:r>
          </w:p>
        </w:tc>
        <w:tc>
          <w:tcPr>
            <w:tcW w:w="3126" w:type="dxa"/>
            <w:tcBorders>
              <w:top w:val="single" w:sz="4" w:space="0" w:color="000000"/>
              <w:left w:val="single" w:sz="4" w:space="0" w:color="000000"/>
              <w:bottom w:val="single" w:sz="4" w:space="0" w:color="000000"/>
              <w:right w:val="single" w:sz="4" w:space="0" w:color="000000"/>
            </w:tcBorders>
            <w:shd w:val="clear" w:color="auto" w:fill="FF0000"/>
          </w:tcPr>
          <w:p w:rsidR="00026BD9" w:rsidRPr="00026BD9" w:rsidRDefault="00026BD9" w:rsidP="00943575">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FECHA CONSIGNACION</w:t>
            </w:r>
          </w:p>
        </w:tc>
      </w:tr>
      <w:tr w:rsidR="00954156" w:rsidRPr="00E27DF3" w:rsidTr="00943575">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Enero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C961AD">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0C371E">
              <w:rPr>
                <w:rFonts w:ascii="Arial" w:hAnsi="Arial" w:cs="Arial"/>
                <w:spacing w:val="-3"/>
                <w:sz w:val="20"/>
                <w:szCs w:val="20"/>
              </w:rPr>
              <w:t>$</w:t>
            </w:r>
            <w:r>
              <w:rPr>
                <w:rFonts w:ascii="Arial" w:hAnsi="Arial" w:cs="Arial"/>
                <w:spacing w:val="-3"/>
                <w:sz w:val="20"/>
                <w:szCs w:val="20"/>
              </w:rPr>
              <w:t>565.800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Pr="00026BD9">
              <w:rPr>
                <w:rFonts w:ascii="Arial" w:hAnsi="Arial" w:cs="Arial"/>
                <w:spacing w:val="-3"/>
                <w:sz w:val="20"/>
                <w:szCs w:val="20"/>
              </w:rPr>
              <w:t>-02-2016</w:t>
            </w:r>
          </w:p>
        </w:tc>
      </w:tr>
      <w:tr w:rsidR="00954156" w:rsidRPr="00E27DF3" w:rsidTr="00943575">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Febrero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C961AD">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0C371E">
              <w:rPr>
                <w:rFonts w:ascii="Arial" w:hAnsi="Arial" w:cs="Arial"/>
                <w:spacing w:val="-3"/>
                <w:sz w:val="20"/>
                <w:szCs w:val="20"/>
              </w:rPr>
              <w:t>$</w:t>
            </w:r>
            <w:r w:rsidR="00593572">
              <w:rPr>
                <w:rFonts w:ascii="Arial" w:hAnsi="Arial" w:cs="Arial"/>
                <w:spacing w:val="-3"/>
                <w:sz w:val="20"/>
                <w:szCs w:val="20"/>
              </w:rPr>
              <w:t>824.700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w:t>
            </w:r>
            <w:r w:rsidR="00954156" w:rsidRPr="00026BD9">
              <w:rPr>
                <w:rFonts w:ascii="Arial" w:hAnsi="Arial" w:cs="Arial"/>
                <w:spacing w:val="-3"/>
                <w:sz w:val="20"/>
                <w:szCs w:val="20"/>
              </w:rPr>
              <w:t>-03-2016</w:t>
            </w:r>
          </w:p>
        </w:tc>
      </w:tr>
      <w:tr w:rsidR="00954156" w:rsidRPr="00E27DF3" w:rsidTr="00943575">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Marzo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C961AD">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0C371E">
              <w:rPr>
                <w:rFonts w:ascii="Arial" w:hAnsi="Arial" w:cs="Arial"/>
                <w:spacing w:val="-3"/>
                <w:sz w:val="20"/>
                <w:szCs w:val="20"/>
              </w:rPr>
              <w:t>$</w:t>
            </w:r>
            <w:r w:rsidR="00593572">
              <w:rPr>
                <w:rFonts w:ascii="Arial" w:hAnsi="Arial" w:cs="Arial"/>
                <w:spacing w:val="-3"/>
                <w:sz w:val="20"/>
                <w:szCs w:val="20"/>
              </w:rPr>
              <w:t>606.950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00954156" w:rsidRPr="00026BD9">
              <w:rPr>
                <w:rFonts w:ascii="Arial" w:hAnsi="Arial" w:cs="Arial"/>
                <w:spacing w:val="-3"/>
                <w:sz w:val="20"/>
                <w:szCs w:val="20"/>
              </w:rPr>
              <w:t>-04-2016</w:t>
            </w:r>
          </w:p>
        </w:tc>
      </w:tr>
      <w:tr w:rsidR="00954156" w:rsidRPr="00E27DF3" w:rsidTr="00943575">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Abril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C961AD">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0C371E">
              <w:rPr>
                <w:rFonts w:ascii="Arial" w:hAnsi="Arial" w:cs="Arial"/>
                <w:spacing w:val="-3"/>
                <w:sz w:val="20"/>
                <w:szCs w:val="20"/>
              </w:rPr>
              <w:t>$</w:t>
            </w:r>
            <w:r w:rsidR="00593572">
              <w:rPr>
                <w:rFonts w:ascii="Arial" w:hAnsi="Arial" w:cs="Arial"/>
                <w:spacing w:val="-3"/>
                <w:sz w:val="20"/>
                <w:szCs w:val="20"/>
              </w:rPr>
              <w:t>773.300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w:t>
            </w:r>
            <w:r w:rsidR="00954156" w:rsidRPr="00026BD9">
              <w:rPr>
                <w:rFonts w:ascii="Arial" w:hAnsi="Arial" w:cs="Arial"/>
                <w:spacing w:val="-3"/>
                <w:sz w:val="20"/>
                <w:szCs w:val="20"/>
              </w:rPr>
              <w:t>-05-2016</w:t>
            </w:r>
          </w:p>
        </w:tc>
      </w:tr>
      <w:tr w:rsidR="00954156" w:rsidRPr="00E27DF3" w:rsidTr="00943575">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Mayo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C961AD">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0C371E">
              <w:rPr>
                <w:rFonts w:ascii="Arial" w:hAnsi="Arial" w:cs="Arial"/>
                <w:spacing w:val="-3"/>
                <w:sz w:val="20"/>
                <w:szCs w:val="20"/>
              </w:rPr>
              <w:t>$</w:t>
            </w:r>
            <w:r w:rsidR="00593572">
              <w:rPr>
                <w:rFonts w:ascii="Arial" w:hAnsi="Arial" w:cs="Arial"/>
                <w:spacing w:val="-3"/>
                <w:sz w:val="20"/>
                <w:szCs w:val="20"/>
              </w:rPr>
              <w:t>882.600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w:t>
            </w:r>
            <w:r w:rsidR="00954156" w:rsidRPr="00026BD9">
              <w:rPr>
                <w:rFonts w:ascii="Arial" w:hAnsi="Arial" w:cs="Arial"/>
                <w:spacing w:val="-3"/>
                <w:sz w:val="20"/>
                <w:szCs w:val="20"/>
              </w:rPr>
              <w:t>-06-2016</w:t>
            </w:r>
          </w:p>
        </w:tc>
      </w:tr>
      <w:tr w:rsidR="00954156" w:rsidRPr="00E27DF3" w:rsidTr="00943575">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Junio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C961AD">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0C371E">
              <w:rPr>
                <w:rFonts w:ascii="Arial" w:hAnsi="Arial" w:cs="Arial"/>
                <w:spacing w:val="-3"/>
                <w:sz w:val="20"/>
                <w:szCs w:val="20"/>
              </w:rPr>
              <w:t>$</w:t>
            </w:r>
            <w:r w:rsidR="00593572">
              <w:rPr>
                <w:rFonts w:ascii="Arial" w:hAnsi="Arial" w:cs="Arial"/>
                <w:spacing w:val="-3"/>
                <w:sz w:val="20"/>
                <w:szCs w:val="20"/>
              </w:rPr>
              <w:t>873.700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06</w:t>
            </w:r>
            <w:r w:rsidR="00954156" w:rsidRPr="00026BD9">
              <w:rPr>
                <w:rFonts w:ascii="Arial" w:hAnsi="Arial" w:cs="Arial"/>
                <w:spacing w:val="-3"/>
                <w:sz w:val="20"/>
                <w:szCs w:val="20"/>
              </w:rPr>
              <w:t>-07-2016</w:t>
            </w:r>
          </w:p>
        </w:tc>
      </w:tr>
      <w:tr w:rsidR="00954156" w:rsidRPr="00E27DF3" w:rsidTr="00943575">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Julio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C961AD">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0C371E">
              <w:rPr>
                <w:rFonts w:ascii="Arial" w:hAnsi="Arial" w:cs="Arial"/>
                <w:spacing w:val="-3"/>
                <w:sz w:val="20"/>
                <w:szCs w:val="20"/>
              </w:rPr>
              <w:t>$</w:t>
            </w:r>
            <w:r w:rsidR="00593572">
              <w:rPr>
                <w:rFonts w:ascii="Arial" w:hAnsi="Arial" w:cs="Arial"/>
                <w:spacing w:val="-3"/>
                <w:sz w:val="20"/>
                <w:szCs w:val="20"/>
              </w:rPr>
              <w:t>523.000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w:t>
            </w:r>
            <w:r w:rsidR="00954156" w:rsidRPr="00026BD9">
              <w:rPr>
                <w:rFonts w:ascii="Arial" w:hAnsi="Arial" w:cs="Arial"/>
                <w:spacing w:val="-3"/>
                <w:sz w:val="20"/>
                <w:szCs w:val="20"/>
              </w:rPr>
              <w:t>-08-2016</w:t>
            </w:r>
          </w:p>
        </w:tc>
      </w:tr>
      <w:tr w:rsidR="00954156" w:rsidRPr="00E27DF3" w:rsidTr="00943575">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Agosto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C961AD">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0C371E">
              <w:rPr>
                <w:rFonts w:ascii="Arial" w:hAnsi="Arial" w:cs="Arial"/>
                <w:spacing w:val="-3"/>
                <w:sz w:val="20"/>
                <w:szCs w:val="20"/>
              </w:rPr>
              <w:t>$</w:t>
            </w:r>
            <w:r w:rsidR="00593572">
              <w:rPr>
                <w:rFonts w:ascii="Arial" w:hAnsi="Arial" w:cs="Arial"/>
                <w:spacing w:val="-3"/>
                <w:sz w:val="20"/>
                <w:szCs w:val="20"/>
              </w:rPr>
              <w:t>830.850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08</w:t>
            </w:r>
            <w:r w:rsidR="00954156" w:rsidRPr="00026BD9">
              <w:rPr>
                <w:rFonts w:ascii="Arial" w:hAnsi="Arial" w:cs="Arial"/>
                <w:spacing w:val="-3"/>
                <w:sz w:val="20"/>
                <w:szCs w:val="20"/>
              </w:rPr>
              <w:t>-09-2016</w:t>
            </w:r>
          </w:p>
        </w:tc>
      </w:tr>
      <w:tr w:rsidR="00954156" w:rsidRPr="00E27DF3" w:rsidTr="00943575">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Septiembre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C961AD">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0C371E">
              <w:rPr>
                <w:rFonts w:ascii="Arial" w:hAnsi="Arial" w:cs="Arial"/>
                <w:spacing w:val="-3"/>
                <w:sz w:val="20"/>
                <w:szCs w:val="20"/>
              </w:rPr>
              <w:t>$</w:t>
            </w:r>
            <w:r w:rsidR="00593572">
              <w:rPr>
                <w:rFonts w:ascii="Arial" w:hAnsi="Arial" w:cs="Arial"/>
                <w:spacing w:val="-3"/>
                <w:sz w:val="20"/>
                <w:szCs w:val="20"/>
              </w:rPr>
              <w:t>707.400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07</w:t>
            </w:r>
            <w:r w:rsidRPr="00026BD9">
              <w:rPr>
                <w:rFonts w:ascii="Arial" w:hAnsi="Arial" w:cs="Arial"/>
                <w:spacing w:val="-3"/>
                <w:sz w:val="20"/>
                <w:szCs w:val="20"/>
              </w:rPr>
              <w:t>-10-2016</w:t>
            </w:r>
          </w:p>
        </w:tc>
      </w:tr>
      <w:tr w:rsidR="00954156" w:rsidRPr="00E27DF3" w:rsidTr="00943575">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Octubre</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C961AD">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0C371E">
              <w:rPr>
                <w:rFonts w:ascii="Arial" w:hAnsi="Arial" w:cs="Arial"/>
                <w:spacing w:val="-3"/>
                <w:sz w:val="20"/>
                <w:szCs w:val="20"/>
              </w:rPr>
              <w:t>$</w:t>
            </w:r>
            <w:r w:rsidR="00593572">
              <w:rPr>
                <w:rFonts w:ascii="Arial" w:hAnsi="Arial" w:cs="Arial"/>
                <w:spacing w:val="-3"/>
                <w:sz w:val="20"/>
                <w:szCs w:val="20"/>
              </w:rPr>
              <w:t>709.000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00954156" w:rsidRPr="00026BD9">
              <w:rPr>
                <w:rFonts w:ascii="Arial" w:hAnsi="Arial" w:cs="Arial"/>
                <w:spacing w:val="-3"/>
                <w:sz w:val="20"/>
                <w:szCs w:val="20"/>
              </w:rPr>
              <w:t>-11-2016</w:t>
            </w:r>
          </w:p>
        </w:tc>
      </w:tr>
      <w:tr w:rsidR="00954156" w:rsidRPr="00E27DF3" w:rsidTr="00943575">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Noviembre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C961AD">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0C371E">
              <w:rPr>
                <w:rFonts w:ascii="Arial" w:hAnsi="Arial" w:cs="Arial"/>
                <w:spacing w:val="-3"/>
                <w:sz w:val="20"/>
                <w:szCs w:val="20"/>
              </w:rPr>
              <w:t>$</w:t>
            </w:r>
            <w:r w:rsidR="00593572">
              <w:rPr>
                <w:rFonts w:ascii="Arial" w:hAnsi="Arial" w:cs="Arial"/>
                <w:spacing w:val="-3"/>
                <w:sz w:val="20"/>
                <w:szCs w:val="20"/>
              </w:rPr>
              <w:t>648.000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06</w:t>
            </w:r>
            <w:r w:rsidRPr="00026BD9">
              <w:rPr>
                <w:rFonts w:ascii="Arial" w:hAnsi="Arial" w:cs="Arial"/>
                <w:spacing w:val="-3"/>
                <w:sz w:val="20"/>
                <w:szCs w:val="20"/>
              </w:rPr>
              <w:t>-12-2016</w:t>
            </w:r>
          </w:p>
        </w:tc>
      </w:tr>
      <w:tr w:rsidR="00954156" w:rsidRPr="00E27DF3" w:rsidTr="00943575">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Diciembre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C961AD">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0C371E">
              <w:rPr>
                <w:rFonts w:ascii="Arial" w:hAnsi="Arial" w:cs="Arial"/>
                <w:spacing w:val="-3"/>
                <w:sz w:val="20"/>
                <w:szCs w:val="20"/>
              </w:rPr>
              <w:t>$</w:t>
            </w:r>
            <w:r w:rsidR="00593572">
              <w:rPr>
                <w:rFonts w:ascii="Arial" w:hAnsi="Arial" w:cs="Arial"/>
                <w:spacing w:val="-3"/>
                <w:sz w:val="20"/>
                <w:szCs w:val="20"/>
              </w:rPr>
              <w:t>734.500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04</w:t>
            </w:r>
            <w:r w:rsidR="00954156" w:rsidRPr="00026BD9">
              <w:rPr>
                <w:rFonts w:ascii="Arial" w:hAnsi="Arial" w:cs="Arial"/>
                <w:spacing w:val="-3"/>
                <w:sz w:val="20"/>
                <w:szCs w:val="20"/>
              </w:rPr>
              <w:t>-01-2016</w:t>
            </w:r>
          </w:p>
        </w:tc>
      </w:tr>
    </w:tbl>
    <w:p w:rsidR="00026BD9" w:rsidRDefault="00026BD9"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Calibri" w:hAnsi="Calibri" w:cs="Arial"/>
          <w:spacing w:val="-3"/>
          <w:sz w:val="22"/>
          <w:szCs w:val="22"/>
        </w:rPr>
      </w:pPr>
    </w:p>
    <w:p w:rsidR="00026BD9" w:rsidRPr="00026BD9" w:rsidRDefault="00026BD9"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2"/>
          <w:szCs w:val="22"/>
        </w:rPr>
      </w:pPr>
      <w:r w:rsidRPr="00026BD9">
        <w:rPr>
          <w:rFonts w:ascii="Arial" w:hAnsi="Arial" w:cs="Arial"/>
          <w:b/>
          <w:bCs/>
          <w:spacing w:val="-3"/>
          <w:sz w:val="22"/>
          <w:szCs w:val="22"/>
        </w:rPr>
        <w:t xml:space="preserve">Año  </w:t>
      </w:r>
      <w:r>
        <w:rPr>
          <w:rFonts w:ascii="Arial" w:hAnsi="Arial" w:cs="Arial"/>
          <w:b/>
          <w:spacing w:val="-3"/>
          <w:sz w:val="22"/>
          <w:szCs w:val="22"/>
        </w:rPr>
        <w:t>2017</w:t>
      </w:r>
      <w:r w:rsidRPr="00026BD9">
        <w:rPr>
          <w:rFonts w:ascii="Arial" w:hAnsi="Arial" w:cs="Arial"/>
          <w:b/>
          <w:spacing w:val="-3"/>
          <w:sz w:val="22"/>
          <w:szCs w:val="22"/>
        </w:rPr>
        <w:t>.</w:t>
      </w:r>
    </w:p>
    <w:p w:rsidR="00026BD9" w:rsidRDefault="00026BD9"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Calibri" w:hAnsi="Calibri" w:cs="Arial"/>
          <w:spacing w:val="-3"/>
          <w:sz w:val="22"/>
          <w:szCs w:val="22"/>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02"/>
        <w:gridCol w:w="1985"/>
        <w:gridCol w:w="1842"/>
        <w:gridCol w:w="3126"/>
      </w:tblGrid>
      <w:tr w:rsidR="00026BD9" w:rsidRPr="00E27DF3" w:rsidTr="00943575">
        <w:trPr>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FF0000"/>
          </w:tcPr>
          <w:p w:rsidR="00026BD9" w:rsidRPr="00026BD9" w:rsidRDefault="00026BD9" w:rsidP="00943575">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MES</w:t>
            </w:r>
          </w:p>
        </w:tc>
        <w:tc>
          <w:tcPr>
            <w:tcW w:w="1985" w:type="dxa"/>
            <w:tcBorders>
              <w:top w:val="single" w:sz="4" w:space="0" w:color="000000"/>
              <w:left w:val="single" w:sz="4" w:space="0" w:color="000000"/>
              <w:bottom w:val="single" w:sz="4" w:space="0" w:color="000000"/>
              <w:right w:val="single" w:sz="4" w:space="0" w:color="000000"/>
            </w:tcBorders>
            <w:shd w:val="clear" w:color="auto" w:fill="FF0000"/>
          </w:tcPr>
          <w:p w:rsidR="00026BD9" w:rsidRPr="00026BD9" w:rsidRDefault="00026BD9"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p>
          <w:p w:rsidR="00026BD9" w:rsidRPr="00026BD9" w:rsidRDefault="00026BD9"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r w:rsidRPr="00026BD9">
              <w:rPr>
                <w:rFonts w:ascii="Arial" w:hAnsi="Arial" w:cs="Arial"/>
                <w:b/>
                <w:bCs/>
                <w:color w:val="FFFFFF" w:themeColor="background1"/>
                <w:spacing w:val="-3"/>
                <w:sz w:val="20"/>
                <w:szCs w:val="20"/>
              </w:rPr>
              <w:t>BANCO</w:t>
            </w:r>
          </w:p>
        </w:tc>
        <w:tc>
          <w:tcPr>
            <w:tcW w:w="1842" w:type="dxa"/>
            <w:tcBorders>
              <w:top w:val="single" w:sz="4" w:space="0" w:color="000000"/>
              <w:left w:val="single" w:sz="4" w:space="0" w:color="000000"/>
              <w:bottom w:val="single" w:sz="4" w:space="0" w:color="000000"/>
              <w:right w:val="single" w:sz="4" w:space="0" w:color="000000"/>
            </w:tcBorders>
            <w:shd w:val="clear" w:color="auto" w:fill="FF0000"/>
          </w:tcPr>
          <w:p w:rsidR="00026BD9" w:rsidRPr="00026BD9" w:rsidRDefault="00026BD9" w:rsidP="00943575">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VALOR</w:t>
            </w:r>
          </w:p>
        </w:tc>
        <w:tc>
          <w:tcPr>
            <w:tcW w:w="3126" w:type="dxa"/>
            <w:tcBorders>
              <w:top w:val="single" w:sz="4" w:space="0" w:color="000000"/>
              <w:left w:val="single" w:sz="4" w:space="0" w:color="000000"/>
              <w:bottom w:val="single" w:sz="4" w:space="0" w:color="000000"/>
              <w:right w:val="single" w:sz="4" w:space="0" w:color="000000"/>
            </w:tcBorders>
            <w:shd w:val="clear" w:color="auto" w:fill="FF0000"/>
          </w:tcPr>
          <w:p w:rsidR="00026BD9" w:rsidRPr="00026BD9" w:rsidRDefault="00026BD9" w:rsidP="00943575">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FECHA CONSIGNACION</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Enero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8B5527">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8E43E0">
              <w:rPr>
                <w:rFonts w:ascii="Arial" w:hAnsi="Arial" w:cs="Arial"/>
                <w:spacing w:val="-3"/>
                <w:sz w:val="20"/>
                <w:szCs w:val="20"/>
              </w:rPr>
              <w:t>$</w:t>
            </w:r>
            <w:r w:rsidR="00593572">
              <w:rPr>
                <w:rFonts w:ascii="Arial" w:hAnsi="Arial" w:cs="Arial"/>
                <w:spacing w:val="-3"/>
                <w:sz w:val="20"/>
                <w:szCs w:val="20"/>
              </w:rPr>
              <w:t>583.200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026BD9">
            <w:pPr>
              <w:spacing w:line="276" w:lineRule="auto"/>
              <w:jc w:val="center"/>
              <w:rPr>
                <w:rFonts w:ascii="Arial" w:hAnsi="Arial" w:cs="Arial"/>
                <w:sz w:val="20"/>
                <w:szCs w:val="20"/>
              </w:rPr>
            </w:pPr>
            <w:r>
              <w:rPr>
                <w:rFonts w:ascii="Arial" w:hAnsi="Arial" w:cs="Arial"/>
                <w:sz w:val="20"/>
                <w:szCs w:val="20"/>
              </w:rPr>
              <w:t>03</w:t>
            </w:r>
            <w:r w:rsidR="00954156" w:rsidRPr="00026BD9">
              <w:rPr>
                <w:rFonts w:ascii="Arial" w:hAnsi="Arial" w:cs="Arial"/>
                <w:sz w:val="20"/>
                <w:szCs w:val="20"/>
              </w:rPr>
              <w:t>-02-2016</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Febrero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8B5527">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8E43E0">
              <w:rPr>
                <w:rFonts w:ascii="Arial" w:hAnsi="Arial" w:cs="Arial"/>
                <w:spacing w:val="-3"/>
                <w:sz w:val="20"/>
                <w:szCs w:val="20"/>
              </w:rPr>
              <w:t>$</w:t>
            </w:r>
            <w:r w:rsidR="00593572">
              <w:rPr>
                <w:rFonts w:ascii="Arial" w:hAnsi="Arial" w:cs="Arial"/>
                <w:spacing w:val="-3"/>
                <w:sz w:val="20"/>
                <w:szCs w:val="20"/>
              </w:rPr>
              <w:t>635.550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026BD9">
            <w:pPr>
              <w:spacing w:line="276" w:lineRule="auto"/>
              <w:jc w:val="center"/>
              <w:rPr>
                <w:rFonts w:ascii="Arial" w:hAnsi="Arial" w:cs="Arial"/>
                <w:sz w:val="20"/>
                <w:szCs w:val="20"/>
              </w:rPr>
            </w:pPr>
            <w:r>
              <w:rPr>
                <w:rFonts w:ascii="Arial" w:hAnsi="Arial" w:cs="Arial"/>
                <w:sz w:val="20"/>
                <w:szCs w:val="20"/>
              </w:rPr>
              <w:t>02</w:t>
            </w:r>
            <w:r w:rsidR="00954156" w:rsidRPr="00026BD9">
              <w:rPr>
                <w:rFonts w:ascii="Arial" w:hAnsi="Arial" w:cs="Arial"/>
                <w:sz w:val="20"/>
                <w:szCs w:val="20"/>
              </w:rPr>
              <w:t>-03-2017</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Marzo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8B5527">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8E43E0">
              <w:rPr>
                <w:rFonts w:ascii="Arial" w:hAnsi="Arial" w:cs="Arial"/>
                <w:spacing w:val="-3"/>
                <w:sz w:val="20"/>
                <w:szCs w:val="20"/>
              </w:rPr>
              <w:t>$</w:t>
            </w:r>
            <w:r w:rsidR="00593572">
              <w:rPr>
                <w:rFonts w:ascii="Arial" w:hAnsi="Arial" w:cs="Arial"/>
                <w:spacing w:val="-3"/>
                <w:sz w:val="20"/>
                <w:szCs w:val="20"/>
              </w:rPr>
              <w:t>896.200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593572" w:rsidP="005B3A1C">
            <w:pPr>
              <w:jc w:val="center"/>
            </w:pPr>
            <w:r>
              <w:rPr>
                <w:rFonts w:ascii="Arial" w:hAnsi="Arial" w:cs="Arial"/>
                <w:sz w:val="20"/>
                <w:szCs w:val="20"/>
              </w:rPr>
              <w:t>03</w:t>
            </w:r>
            <w:r w:rsidR="00954156">
              <w:rPr>
                <w:rFonts w:ascii="Arial" w:hAnsi="Arial" w:cs="Arial"/>
                <w:sz w:val="20"/>
                <w:szCs w:val="20"/>
              </w:rPr>
              <w:t>-04</w:t>
            </w:r>
            <w:r w:rsidR="00954156" w:rsidRPr="00E3023A">
              <w:rPr>
                <w:rFonts w:ascii="Arial" w:hAnsi="Arial" w:cs="Arial"/>
                <w:sz w:val="20"/>
                <w:szCs w:val="20"/>
              </w:rPr>
              <w:t>-2017</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Abril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8B5527">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8E43E0">
              <w:rPr>
                <w:rFonts w:ascii="Arial" w:hAnsi="Arial" w:cs="Arial"/>
                <w:spacing w:val="-3"/>
                <w:sz w:val="20"/>
                <w:szCs w:val="20"/>
              </w:rPr>
              <w:t>$</w:t>
            </w:r>
            <w:r w:rsidR="00593572">
              <w:rPr>
                <w:rFonts w:ascii="Arial" w:hAnsi="Arial" w:cs="Arial"/>
                <w:spacing w:val="-3"/>
                <w:sz w:val="20"/>
                <w:szCs w:val="20"/>
              </w:rPr>
              <w:t>667.450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593572" w:rsidP="005B3A1C">
            <w:pPr>
              <w:jc w:val="center"/>
            </w:pPr>
            <w:r>
              <w:rPr>
                <w:rFonts w:ascii="Arial" w:hAnsi="Arial" w:cs="Arial"/>
                <w:sz w:val="20"/>
                <w:szCs w:val="20"/>
              </w:rPr>
              <w:t>04</w:t>
            </w:r>
            <w:r w:rsidR="00954156">
              <w:rPr>
                <w:rFonts w:ascii="Arial" w:hAnsi="Arial" w:cs="Arial"/>
                <w:sz w:val="20"/>
                <w:szCs w:val="20"/>
              </w:rPr>
              <w:t>-05</w:t>
            </w:r>
            <w:r w:rsidR="00954156" w:rsidRPr="00E3023A">
              <w:rPr>
                <w:rFonts w:ascii="Arial" w:hAnsi="Arial" w:cs="Arial"/>
                <w:sz w:val="20"/>
                <w:szCs w:val="20"/>
              </w:rPr>
              <w:t>-2017</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Mayo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8B5527">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8E43E0">
              <w:rPr>
                <w:rFonts w:ascii="Arial" w:hAnsi="Arial" w:cs="Arial"/>
                <w:spacing w:val="-3"/>
                <w:sz w:val="20"/>
                <w:szCs w:val="20"/>
              </w:rPr>
              <w:t>$</w:t>
            </w:r>
            <w:r w:rsidR="00593572">
              <w:rPr>
                <w:rFonts w:ascii="Arial" w:hAnsi="Arial" w:cs="Arial"/>
                <w:spacing w:val="-3"/>
                <w:sz w:val="20"/>
                <w:szCs w:val="20"/>
              </w:rPr>
              <w:t>705.150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593572" w:rsidP="005B3A1C">
            <w:pPr>
              <w:jc w:val="center"/>
            </w:pPr>
            <w:r>
              <w:rPr>
                <w:rFonts w:ascii="Arial" w:hAnsi="Arial" w:cs="Arial"/>
                <w:sz w:val="20"/>
                <w:szCs w:val="20"/>
              </w:rPr>
              <w:t>05</w:t>
            </w:r>
            <w:r w:rsidR="00954156">
              <w:rPr>
                <w:rFonts w:ascii="Arial" w:hAnsi="Arial" w:cs="Arial"/>
                <w:sz w:val="20"/>
                <w:szCs w:val="20"/>
              </w:rPr>
              <w:t>-06</w:t>
            </w:r>
            <w:r w:rsidR="00954156" w:rsidRPr="00E3023A">
              <w:rPr>
                <w:rFonts w:ascii="Arial" w:hAnsi="Arial" w:cs="Arial"/>
                <w:sz w:val="20"/>
                <w:szCs w:val="20"/>
              </w:rPr>
              <w:t>-2017</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Junio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8B5527">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8E43E0">
              <w:rPr>
                <w:rFonts w:ascii="Arial" w:hAnsi="Arial" w:cs="Arial"/>
                <w:spacing w:val="-3"/>
                <w:sz w:val="20"/>
                <w:szCs w:val="20"/>
              </w:rPr>
              <w:t>$</w:t>
            </w:r>
            <w:r w:rsidR="00593572">
              <w:rPr>
                <w:rFonts w:ascii="Arial" w:hAnsi="Arial" w:cs="Arial"/>
                <w:spacing w:val="-3"/>
                <w:sz w:val="20"/>
                <w:szCs w:val="20"/>
              </w:rPr>
              <w:t>784150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593572" w:rsidP="005B3A1C">
            <w:pPr>
              <w:jc w:val="center"/>
            </w:pPr>
            <w:r>
              <w:rPr>
                <w:rFonts w:ascii="Arial" w:hAnsi="Arial" w:cs="Arial"/>
                <w:sz w:val="20"/>
                <w:szCs w:val="20"/>
              </w:rPr>
              <w:t>06</w:t>
            </w:r>
            <w:r w:rsidR="00954156">
              <w:rPr>
                <w:rFonts w:ascii="Arial" w:hAnsi="Arial" w:cs="Arial"/>
                <w:sz w:val="20"/>
                <w:szCs w:val="20"/>
              </w:rPr>
              <w:t>-07</w:t>
            </w:r>
            <w:r w:rsidR="00954156" w:rsidRPr="00E3023A">
              <w:rPr>
                <w:rFonts w:ascii="Arial" w:hAnsi="Arial" w:cs="Arial"/>
                <w:sz w:val="20"/>
                <w:szCs w:val="20"/>
              </w:rPr>
              <w:t>-2017</w:t>
            </w:r>
          </w:p>
        </w:tc>
      </w:tr>
      <w:tr w:rsidR="00954156" w:rsidRPr="00E27DF3" w:rsidTr="00F4785A">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F478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Julio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0916B7">
            <w:pPr>
              <w:jc w:val="center"/>
            </w:pPr>
            <w:r w:rsidRPr="008B5527">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8E43E0">
              <w:rPr>
                <w:rFonts w:ascii="Arial" w:hAnsi="Arial" w:cs="Arial"/>
                <w:spacing w:val="-3"/>
                <w:sz w:val="20"/>
                <w:szCs w:val="20"/>
              </w:rPr>
              <w:t>$</w:t>
            </w:r>
            <w:r w:rsidR="00593572">
              <w:rPr>
                <w:rFonts w:ascii="Arial" w:hAnsi="Arial" w:cs="Arial"/>
                <w:spacing w:val="-3"/>
                <w:sz w:val="20"/>
                <w:szCs w:val="20"/>
              </w:rPr>
              <w:t>566.450</w:t>
            </w:r>
          </w:p>
        </w:tc>
        <w:tc>
          <w:tcPr>
            <w:tcW w:w="3126" w:type="dxa"/>
            <w:tcBorders>
              <w:top w:val="single" w:sz="4" w:space="0" w:color="000000"/>
              <w:left w:val="single" w:sz="4" w:space="0" w:color="000000"/>
              <w:bottom w:val="single" w:sz="4" w:space="0" w:color="000000"/>
              <w:right w:val="single" w:sz="4" w:space="0" w:color="000000"/>
            </w:tcBorders>
          </w:tcPr>
          <w:p w:rsidR="00954156" w:rsidRPr="005C1D8F" w:rsidRDefault="00593572" w:rsidP="00F4785A">
            <w:pPr>
              <w:jc w:val="center"/>
            </w:pPr>
            <w:r>
              <w:rPr>
                <w:rFonts w:ascii="Arial" w:hAnsi="Arial" w:cs="Arial"/>
                <w:sz w:val="20"/>
                <w:szCs w:val="20"/>
              </w:rPr>
              <w:t>03</w:t>
            </w:r>
            <w:r w:rsidR="00954156">
              <w:rPr>
                <w:rFonts w:ascii="Arial" w:hAnsi="Arial" w:cs="Arial"/>
                <w:sz w:val="20"/>
                <w:szCs w:val="20"/>
              </w:rPr>
              <w:t>-08</w:t>
            </w:r>
            <w:r w:rsidR="00954156" w:rsidRPr="00E3023A">
              <w:rPr>
                <w:rFonts w:ascii="Arial" w:hAnsi="Arial" w:cs="Arial"/>
                <w:sz w:val="20"/>
                <w:szCs w:val="20"/>
              </w:rPr>
              <w:t>-2017</w:t>
            </w:r>
          </w:p>
        </w:tc>
      </w:tr>
      <w:tr w:rsidR="00593572" w:rsidRPr="005C1D8F" w:rsidTr="00593572">
        <w:trPr>
          <w:jc w:val="center"/>
        </w:trPr>
        <w:tc>
          <w:tcPr>
            <w:tcW w:w="1802" w:type="dxa"/>
            <w:tcBorders>
              <w:top w:val="single" w:sz="4" w:space="0" w:color="000000"/>
              <w:left w:val="single" w:sz="4" w:space="0" w:color="000000"/>
              <w:bottom w:val="single" w:sz="4" w:space="0" w:color="000000"/>
              <w:right w:val="single" w:sz="4" w:space="0" w:color="000000"/>
            </w:tcBorders>
          </w:tcPr>
          <w:p w:rsidR="00593572" w:rsidRPr="00026BD9" w:rsidRDefault="00593572"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Agosto</w:t>
            </w:r>
          </w:p>
        </w:tc>
        <w:tc>
          <w:tcPr>
            <w:tcW w:w="1985" w:type="dxa"/>
            <w:tcBorders>
              <w:top w:val="single" w:sz="4" w:space="0" w:color="000000"/>
              <w:left w:val="single" w:sz="4" w:space="0" w:color="000000"/>
              <w:bottom w:val="single" w:sz="4" w:space="0" w:color="000000"/>
              <w:right w:val="single" w:sz="4" w:space="0" w:color="000000"/>
            </w:tcBorders>
          </w:tcPr>
          <w:p w:rsidR="00593572" w:rsidRPr="00593572" w:rsidRDefault="00593572" w:rsidP="003A4163">
            <w:pPr>
              <w:jc w:val="center"/>
              <w:rPr>
                <w:rFonts w:ascii="Arial" w:hAnsi="Arial" w:cs="Arial"/>
                <w:sz w:val="20"/>
                <w:szCs w:val="20"/>
              </w:rPr>
            </w:pPr>
            <w:r w:rsidRPr="008B5527">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593572" w:rsidRPr="00593572" w:rsidRDefault="00593572" w:rsidP="003A4163">
            <w:pPr>
              <w:jc w:val="center"/>
              <w:rPr>
                <w:rFonts w:ascii="Arial" w:hAnsi="Arial" w:cs="Arial"/>
                <w:spacing w:val="-3"/>
                <w:sz w:val="20"/>
                <w:szCs w:val="20"/>
              </w:rPr>
            </w:pPr>
            <w:r w:rsidRPr="008E43E0">
              <w:rPr>
                <w:rFonts w:ascii="Arial" w:hAnsi="Arial" w:cs="Arial"/>
                <w:spacing w:val="-3"/>
                <w:sz w:val="20"/>
                <w:szCs w:val="20"/>
              </w:rPr>
              <w:t>$</w:t>
            </w:r>
            <w:r>
              <w:rPr>
                <w:rFonts w:ascii="Arial" w:hAnsi="Arial" w:cs="Arial"/>
                <w:spacing w:val="-3"/>
                <w:sz w:val="20"/>
                <w:szCs w:val="20"/>
              </w:rPr>
              <w:t>749.350</w:t>
            </w:r>
          </w:p>
        </w:tc>
        <w:tc>
          <w:tcPr>
            <w:tcW w:w="3126" w:type="dxa"/>
            <w:tcBorders>
              <w:top w:val="single" w:sz="4" w:space="0" w:color="000000"/>
              <w:left w:val="single" w:sz="4" w:space="0" w:color="000000"/>
              <w:bottom w:val="single" w:sz="4" w:space="0" w:color="000000"/>
              <w:right w:val="single" w:sz="4" w:space="0" w:color="000000"/>
            </w:tcBorders>
          </w:tcPr>
          <w:p w:rsidR="00593572" w:rsidRPr="00593572" w:rsidRDefault="00593572" w:rsidP="003A4163">
            <w:pPr>
              <w:jc w:val="center"/>
              <w:rPr>
                <w:rFonts w:ascii="Arial" w:hAnsi="Arial" w:cs="Arial"/>
                <w:sz w:val="20"/>
                <w:szCs w:val="20"/>
              </w:rPr>
            </w:pPr>
            <w:r>
              <w:rPr>
                <w:rFonts w:ascii="Arial" w:hAnsi="Arial" w:cs="Arial"/>
                <w:sz w:val="20"/>
                <w:szCs w:val="20"/>
              </w:rPr>
              <w:t>05-09</w:t>
            </w:r>
            <w:r w:rsidRPr="00E3023A">
              <w:rPr>
                <w:rFonts w:ascii="Arial" w:hAnsi="Arial" w:cs="Arial"/>
                <w:sz w:val="20"/>
                <w:szCs w:val="20"/>
              </w:rPr>
              <w:t>-2017</w:t>
            </w:r>
          </w:p>
        </w:tc>
      </w:tr>
    </w:tbl>
    <w:p w:rsidR="005C1D8F" w:rsidRDefault="005C1D8F" w:rsidP="005C1D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2"/>
          <w:szCs w:val="22"/>
        </w:rPr>
      </w:pPr>
    </w:p>
    <w:p w:rsidR="005C1D8F" w:rsidRPr="00026BD9" w:rsidRDefault="005C1D8F" w:rsidP="005C1D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z w:val="22"/>
          <w:szCs w:val="22"/>
        </w:rPr>
      </w:pPr>
      <w:r w:rsidRPr="00026BD9">
        <w:rPr>
          <w:rFonts w:ascii="Arial" w:hAnsi="Arial" w:cs="Arial"/>
          <w:spacing w:val="-3"/>
          <w:sz w:val="22"/>
          <w:szCs w:val="22"/>
        </w:rPr>
        <w:lastRenderedPageBreak/>
        <w:t xml:space="preserve">Para la fecha </w:t>
      </w:r>
      <w:r>
        <w:rPr>
          <w:rFonts w:ascii="Arial" w:hAnsi="Arial" w:cs="Arial"/>
          <w:bCs/>
          <w:sz w:val="22"/>
          <w:szCs w:val="22"/>
        </w:rPr>
        <w:t>el</w:t>
      </w:r>
      <w:r w:rsidRPr="00026BD9">
        <w:rPr>
          <w:rFonts w:ascii="Arial" w:hAnsi="Arial" w:cs="Arial"/>
          <w:bCs/>
          <w:sz w:val="22"/>
          <w:szCs w:val="22"/>
        </w:rPr>
        <w:t xml:space="preserve"> doctor</w:t>
      </w:r>
      <w:r w:rsidRPr="00026BD9">
        <w:rPr>
          <w:rFonts w:ascii="Arial" w:hAnsi="Arial" w:cs="Arial"/>
          <w:b/>
          <w:bCs/>
          <w:sz w:val="22"/>
          <w:szCs w:val="22"/>
        </w:rPr>
        <w:t xml:space="preserve"> </w:t>
      </w:r>
      <w:r w:rsidR="00593572">
        <w:rPr>
          <w:rFonts w:ascii="Arial" w:eastAsia="Arial" w:hAnsi="Arial" w:cs="Arial"/>
          <w:b/>
          <w:sz w:val="22"/>
          <w:szCs w:val="22"/>
        </w:rPr>
        <w:t>JOSE HELMER ZAPATA CARDONA</w:t>
      </w:r>
      <w:r w:rsidRPr="00026BD9">
        <w:rPr>
          <w:rFonts w:ascii="Arial" w:hAnsi="Arial" w:cs="Arial"/>
          <w:b/>
          <w:bCs/>
          <w:sz w:val="22"/>
          <w:szCs w:val="22"/>
        </w:rPr>
        <w:t xml:space="preserve">, </w:t>
      </w:r>
      <w:r w:rsidRPr="00026BD9">
        <w:rPr>
          <w:rFonts w:ascii="Arial" w:hAnsi="Arial" w:cs="Arial"/>
          <w:bCs/>
          <w:sz w:val="22"/>
          <w:szCs w:val="22"/>
        </w:rPr>
        <w:t>se encuentra a paz y salvo por concepto de recaudos a la tesor</w:t>
      </w:r>
      <w:r>
        <w:rPr>
          <w:rFonts w:ascii="Arial" w:hAnsi="Arial" w:cs="Arial"/>
          <w:bCs/>
          <w:sz w:val="22"/>
          <w:szCs w:val="22"/>
        </w:rPr>
        <w:t>ería de la Superintendencia de N</w:t>
      </w:r>
      <w:r w:rsidRPr="00026BD9">
        <w:rPr>
          <w:rFonts w:ascii="Arial" w:hAnsi="Arial" w:cs="Arial"/>
          <w:bCs/>
          <w:sz w:val="22"/>
          <w:szCs w:val="22"/>
        </w:rPr>
        <w:t>ota</w:t>
      </w:r>
      <w:r>
        <w:rPr>
          <w:rFonts w:ascii="Arial" w:hAnsi="Arial" w:cs="Arial"/>
          <w:bCs/>
          <w:sz w:val="22"/>
          <w:szCs w:val="22"/>
        </w:rPr>
        <w:t>riado y R</w:t>
      </w:r>
      <w:r w:rsidRPr="00026BD9">
        <w:rPr>
          <w:rFonts w:ascii="Arial" w:hAnsi="Arial" w:cs="Arial"/>
          <w:bCs/>
          <w:sz w:val="22"/>
          <w:szCs w:val="22"/>
        </w:rPr>
        <w:t>egi</w:t>
      </w:r>
      <w:r w:rsidRPr="005C1D8F">
        <w:rPr>
          <w:rFonts w:ascii="Arial" w:hAnsi="Arial" w:cs="Arial"/>
          <w:bCs/>
          <w:sz w:val="22"/>
          <w:szCs w:val="22"/>
        </w:rPr>
        <w:t>stro h</w:t>
      </w:r>
      <w:r w:rsidR="00593572">
        <w:rPr>
          <w:rFonts w:ascii="Arial" w:hAnsi="Arial" w:cs="Arial"/>
          <w:bCs/>
          <w:sz w:val="22"/>
          <w:szCs w:val="22"/>
        </w:rPr>
        <w:t xml:space="preserve">asta el día 31 de Agosto de 2017. </w:t>
      </w:r>
      <w:r w:rsidR="00593572" w:rsidRPr="005C1D8F">
        <w:rPr>
          <w:rFonts w:ascii="Arial" w:hAnsi="Arial" w:cs="Arial"/>
          <w:bCs/>
          <w:sz w:val="22"/>
          <w:szCs w:val="22"/>
        </w:rPr>
        <w:t>Los pagos</w:t>
      </w:r>
      <w:r w:rsidR="00593572">
        <w:rPr>
          <w:rFonts w:ascii="Arial" w:hAnsi="Arial" w:cs="Arial"/>
          <w:bCs/>
          <w:sz w:val="22"/>
          <w:szCs w:val="22"/>
        </w:rPr>
        <w:t xml:space="preserve"> correspondientes a los 10 días del mes de Septiembre</w:t>
      </w:r>
      <w:r w:rsidRPr="005C1D8F">
        <w:rPr>
          <w:rFonts w:ascii="Arial" w:hAnsi="Arial" w:cs="Arial"/>
          <w:bCs/>
          <w:sz w:val="22"/>
          <w:szCs w:val="22"/>
        </w:rPr>
        <w:t xml:space="preserve"> de 2017 se deben realizar en los tiempos pertinentes.</w:t>
      </w:r>
      <w:r w:rsidRPr="00026BD9">
        <w:rPr>
          <w:rFonts w:ascii="Arial" w:hAnsi="Arial" w:cs="Arial"/>
          <w:bCs/>
          <w:sz w:val="22"/>
          <w:szCs w:val="22"/>
        </w:rPr>
        <w:t xml:space="preserve"> </w:t>
      </w:r>
    </w:p>
    <w:p w:rsidR="00B10621" w:rsidRPr="00026BD9" w:rsidRDefault="00B10621" w:rsidP="00AC44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z w:val="22"/>
          <w:szCs w:val="22"/>
        </w:rPr>
      </w:pPr>
    </w:p>
    <w:p w:rsidR="00943575" w:rsidRDefault="00943575" w:rsidP="00AC44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bCs/>
          <w:sz w:val="22"/>
          <w:szCs w:val="22"/>
        </w:rPr>
      </w:pPr>
      <w:r w:rsidRPr="00943575">
        <w:rPr>
          <w:rFonts w:ascii="Arial" w:hAnsi="Arial" w:cs="Arial"/>
          <w:bCs/>
          <w:sz w:val="22"/>
          <w:szCs w:val="22"/>
        </w:rPr>
        <w:t>Se instruye a ambos notarios que: Notario saliente debe realizar el</w:t>
      </w:r>
      <w:r w:rsidR="005B3A1C">
        <w:rPr>
          <w:rFonts w:ascii="Arial" w:hAnsi="Arial" w:cs="Arial"/>
          <w:bCs/>
          <w:sz w:val="22"/>
          <w:szCs w:val="22"/>
        </w:rPr>
        <w:t xml:space="preserve"> informe estadístico del 0</w:t>
      </w:r>
      <w:r w:rsidR="00593572">
        <w:rPr>
          <w:rFonts w:ascii="Arial" w:hAnsi="Arial" w:cs="Arial"/>
          <w:bCs/>
          <w:sz w:val="22"/>
          <w:szCs w:val="22"/>
        </w:rPr>
        <w:t>1 al 10</w:t>
      </w:r>
      <w:r w:rsidR="003A4163">
        <w:rPr>
          <w:rFonts w:ascii="Arial" w:hAnsi="Arial" w:cs="Arial"/>
          <w:bCs/>
          <w:sz w:val="22"/>
          <w:szCs w:val="22"/>
        </w:rPr>
        <w:t xml:space="preserve"> de Septiembre</w:t>
      </w:r>
      <w:r w:rsidRPr="00943575">
        <w:rPr>
          <w:rFonts w:ascii="Arial" w:hAnsi="Arial" w:cs="Arial"/>
          <w:bCs/>
          <w:sz w:val="22"/>
          <w:szCs w:val="22"/>
        </w:rPr>
        <w:t xml:space="preserve"> del 2017  y al notario entrante debe elabor</w:t>
      </w:r>
      <w:r w:rsidR="005B3A1C">
        <w:rPr>
          <w:rFonts w:ascii="Arial" w:hAnsi="Arial" w:cs="Arial"/>
          <w:bCs/>
          <w:sz w:val="22"/>
          <w:szCs w:val="22"/>
        </w:rPr>
        <w:t>ar el informe est</w:t>
      </w:r>
      <w:r w:rsidR="003A4163">
        <w:rPr>
          <w:rFonts w:ascii="Arial" w:hAnsi="Arial" w:cs="Arial"/>
          <w:bCs/>
          <w:sz w:val="22"/>
          <w:szCs w:val="22"/>
        </w:rPr>
        <w:t>adístico del 11</w:t>
      </w:r>
      <w:r>
        <w:rPr>
          <w:rFonts w:ascii="Arial" w:hAnsi="Arial" w:cs="Arial"/>
          <w:bCs/>
          <w:sz w:val="22"/>
          <w:szCs w:val="22"/>
        </w:rPr>
        <w:t xml:space="preserve"> al 3</w:t>
      </w:r>
      <w:r w:rsidR="003A4163">
        <w:rPr>
          <w:rFonts w:ascii="Arial" w:hAnsi="Arial" w:cs="Arial"/>
          <w:bCs/>
          <w:sz w:val="22"/>
          <w:szCs w:val="22"/>
        </w:rPr>
        <w:t>0</w:t>
      </w:r>
      <w:r w:rsidRPr="00943575">
        <w:rPr>
          <w:rFonts w:ascii="Arial" w:hAnsi="Arial" w:cs="Arial"/>
          <w:bCs/>
          <w:sz w:val="22"/>
          <w:szCs w:val="22"/>
        </w:rPr>
        <w:t xml:space="preserve"> </w:t>
      </w:r>
      <w:r w:rsidR="003A4163">
        <w:rPr>
          <w:rFonts w:ascii="Arial" w:hAnsi="Arial" w:cs="Arial"/>
          <w:bCs/>
          <w:sz w:val="22"/>
          <w:szCs w:val="22"/>
        </w:rPr>
        <w:t>de Septiembre</w:t>
      </w:r>
      <w:r w:rsidRPr="00943575">
        <w:rPr>
          <w:rFonts w:ascii="Arial" w:hAnsi="Arial" w:cs="Arial"/>
          <w:bCs/>
          <w:sz w:val="22"/>
          <w:szCs w:val="22"/>
        </w:rPr>
        <w:t xml:space="preserve"> de 2017</w:t>
      </w:r>
      <w:r w:rsidRPr="00F243CD">
        <w:rPr>
          <w:rFonts w:ascii="Calibri" w:hAnsi="Calibri" w:cs="Arial"/>
          <w:bCs/>
          <w:sz w:val="22"/>
          <w:szCs w:val="22"/>
        </w:rPr>
        <w:t>.</w:t>
      </w:r>
    </w:p>
    <w:p w:rsidR="00B10621" w:rsidRDefault="00B10621"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spacing w:val="-3"/>
          <w:sz w:val="22"/>
          <w:szCs w:val="22"/>
        </w:rPr>
      </w:pPr>
    </w:p>
    <w:p w:rsidR="00B10621" w:rsidRPr="00026BD9" w:rsidRDefault="00B10621"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spacing w:val="-3"/>
          <w:sz w:val="22"/>
          <w:szCs w:val="22"/>
        </w:rPr>
      </w:pPr>
      <w:r w:rsidRPr="00026BD9">
        <w:rPr>
          <w:rFonts w:ascii="Arial" w:hAnsi="Arial" w:cs="Arial"/>
          <w:b/>
          <w:spacing w:val="-3"/>
          <w:sz w:val="22"/>
          <w:szCs w:val="22"/>
        </w:rPr>
        <w:t>INSTRUCCIONES AL NOTARIO ENTRANTE.</w:t>
      </w:r>
    </w:p>
    <w:p w:rsidR="00B10621" w:rsidRPr="00026BD9" w:rsidRDefault="00B10621" w:rsidP="00026B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spacing w:val="-3"/>
          <w:sz w:val="22"/>
          <w:szCs w:val="22"/>
        </w:rPr>
      </w:pPr>
    </w:p>
    <w:p w:rsidR="00B10621" w:rsidRPr="00026BD9" w:rsidRDefault="00B10621" w:rsidP="00026BD9">
      <w:pPr>
        <w:spacing w:line="276" w:lineRule="auto"/>
        <w:jc w:val="both"/>
        <w:rPr>
          <w:rFonts w:ascii="Arial" w:hAnsi="Arial" w:cs="Arial"/>
          <w:sz w:val="22"/>
          <w:szCs w:val="22"/>
        </w:rPr>
      </w:pPr>
      <w:r w:rsidRPr="00026BD9">
        <w:rPr>
          <w:rFonts w:ascii="Arial" w:hAnsi="Arial" w:cs="Arial"/>
          <w:sz w:val="22"/>
          <w:szCs w:val="22"/>
        </w:rPr>
        <w:t xml:space="preserve">El notario debe cumplir con las obligaciones para con el Grupo de Tesorería de la Superintendencia de Notariado y Registro, consignando el valor fijado por la resolución de tarifas notariales vigente por concepto de recaudos, por cada escritura no exenta autorizada, teniendo en cuenta las excepciones que existen sobre la materia. Véase: Artículos 122 y 123 del Decreto 2148 de 1983. Resolución de tarifas notariales vigente para cada año. </w:t>
      </w:r>
    </w:p>
    <w:p w:rsidR="005016D9" w:rsidRDefault="005016D9" w:rsidP="00B10621">
      <w:pPr>
        <w:spacing w:line="276" w:lineRule="auto"/>
        <w:jc w:val="both"/>
        <w:rPr>
          <w:rFonts w:ascii="Arial" w:hAnsi="Arial" w:cs="Arial"/>
          <w:sz w:val="20"/>
          <w:szCs w:val="20"/>
        </w:rPr>
      </w:pPr>
    </w:p>
    <w:p w:rsidR="005C1D8F" w:rsidRDefault="005C1D8F" w:rsidP="00B10621">
      <w:pPr>
        <w:spacing w:line="276" w:lineRule="auto"/>
        <w:jc w:val="both"/>
        <w:rPr>
          <w:rFonts w:ascii="Arial" w:hAnsi="Arial" w:cs="Arial"/>
          <w:sz w:val="20"/>
          <w:szCs w:val="20"/>
        </w:rPr>
      </w:pPr>
    </w:p>
    <w:p w:rsidR="00402BC7" w:rsidRPr="00331FA2" w:rsidRDefault="00B10621" w:rsidP="00331FA2">
      <w:pPr>
        <w:pStyle w:val="NormalWeb"/>
        <w:spacing w:after="240"/>
        <w:jc w:val="both"/>
        <w:rPr>
          <w:rFonts w:ascii="Arial" w:hAnsi="Arial" w:cs="Arial"/>
          <w:b/>
          <w:sz w:val="22"/>
          <w:szCs w:val="22"/>
          <w:lang w:val="es-ES_tradnl"/>
        </w:rPr>
      </w:pPr>
      <w:r>
        <w:rPr>
          <w:rFonts w:ascii="Arial" w:hAnsi="Arial" w:cs="Arial"/>
          <w:b/>
        </w:rPr>
        <w:t>3</w:t>
      </w:r>
      <w:r w:rsidRPr="00331FA2">
        <w:rPr>
          <w:rFonts w:ascii="Arial" w:hAnsi="Arial" w:cs="Arial"/>
          <w:b/>
          <w:sz w:val="22"/>
          <w:szCs w:val="22"/>
        </w:rPr>
        <w:t xml:space="preserve">. </w:t>
      </w:r>
      <w:r w:rsidRPr="00331FA2">
        <w:rPr>
          <w:rFonts w:ascii="Arial" w:hAnsi="Arial" w:cs="Arial"/>
          <w:b/>
          <w:sz w:val="22"/>
          <w:szCs w:val="22"/>
          <w:lang w:val="es-ES_tradnl"/>
        </w:rPr>
        <w:t>CON EL FONDO ESPECIAL DE LA SUPERINTENDENCIA DE NOTARADO Y REGISTRO</w:t>
      </w:r>
      <w:r w:rsidRPr="00331FA2">
        <w:rPr>
          <w:rFonts w:ascii="Arial" w:hAnsi="Arial" w:cs="Arial"/>
          <w:sz w:val="22"/>
          <w:szCs w:val="22"/>
          <w:lang w:val="es-ES_tradnl"/>
        </w:rPr>
        <w:t xml:space="preserve"> </w:t>
      </w:r>
      <w:r w:rsidR="00331FA2">
        <w:rPr>
          <w:rFonts w:ascii="Arial" w:hAnsi="Arial" w:cs="Arial"/>
          <w:b/>
          <w:sz w:val="22"/>
          <w:szCs w:val="22"/>
          <w:lang w:val="es-ES_tradnl"/>
        </w:rPr>
        <w:t>(Aportes y R</w:t>
      </w:r>
      <w:r w:rsidRPr="00331FA2">
        <w:rPr>
          <w:rFonts w:ascii="Arial" w:hAnsi="Arial" w:cs="Arial"/>
          <w:b/>
          <w:sz w:val="22"/>
          <w:szCs w:val="22"/>
          <w:lang w:val="es-ES_tradnl"/>
        </w:rPr>
        <w:t>ecaudos).</w:t>
      </w:r>
    </w:p>
    <w:p w:rsidR="00564124" w:rsidRDefault="00B10621" w:rsidP="00564124">
      <w:pPr>
        <w:pStyle w:val="NormalWeb"/>
        <w:spacing w:after="240" w:line="360" w:lineRule="auto"/>
        <w:jc w:val="both"/>
        <w:rPr>
          <w:rFonts w:ascii="Arial" w:hAnsi="Arial" w:cs="Arial"/>
          <w:spacing w:val="-3"/>
          <w:sz w:val="22"/>
          <w:szCs w:val="22"/>
        </w:rPr>
      </w:pPr>
      <w:r w:rsidRPr="00331FA2">
        <w:rPr>
          <w:rFonts w:ascii="Arial" w:hAnsi="Arial" w:cs="Arial"/>
          <w:spacing w:val="-3"/>
          <w:sz w:val="22"/>
          <w:szCs w:val="22"/>
        </w:rPr>
        <w:t xml:space="preserve">Periodo de revisión comprende desde la fecha de la última visita general practicada por la Superintendencia delegada para el notariado </w:t>
      </w:r>
      <w:r w:rsidR="00EB153E">
        <w:rPr>
          <w:rFonts w:ascii="Arial" w:hAnsi="Arial" w:cs="Arial"/>
          <w:spacing w:val="-3"/>
          <w:sz w:val="22"/>
          <w:szCs w:val="22"/>
        </w:rPr>
        <w:t>a la notarí</w:t>
      </w:r>
      <w:r w:rsidR="00EB153E" w:rsidRPr="00B831FF">
        <w:rPr>
          <w:rFonts w:ascii="Arial" w:hAnsi="Arial" w:cs="Arial"/>
          <w:spacing w:val="-3"/>
          <w:sz w:val="22"/>
          <w:szCs w:val="22"/>
        </w:rPr>
        <w:t>a</w:t>
      </w:r>
      <w:r w:rsidR="00EB153E">
        <w:rPr>
          <w:rFonts w:ascii="Arial" w:hAnsi="Arial" w:cs="Arial"/>
          <w:spacing w:val="-3"/>
          <w:sz w:val="22"/>
          <w:szCs w:val="22"/>
        </w:rPr>
        <w:t xml:space="preserve"> séptima del círculo de Pereira,</w:t>
      </w:r>
      <w:r w:rsidR="00EB153E" w:rsidRPr="00331FA2">
        <w:rPr>
          <w:rFonts w:ascii="Arial" w:hAnsi="Arial" w:cs="Arial"/>
          <w:spacing w:val="-3"/>
          <w:sz w:val="22"/>
          <w:szCs w:val="22"/>
        </w:rPr>
        <w:t xml:space="preserve"> </w:t>
      </w:r>
      <w:r w:rsidRPr="00331FA2">
        <w:rPr>
          <w:rFonts w:ascii="Arial" w:hAnsi="Arial" w:cs="Arial"/>
          <w:spacing w:val="-3"/>
          <w:sz w:val="22"/>
          <w:szCs w:val="22"/>
        </w:rPr>
        <w:t>donde se revisó los</w:t>
      </w:r>
      <w:r w:rsidR="00EB153E">
        <w:rPr>
          <w:rFonts w:ascii="Arial" w:hAnsi="Arial" w:cs="Arial"/>
          <w:spacing w:val="-3"/>
          <w:sz w:val="22"/>
          <w:szCs w:val="22"/>
        </w:rPr>
        <w:t xml:space="preserve"> pagos hasta el mes de Agosto</w:t>
      </w:r>
      <w:r w:rsidR="00331FA2">
        <w:rPr>
          <w:rFonts w:ascii="Arial" w:hAnsi="Arial" w:cs="Arial"/>
          <w:spacing w:val="-3"/>
          <w:sz w:val="22"/>
          <w:szCs w:val="22"/>
        </w:rPr>
        <w:t xml:space="preserve"> de 2017</w:t>
      </w:r>
      <w:r w:rsidRPr="00331FA2">
        <w:rPr>
          <w:rFonts w:ascii="Arial" w:hAnsi="Arial" w:cs="Arial"/>
          <w:spacing w:val="-3"/>
          <w:sz w:val="22"/>
          <w:szCs w:val="22"/>
        </w:rPr>
        <w:t>.</w:t>
      </w:r>
    </w:p>
    <w:p w:rsidR="000916B7" w:rsidRPr="00564124" w:rsidRDefault="000916B7" w:rsidP="00564124">
      <w:pPr>
        <w:pStyle w:val="NormalWeb"/>
        <w:spacing w:after="240" w:line="360" w:lineRule="auto"/>
        <w:jc w:val="both"/>
        <w:rPr>
          <w:rFonts w:ascii="Arial" w:hAnsi="Arial" w:cs="Arial"/>
          <w:b/>
          <w:sz w:val="22"/>
          <w:szCs w:val="22"/>
          <w:lang w:val="es-ES_tradnl"/>
        </w:rPr>
      </w:pPr>
      <w:r w:rsidRPr="00026BD9">
        <w:rPr>
          <w:rFonts w:ascii="Arial" w:hAnsi="Arial" w:cs="Arial"/>
          <w:b/>
          <w:bCs/>
          <w:spacing w:val="-3"/>
          <w:sz w:val="22"/>
          <w:szCs w:val="22"/>
        </w:rPr>
        <w:t xml:space="preserve">Año  </w:t>
      </w:r>
      <w:r>
        <w:rPr>
          <w:rFonts w:ascii="Arial" w:hAnsi="Arial" w:cs="Arial"/>
          <w:b/>
          <w:spacing w:val="-3"/>
          <w:sz w:val="22"/>
          <w:szCs w:val="22"/>
        </w:rPr>
        <w:t>2014</w:t>
      </w:r>
      <w:r w:rsidRPr="00026BD9">
        <w:rPr>
          <w:rFonts w:ascii="Arial" w:hAnsi="Arial" w:cs="Arial"/>
          <w:b/>
          <w:spacing w:val="-3"/>
          <w:sz w:val="22"/>
          <w:szCs w:val="22"/>
        </w:rPr>
        <w:t>.</w:t>
      </w:r>
    </w:p>
    <w:p w:rsidR="000916B7" w:rsidRPr="00E27DF3" w:rsidRDefault="000916B7" w:rsidP="000916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bCs/>
          <w:spacing w:val="-3"/>
          <w:sz w:val="20"/>
          <w:szCs w:val="20"/>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02"/>
        <w:gridCol w:w="1985"/>
        <w:gridCol w:w="1842"/>
        <w:gridCol w:w="3126"/>
      </w:tblGrid>
      <w:tr w:rsidR="000916B7" w:rsidRPr="00E27DF3" w:rsidTr="003A4163">
        <w:trPr>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FF0000"/>
          </w:tcPr>
          <w:p w:rsidR="000916B7" w:rsidRPr="00026BD9" w:rsidRDefault="000916B7" w:rsidP="003A4163">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MES</w:t>
            </w:r>
          </w:p>
        </w:tc>
        <w:tc>
          <w:tcPr>
            <w:tcW w:w="1985" w:type="dxa"/>
            <w:tcBorders>
              <w:top w:val="single" w:sz="4" w:space="0" w:color="000000"/>
              <w:left w:val="single" w:sz="4" w:space="0" w:color="000000"/>
              <w:bottom w:val="single" w:sz="4" w:space="0" w:color="000000"/>
              <w:right w:val="single" w:sz="4" w:space="0" w:color="000000"/>
            </w:tcBorders>
            <w:shd w:val="clear" w:color="auto" w:fill="FF0000"/>
          </w:tcPr>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p>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r w:rsidRPr="00026BD9">
              <w:rPr>
                <w:rFonts w:ascii="Arial" w:hAnsi="Arial" w:cs="Arial"/>
                <w:b/>
                <w:bCs/>
                <w:color w:val="FFFFFF" w:themeColor="background1"/>
                <w:spacing w:val="-3"/>
                <w:sz w:val="20"/>
                <w:szCs w:val="20"/>
              </w:rPr>
              <w:t>BANCO</w:t>
            </w:r>
          </w:p>
        </w:tc>
        <w:tc>
          <w:tcPr>
            <w:tcW w:w="1842" w:type="dxa"/>
            <w:tcBorders>
              <w:top w:val="single" w:sz="4" w:space="0" w:color="000000"/>
              <w:left w:val="single" w:sz="4" w:space="0" w:color="000000"/>
              <w:bottom w:val="single" w:sz="4" w:space="0" w:color="000000"/>
              <w:right w:val="single" w:sz="4" w:space="0" w:color="000000"/>
            </w:tcBorders>
            <w:shd w:val="clear" w:color="auto" w:fill="FF0000"/>
          </w:tcPr>
          <w:p w:rsidR="000916B7" w:rsidRPr="00026BD9" w:rsidRDefault="000916B7" w:rsidP="003A4163">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VALOR</w:t>
            </w:r>
          </w:p>
        </w:tc>
        <w:tc>
          <w:tcPr>
            <w:tcW w:w="3126" w:type="dxa"/>
            <w:tcBorders>
              <w:top w:val="single" w:sz="4" w:space="0" w:color="000000"/>
              <w:left w:val="single" w:sz="4" w:space="0" w:color="000000"/>
              <w:bottom w:val="single" w:sz="4" w:space="0" w:color="000000"/>
              <w:right w:val="single" w:sz="4" w:space="0" w:color="000000"/>
            </w:tcBorders>
            <w:shd w:val="clear" w:color="auto" w:fill="FF0000"/>
          </w:tcPr>
          <w:p w:rsidR="000916B7" w:rsidRPr="00026BD9" w:rsidRDefault="000916B7" w:rsidP="003A4163">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FECHA CONSIGNACION</w:t>
            </w:r>
          </w:p>
        </w:tc>
      </w:tr>
      <w:tr w:rsidR="000916B7" w:rsidRPr="00E27DF3" w:rsidTr="003A4163">
        <w:trPr>
          <w:jc w:val="center"/>
        </w:trPr>
        <w:tc>
          <w:tcPr>
            <w:tcW w:w="1802" w:type="dxa"/>
            <w:tcBorders>
              <w:top w:val="single" w:sz="4" w:space="0" w:color="000000"/>
              <w:left w:val="single" w:sz="4" w:space="0" w:color="000000"/>
              <w:bottom w:val="single" w:sz="4" w:space="0" w:color="000000"/>
              <w:right w:val="single" w:sz="4" w:space="0" w:color="000000"/>
            </w:tcBorders>
          </w:tcPr>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Mayo </w:t>
            </w:r>
          </w:p>
        </w:tc>
        <w:tc>
          <w:tcPr>
            <w:tcW w:w="1985" w:type="dxa"/>
            <w:tcBorders>
              <w:top w:val="single" w:sz="4" w:space="0" w:color="000000"/>
              <w:left w:val="single" w:sz="4" w:space="0" w:color="000000"/>
              <w:bottom w:val="single" w:sz="4" w:space="0" w:color="000000"/>
              <w:right w:val="single" w:sz="4" w:space="0" w:color="000000"/>
            </w:tcBorders>
          </w:tcPr>
          <w:p w:rsidR="000916B7" w:rsidRDefault="000916B7" w:rsidP="003A4163">
            <w:pPr>
              <w:jc w:val="center"/>
            </w:pPr>
            <w:r>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0916B7" w:rsidRDefault="000916B7" w:rsidP="003A4163">
            <w:pPr>
              <w:jc w:val="center"/>
            </w:pPr>
            <w:r w:rsidRPr="00361C86">
              <w:rPr>
                <w:rFonts w:ascii="Arial" w:hAnsi="Arial" w:cs="Arial"/>
                <w:spacing w:val="-3"/>
                <w:sz w:val="20"/>
                <w:szCs w:val="20"/>
              </w:rPr>
              <w:t>$</w:t>
            </w:r>
            <w:r>
              <w:rPr>
                <w:rFonts w:ascii="Arial" w:hAnsi="Arial" w:cs="Arial"/>
                <w:spacing w:val="-3"/>
                <w:sz w:val="20"/>
                <w:szCs w:val="20"/>
              </w:rPr>
              <w:t>1.006.100</w:t>
            </w:r>
          </w:p>
        </w:tc>
        <w:tc>
          <w:tcPr>
            <w:tcW w:w="3126" w:type="dxa"/>
            <w:tcBorders>
              <w:top w:val="single" w:sz="4" w:space="0" w:color="000000"/>
              <w:left w:val="single" w:sz="4" w:space="0" w:color="000000"/>
              <w:bottom w:val="single" w:sz="4" w:space="0" w:color="000000"/>
              <w:right w:val="single" w:sz="4" w:space="0" w:color="000000"/>
            </w:tcBorders>
          </w:tcPr>
          <w:p w:rsidR="000916B7" w:rsidRDefault="000916B7" w:rsidP="003A4163">
            <w:pPr>
              <w:jc w:val="center"/>
            </w:pPr>
            <w:r>
              <w:rPr>
                <w:rFonts w:ascii="Arial" w:hAnsi="Arial" w:cs="Arial"/>
                <w:spacing w:val="-3"/>
                <w:sz w:val="20"/>
                <w:szCs w:val="20"/>
              </w:rPr>
              <w:t>05-06</w:t>
            </w:r>
            <w:r w:rsidR="00954156">
              <w:rPr>
                <w:rFonts w:ascii="Arial" w:hAnsi="Arial" w:cs="Arial"/>
                <w:spacing w:val="-3"/>
                <w:sz w:val="20"/>
                <w:szCs w:val="20"/>
              </w:rPr>
              <w:t>-2014</w:t>
            </w:r>
          </w:p>
        </w:tc>
      </w:tr>
      <w:tr w:rsidR="000916B7" w:rsidRPr="00E27DF3" w:rsidTr="003A4163">
        <w:trPr>
          <w:jc w:val="center"/>
        </w:trPr>
        <w:tc>
          <w:tcPr>
            <w:tcW w:w="1802" w:type="dxa"/>
            <w:tcBorders>
              <w:top w:val="single" w:sz="4" w:space="0" w:color="000000"/>
              <w:left w:val="single" w:sz="4" w:space="0" w:color="000000"/>
              <w:bottom w:val="single" w:sz="4" w:space="0" w:color="000000"/>
              <w:right w:val="single" w:sz="4" w:space="0" w:color="000000"/>
            </w:tcBorders>
          </w:tcPr>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Junio </w:t>
            </w:r>
          </w:p>
        </w:tc>
        <w:tc>
          <w:tcPr>
            <w:tcW w:w="1985"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985592">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613640">
              <w:rPr>
                <w:rFonts w:ascii="Arial" w:hAnsi="Arial" w:cs="Arial"/>
                <w:spacing w:val="-3"/>
                <w:sz w:val="20"/>
                <w:szCs w:val="20"/>
              </w:rPr>
              <w:t>$</w:t>
            </w:r>
            <w:r>
              <w:rPr>
                <w:rFonts w:ascii="Arial" w:hAnsi="Arial" w:cs="Arial"/>
                <w:spacing w:val="-3"/>
                <w:sz w:val="20"/>
                <w:szCs w:val="20"/>
              </w:rPr>
              <w:t>640.550</w:t>
            </w:r>
          </w:p>
        </w:tc>
        <w:tc>
          <w:tcPr>
            <w:tcW w:w="3126" w:type="dxa"/>
            <w:tcBorders>
              <w:top w:val="single" w:sz="4" w:space="0" w:color="000000"/>
              <w:left w:val="single" w:sz="4" w:space="0" w:color="000000"/>
              <w:bottom w:val="single" w:sz="4" w:space="0" w:color="000000"/>
              <w:right w:val="single" w:sz="4" w:space="0" w:color="000000"/>
            </w:tcBorders>
          </w:tcPr>
          <w:p w:rsidR="000916B7" w:rsidRDefault="000916B7" w:rsidP="003A4163">
            <w:pPr>
              <w:jc w:val="center"/>
            </w:pPr>
            <w:r>
              <w:rPr>
                <w:rFonts w:ascii="Arial" w:hAnsi="Arial" w:cs="Arial"/>
                <w:spacing w:val="-3"/>
                <w:sz w:val="20"/>
                <w:szCs w:val="20"/>
              </w:rPr>
              <w:t>02-07</w:t>
            </w:r>
            <w:r w:rsidR="00954156">
              <w:rPr>
                <w:rFonts w:ascii="Arial" w:hAnsi="Arial" w:cs="Arial"/>
                <w:spacing w:val="-3"/>
                <w:sz w:val="20"/>
                <w:szCs w:val="20"/>
              </w:rPr>
              <w:t>-2014</w:t>
            </w:r>
          </w:p>
        </w:tc>
      </w:tr>
      <w:tr w:rsidR="000916B7" w:rsidRPr="00E27DF3" w:rsidTr="003A4163">
        <w:trPr>
          <w:jc w:val="center"/>
        </w:trPr>
        <w:tc>
          <w:tcPr>
            <w:tcW w:w="1802" w:type="dxa"/>
            <w:tcBorders>
              <w:top w:val="single" w:sz="4" w:space="0" w:color="000000"/>
              <w:left w:val="single" w:sz="4" w:space="0" w:color="000000"/>
              <w:bottom w:val="single" w:sz="4" w:space="0" w:color="000000"/>
              <w:right w:val="single" w:sz="4" w:space="0" w:color="000000"/>
            </w:tcBorders>
          </w:tcPr>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Julio </w:t>
            </w:r>
          </w:p>
        </w:tc>
        <w:tc>
          <w:tcPr>
            <w:tcW w:w="1985"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985592">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613640">
              <w:rPr>
                <w:rFonts w:ascii="Arial" w:hAnsi="Arial" w:cs="Arial"/>
                <w:spacing w:val="-3"/>
                <w:sz w:val="20"/>
                <w:szCs w:val="20"/>
              </w:rPr>
              <w:t>$</w:t>
            </w:r>
            <w:r w:rsidR="00954156">
              <w:rPr>
                <w:rFonts w:ascii="Arial" w:hAnsi="Arial" w:cs="Arial"/>
                <w:spacing w:val="-3"/>
                <w:sz w:val="20"/>
                <w:szCs w:val="20"/>
              </w:rPr>
              <w:t>1.103.800</w:t>
            </w:r>
          </w:p>
        </w:tc>
        <w:tc>
          <w:tcPr>
            <w:tcW w:w="3126" w:type="dxa"/>
            <w:tcBorders>
              <w:top w:val="single" w:sz="4" w:space="0" w:color="000000"/>
              <w:left w:val="single" w:sz="4" w:space="0" w:color="000000"/>
              <w:bottom w:val="single" w:sz="4" w:space="0" w:color="000000"/>
              <w:right w:val="single" w:sz="4" w:space="0" w:color="000000"/>
            </w:tcBorders>
          </w:tcPr>
          <w:p w:rsidR="000916B7" w:rsidRPr="00026BD9" w:rsidRDefault="00954156"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08-08-2014</w:t>
            </w:r>
          </w:p>
        </w:tc>
      </w:tr>
      <w:tr w:rsidR="000916B7" w:rsidRPr="00E27DF3" w:rsidTr="003A4163">
        <w:trPr>
          <w:jc w:val="center"/>
        </w:trPr>
        <w:tc>
          <w:tcPr>
            <w:tcW w:w="1802" w:type="dxa"/>
            <w:tcBorders>
              <w:top w:val="single" w:sz="4" w:space="0" w:color="000000"/>
              <w:left w:val="single" w:sz="4" w:space="0" w:color="000000"/>
              <w:bottom w:val="single" w:sz="4" w:space="0" w:color="000000"/>
              <w:right w:val="single" w:sz="4" w:space="0" w:color="000000"/>
            </w:tcBorders>
          </w:tcPr>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Agosto </w:t>
            </w:r>
          </w:p>
        </w:tc>
        <w:tc>
          <w:tcPr>
            <w:tcW w:w="1985"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985592">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613640">
              <w:rPr>
                <w:rFonts w:ascii="Arial" w:hAnsi="Arial" w:cs="Arial"/>
                <w:spacing w:val="-3"/>
                <w:sz w:val="20"/>
                <w:szCs w:val="20"/>
              </w:rPr>
              <w:t>$</w:t>
            </w:r>
            <w:r w:rsidR="00954156">
              <w:rPr>
                <w:rFonts w:ascii="Arial" w:hAnsi="Arial" w:cs="Arial"/>
                <w:spacing w:val="-3"/>
                <w:sz w:val="20"/>
                <w:szCs w:val="20"/>
              </w:rPr>
              <w:t>1.097.150</w:t>
            </w:r>
          </w:p>
        </w:tc>
        <w:tc>
          <w:tcPr>
            <w:tcW w:w="3126" w:type="dxa"/>
            <w:tcBorders>
              <w:top w:val="single" w:sz="4" w:space="0" w:color="000000"/>
              <w:left w:val="single" w:sz="4" w:space="0" w:color="000000"/>
              <w:bottom w:val="single" w:sz="4" w:space="0" w:color="000000"/>
              <w:right w:val="single" w:sz="4" w:space="0" w:color="000000"/>
            </w:tcBorders>
          </w:tcPr>
          <w:p w:rsidR="000916B7" w:rsidRPr="00026BD9" w:rsidRDefault="00954156"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02-09-2014</w:t>
            </w:r>
          </w:p>
        </w:tc>
      </w:tr>
      <w:tr w:rsidR="000916B7" w:rsidRPr="00E27DF3" w:rsidTr="003A4163">
        <w:trPr>
          <w:jc w:val="center"/>
        </w:trPr>
        <w:tc>
          <w:tcPr>
            <w:tcW w:w="1802" w:type="dxa"/>
            <w:tcBorders>
              <w:top w:val="single" w:sz="4" w:space="0" w:color="000000"/>
              <w:left w:val="single" w:sz="4" w:space="0" w:color="000000"/>
              <w:bottom w:val="single" w:sz="4" w:space="0" w:color="000000"/>
              <w:right w:val="single" w:sz="4" w:space="0" w:color="000000"/>
            </w:tcBorders>
          </w:tcPr>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Septiembre </w:t>
            </w:r>
          </w:p>
        </w:tc>
        <w:tc>
          <w:tcPr>
            <w:tcW w:w="1985"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985592">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613640">
              <w:rPr>
                <w:rFonts w:ascii="Arial" w:hAnsi="Arial" w:cs="Arial"/>
                <w:spacing w:val="-3"/>
                <w:sz w:val="20"/>
                <w:szCs w:val="20"/>
              </w:rPr>
              <w:t>$</w:t>
            </w:r>
            <w:r w:rsidR="00954156">
              <w:rPr>
                <w:rFonts w:ascii="Arial" w:hAnsi="Arial" w:cs="Arial"/>
                <w:spacing w:val="-3"/>
                <w:sz w:val="20"/>
                <w:szCs w:val="20"/>
              </w:rPr>
              <w:t>868.150</w:t>
            </w:r>
          </w:p>
        </w:tc>
        <w:tc>
          <w:tcPr>
            <w:tcW w:w="3126" w:type="dxa"/>
            <w:tcBorders>
              <w:top w:val="single" w:sz="4" w:space="0" w:color="000000"/>
              <w:left w:val="single" w:sz="4" w:space="0" w:color="000000"/>
              <w:bottom w:val="single" w:sz="4" w:space="0" w:color="000000"/>
              <w:right w:val="single" w:sz="4" w:space="0" w:color="000000"/>
            </w:tcBorders>
          </w:tcPr>
          <w:p w:rsidR="000916B7" w:rsidRPr="00026BD9" w:rsidRDefault="00954156"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03-10-2014</w:t>
            </w:r>
          </w:p>
        </w:tc>
      </w:tr>
      <w:tr w:rsidR="000916B7" w:rsidRPr="00E27DF3" w:rsidTr="003A4163">
        <w:trPr>
          <w:jc w:val="center"/>
        </w:trPr>
        <w:tc>
          <w:tcPr>
            <w:tcW w:w="1802" w:type="dxa"/>
            <w:tcBorders>
              <w:top w:val="single" w:sz="4" w:space="0" w:color="000000"/>
              <w:left w:val="single" w:sz="4" w:space="0" w:color="000000"/>
              <w:bottom w:val="single" w:sz="4" w:space="0" w:color="000000"/>
              <w:right w:val="single" w:sz="4" w:space="0" w:color="000000"/>
            </w:tcBorders>
          </w:tcPr>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Octubre </w:t>
            </w:r>
          </w:p>
        </w:tc>
        <w:tc>
          <w:tcPr>
            <w:tcW w:w="1985"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985592">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613640">
              <w:rPr>
                <w:rFonts w:ascii="Arial" w:hAnsi="Arial" w:cs="Arial"/>
                <w:spacing w:val="-3"/>
                <w:sz w:val="20"/>
                <w:szCs w:val="20"/>
              </w:rPr>
              <w:t>$</w:t>
            </w:r>
            <w:r w:rsidR="00954156">
              <w:rPr>
                <w:rFonts w:ascii="Arial" w:hAnsi="Arial" w:cs="Arial"/>
                <w:spacing w:val="-3"/>
                <w:sz w:val="20"/>
                <w:szCs w:val="20"/>
              </w:rPr>
              <w:t>982.800</w:t>
            </w:r>
          </w:p>
        </w:tc>
        <w:tc>
          <w:tcPr>
            <w:tcW w:w="3126" w:type="dxa"/>
            <w:tcBorders>
              <w:top w:val="single" w:sz="4" w:space="0" w:color="000000"/>
              <w:left w:val="single" w:sz="4" w:space="0" w:color="000000"/>
              <w:bottom w:val="single" w:sz="4" w:space="0" w:color="000000"/>
              <w:right w:val="single" w:sz="4" w:space="0" w:color="000000"/>
            </w:tcBorders>
          </w:tcPr>
          <w:p w:rsidR="000916B7" w:rsidRPr="00026BD9" w:rsidRDefault="00954156"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05-11-2014</w:t>
            </w:r>
          </w:p>
        </w:tc>
      </w:tr>
      <w:tr w:rsidR="000916B7" w:rsidRPr="00E27DF3" w:rsidTr="003A4163">
        <w:trPr>
          <w:jc w:val="center"/>
        </w:trPr>
        <w:tc>
          <w:tcPr>
            <w:tcW w:w="1802" w:type="dxa"/>
            <w:tcBorders>
              <w:top w:val="single" w:sz="4" w:space="0" w:color="000000"/>
              <w:left w:val="single" w:sz="4" w:space="0" w:color="000000"/>
              <w:bottom w:val="single" w:sz="4" w:space="0" w:color="000000"/>
              <w:right w:val="single" w:sz="4" w:space="0" w:color="000000"/>
            </w:tcBorders>
          </w:tcPr>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Noviembre </w:t>
            </w:r>
          </w:p>
        </w:tc>
        <w:tc>
          <w:tcPr>
            <w:tcW w:w="1985"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985592">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613640">
              <w:rPr>
                <w:rFonts w:ascii="Arial" w:hAnsi="Arial" w:cs="Arial"/>
                <w:spacing w:val="-3"/>
                <w:sz w:val="20"/>
                <w:szCs w:val="20"/>
              </w:rPr>
              <w:t>$</w:t>
            </w:r>
            <w:r w:rsidR="00954156">
              <w:rPr>
                <w:rFonts w:ascii="Arial" w:hAnsi="Arial" w:cs="Arial"/>
                <w:spacing w:val="-3"/>
                <w:sz w:val="20"/>
                <w:szCs w:val="20"/>
              </w:rPr>
              <w:t>823.300</w:t>
            </w:r>
          </w:p>
        </w:tc>
        <w:tc>
          <w:tcPr>
            <w:tcW w:w="3126" w:type="dxa"/>
            <w:tcBorders>
              <w:top w:val="single" w:sz="4" w:space="0" w:color="000000"/>
              <w:left w:val="single" w:sz="4" w:space="0" w:color="000000"/>
              <w:bottom w:val="single" w:sz="4" w:space="0" w:color="000000"/>
              <w:right w:val="single" w:sz="4" w:space="0" w:color="000000"/>
            </w:tcBorders>
          </w:tcPr>
          <w:p w:rsidR="000916B7" w:rsidRPr="00026BD9" w:rsidRDefault="00954156"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02-12-2014</w:t>
            </w:r>
          </w:p>
        </w:tc>
      </w:tr>
      <w:tr w:rsidR="000916B7" w:rsidRPr="00E27DF3" w:rsidTr="003A4163">
        <w:trPr>
          <w:jc w:val="center"/>
        </w:trPr>
        <w:tc>
          <w:tcPr>
            <w:tcW w:w="1802" w:type="dxa"/>
            <w:tcBorders>
              <w:top w:val="single" w:sz="4" w:space="0" w:color="000000"/>
              <w:left w:val="single" w:sz="4" w:space="0" w:color="000000"/>
              <w:bottom w:val="single" w:sz="4" w:space="0" w:color="000000"/>
              <w:right w:val="single" w:sz="4" w:space="0" w:color="000000"/>
            </w:tcBorders>
          </w:tcPr>
          <w:p w:rsidR="000916B7" w:rsidRPr="00026BD9" w:rsidRDefault="000916B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Diciembre </w:t>
            </w:r>
          </w:p>
        </w:tc>
        <w:tc>
          <w:tcPr>
            <w:tcW w:w="1985"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985592">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0916B7" w:rsidRDefault="000916B7" w:rsidP="000916B7">
            <w:pPr>
              <w:jc w:val="center"/>
            </w:pPr>
            <w:r w:rsidRPr="00613640">
              <w:rPr>
                <w:rFonts w:ascii="Arial" w:hAnsi="Arial" w:cs="Arial"/>
                <w:spacing w:val="-3"/>
                <w:sz w:val="20"/>
                <w:szCs w:val="20"/>
              </w:rPr>
              <w:t>$</w:t>
            </w:r>
            <w:r w:rsidR="00954156">
              <w:rPr>
                <w:rFonts w:ascii="Arial" w:hAnsi="Arial" w:cs="Arial"/>
                <w:spacing w:val="-3"/>
                <w:sz w:val="20"/>
                <w:szCs w:val="20"/>
              </w:rPr>
              <w:t>3.172.050</w:t>
            </w:r>
          </w:p>
        </w:tc>
        <w:tc>
          <w:tcPr>
            <w:tcW w:w="3126" w:type="dxa"/>
            <w:tcBorders>
              <w:top w:val="single" w:sz="4" w:space="0" w:color="000000"/>
              <w:left w:val="single" w:sz="4" w:space="0" w:color="000000"/>
              <w:bottom w:val="single" w:sz="4" w:space="0" w:color="000000"/>
              <w:right w:val="single" w:sz="4" w:space="0" w:color="000000"/>
            </w:tcBorders>
          </w:tcPr>
          <w:p w:rsidR="000916B7" w:rsidRPr="00026BD9" w:rsidRDefault="00954156"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000916B7" w:rsidRPr="00026BD9">
              <w:rPr>
                <w:rFonts w:ascii="Arial" w:hAnsi="Arial" w:cs="Arial"/>
                <w:spacing w:val="-3"/>
                <w:sz w:val="20"/>
                <w:szCs w:val="20"/>
              </w:rPr>
              <w:t>-01-2015</w:t>
            </w:r>
          </w:p>
        </w:tc>
      </w:tr>
    </w:tbl>
    <w:p w:rsidR="000916B7" w:rsidRDefault="000916B7" w:rsidP="005B3A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bCs/>
          <w:spacing w:val="-3"/>
          <w:sz w:val="22"/>
          <w:szCs w:val="22"/>
        </w:rPr>
      </w:pPr>
    </w:p>
    <w:p w:rsidR="005B3A1C" w:rsidRPr="00026BD9" w:rsidRDefault="005B3A1C" w:rsidP="005B3A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2"/>
          <w:szCs w:val="22"/>
        </w:rPr>
      </w:pPr>
      <w:r w:rsidRPr="00026BD9">
        <w:rPr>
          <w:rFonts w:ascii="Arial" w:hAnsi="Arial" w:cs="Arial"/>
          <w:b/>
          <w:bCs/>
          <w:spacing w:val="-3"/>
          <w:sz w:val="22"/>
          <w:szCs w:val="22"/>
        </w:rPr>
        <w:t xml:space="preserve">Año  </w:t>
      </w:r>
      <w:r w:rsidRPr="00026BD9">
        <w:rPr>
          <w:rFonts w:ascii="Arial" w:hAnsi="Arial" w:cs="Arial"/>
          <w:b/>
          <w:spacing w:val="-3"/>
          <w:sz w:val="22"/>
          <w:szCs w:val="22"/>
        </w:rPr>
        <w:t>2015.</w:t>
      </w:r>
    </w:p>
    <w:p w:rsidR="005B3A1C" w:rsidRPr="00E27DF3" w:rsidRDefault="005B3A1C" w:rsidP="005B3A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bCs/>
          <w:spacing w:val="-3"/>
          <w:sz w:val="20"/>
          <w:szCs w:val="20"/>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02"/>
        <w:gridCol w:w="1985"/>
        <w:gridCol w:w="1842"/>
        <w:gridCol w:w="3126"/>
      </w:tblGrid>
      <w:tr w:rsidR="005B3A1C"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FF0000"/>
          </w:tcPr>
          <w:p w:rsidR="005B3A1C" w:rsidRPr="00026BD9" w:rsidRDefault="005B3A1C" w:rsidP="006D6B7E">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MES</w:t>
            </w:r>
          </w:p>
        </w:tc>
        <w:tc>
          <w:tcPr>
            <w:tcW w:w="1985" w:type="dxa"/>
            <w:tcBorders>
              <w:top w:val="single" w:sz="4" w:space="0" w:color="000000"/>
              <w:left w:val="single" w:sz="4" w:space="0" w:color="000000"/>
              <w:bottom w:val="single" w:sz="4" w:space="0" w:color="000000"/>
              <w:right w:val="single" w:sz="4" w:space="0" w:color="000000"/>
            </w:tcBorders>
            <w:shd w:val="clear" w:color="auto" w:fill="FF0000"/>
          </w:tcPr>
          <w:p w:rsidR="005B3A1C" w:rsidRPr="00026BD9" w:rsidRDefault="005B3A1C"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p>
          <w:p w:rsidR="005B3A1C" w:rsidRPr="00026BD9" w:rsidRDefault="005B3A1C"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r w:rsidRPr="00026BD9">
              <w:rPr>
                <w:rFonts w:ascii="Arial" w:hAnsi="Arial" w:cs="Arial"/>
                <w:b/>
                <w:bCs/>
                <w:color w:val="FFFFFF" w:themeColor="background1"/>
                <w:spacing w:val="-3"/>
                <w:sz w:val="20"/>
                <w:szCs w:val="20"/>
              </w:rPr>
              <w:t>BANCO</w:t>
            </w:r>
          </w:p>
        </w:tc>
        <w:tc>
          <w:tcPr>
            <w:tcW w:w="1842" w:type="dxa"/>
            <w:tcBorders>
              <w:top w:val="single" w:sz="4" w:space="0" w:color="000000"/>
              <w:left w:val="single" w:sz="4" w:space="0" w:color="000000"/>
              <w:bottom w:val="single" w:sz="4" w:space="0" w:color="000000"/>
              <w:right w:val="single" w:sz="4" w:space="0" w:color="000000"/>
            </w:tcBorders>
            <w:shd w:val="clear" w:color="auto" w:fill="FF0000"/>
          </w:tcPr>
          <w:p w:rsidR="005B3A1C" w:rsidRPr="00026BD9" w:rsidRDefault="005B3A1C" w:rsidP="006D6B7E">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VALOR</w:t>
            </w:r>
          </w:p>
        </w:tc>
        <w:tc>
          <w:tcPr>
            <w:tcW w:w="3126" w:type="dxa"/>
            <w:tcBorders>
              <w:top w:val="single" w:sz="4" w:space="0" w:color="000000"/>
              <w:left w:val="single" w:sz="4" w:space="0" w:color="000000"/>
              <w:bottom w:val="single" w:sz="4" w:space="0" w:color="000000"/>
              <w:right w:val="single" w:sz="4" w:space="0" w:color="000000"/>
            </w:tcBorders>
            <w:shd w:val="clear" w:color="auto" w:fill="FF0000"/>
          </w:tcPr>
          <w:p w:rsidR="005B3A1C" w:rsidRPr="00026BD9" w:rsidRDefault="005B3A1C" w:rsidP="006D6B7E">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FECHA CONSIGNACION</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Enero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4D32C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8059F">
              <w:rPr>
                <w:rFonts w:ascii="Arial" w:hAnsi="Arial" w:cs="Arial"/>
                <w:spacing w:val="-3"/>
                <w:sz w:val="20"/>
                <w:szCs w:val="20"/>
              </w:rPr>
              <w:t>$</w:t>
            </w:r>
            <w:r>
              <w:rPr>
                <w:rFonts w:ascii="Arial" w:hAnsi="Arial" w:cs="Arial"/>
                <w:spacing w:val="-3"/>
                <w:sz w:val="20"/>
                <w:szCs w:val="20"/>
              </w:rPr>
              <w:t>805.050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954156" w:rsidP="003E71E5">
            <w:pPr>
              <w:jc w:val="center"/>
            </w:pPr>
            <w:r>
              <w:rPr>
                <w:rFonts w:ascii="Arial" w:hAnsi="Arial" w:cs="Arial"/>
                <w:spacing w:val="-3"/>
                <w:sz w:val="20"/>
                <w:szCs w:val="20"/>
              </w:rPr>
              <w:t>05-02</w:t>
            </w:r>
            <w:r w:rsidRPr="00567F92">
              <w:rPr>
                <w:rFonts w:ascii="Arial" w:hAnsi="Arial" w:cs="Arial"/>
                <w:spacing w:val="-3"/>
                <w:sz w:val="20"/>
                <w:szCs w:val="20"/>
              </w:rPr>
              <w:t>-2015</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Febrero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4D32C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1A679F">
              <w:rPr>
                <w:rFonts w:ascii="Arial" w:hAnsi="Arial" w:cs="Arial"/>
                <w:spacing w:val="-3"/>
                <w:sz w:val="20"/>
                <w:szCs w:val="20"/>
              </w:rPr>
              <w:t>$</w:t>
            </w:r>
            <w:r>
              <w:rPr>
                <w:rFonts w:ascii="Arial" w:hAnsi="Arial" w:cs="Arial"/>
                <w:spacing w:val="-3"/>
                <w:sz w:val="20"/>
                <w:szCs w:val="20"/>
              </w:rPr>
              <w:t>1.129.650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954156" w:rsidP="003E71E5">
            <w:pPr>
              <w:jc w:val="center"/>
            </w:pPr>
            <w:r>
              <w:rPr>
                <w:rFonts w:ascii="Arial" w:hAnsi="Arial" w:cs="Arial"/>
                <w:spacing w:val="-3"/>
                <w:sz w:val="20"/>
                <w:szCs w:val="20"/>
              </w:rPr>
              <w:t>03-03</w:t>
            </w:r>
            <w:r w:rsidRPr="00567F92">
              <w:rPr>
                <w:rFonts w:ascii="Arial" w:hAnsi="Arial" w:cs="Arial"/>
                <w:spacing w:val="-3"/>
                <w:sz w:val="20"/>
                <w:szCs w:val="20"/>
              </w:rPr>
              <w:t>-2015</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Marzo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4D32C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1A679F">
              <w:rPr>
                <w:rFonts w:ascii="Arial" w:hAnsi="Arial" w:cs="Arial"/>
                <w:spacing w:val="-3"/>
                <w:sz w:val="20"/>
                <w:szCs w:val="20"/>
              </w:rPr>
              <w:t>$</w:t>
            </w:r>
            <w:r>
              <w:rPr>
                <w:rFonts w:ascii="Arial" w:hAnsi="Arial" w:cs="Arial"/>
                <w:spacing w:val="-3"/>
                <w:sz w:val="20"/>
                <w:szCs w:val="20"/>
              </w:rPr>
              <w:t>1.169.700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954156" w:rsidP="00DB3FE7">
            <w:pPr>
              <w:jc w:val="center"/>
            </w:pPr>
            <w:r>
              <w:rPr>
                <w:rFonts w:ascii="Arial" w:hAnsi="Arial" w:cs="Arial"/>
                <w:spacing w:val="-3"/>
                <w:sz w:val="20"/>
                <w:szCs w:val="20"/>
              </w:rPr>
              <w:t>06-04</w:t>
            </w:r>
            <w:r w:rsidRPr="00AE1C65">
              <w:rPr>
                <w:rFonts w:ascii="Arial" w:hAnsi="Arial" w:cs="Arial"/>
                <w:spacing w:val="-3"/>
                <w:sz w:val="20"/>
                <w:szCs w:val="20"/>
              </w:rPr>
              <w:t>-2015</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Abril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4D32C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1A679F">
              <w:rPr>
                <w:rFonts w:ascii="Arial" w:hAnsi="Arial" w:cs="Arial"/>
                <w:spacing w:val="-3"/>
                <w:sz w:val="20"/>
                <w:szCs w:val="20"/>
              </w:rPr>
              <w:t>$</w:t>
            </w:r>
            <w:r>
              <w:rPr>
                <w:rFonts w:ascii="Arial" w:hAnsi="Arial" w:cs="Arial"/>
                <w:spacing w:val="-3"/>
                <w:sz w:val="20"/>
                <w:szCs w:val="20"/>
              </w:rPr>
              <w:t>887.350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954156" w:rsidP="00DB3FE7">
            <w:pPr>
              <w:jc w:val="center"/>
            </w:pPr>
            <w:r>
              <w:rPr>
                <w:rFonts w:ascii="Arial" w:hAnsi="Arial" w:cs="Arial"/>
                <w:spacing w:val="-3"/>
                <w:sz w:val="20"/>
                <w:szCs w:val="20"/>
              </w:rPr>
              <w:t>06-05</w:t>
            </w:r>
            <w:r w:rsidRPr="00AE1C65">
              <w:rPr>
                <w:rFonts w:ascii="Arial" w:hAnsi="Arial" w:cs="Arial"/>
                <w:spacing w:val="-3"/>
                <w:sz w:val="20"/>
                <w:szCs w:val="20"/>
              </w:rPr>
              <w:t>-2015</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Mayo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4D32C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1A679F">
              <w:rPr>
                <w:rFonts w:ascii="Arial" w:hAnsi="Arial" w:cs="Arial"/>
                <w:spacing w:val="-3"/>
                <w:sz w:val="20"/>
                <w:szCs w:val="20"/>
              </w:rPr>
              <w:t>$</w:t>
            </w:r>
            <w:r>
              <w:rPr>
                <w:rFonts w:ascii="Arial" w:hAnsi="Arial" w:cs="Arial"/>
                <w:spacing w:val="-3"/>
                <w:sz w:val="20"/>
                <w:szCs w:val="20"/>
              </w:rPr>
              <w:t>1.094.050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954156" w:rsidP="00DB3FE7">
            <w:pPr>
              <w:jc w:val="center"/>
            </w:pPr>
            <w:r>
              <w:rPr>
                <w:rFonts w:ascii="Arial" w:hAnsi="Arial" w:cs="Arial"/>
                <w:spacing w:val="-3"/>
                <w:sz w:val="20"/>
                <w:szCs w:val="20"/>
              </w:rPr>
              <w:t>03-06</w:t>
            </w:r>
            <w:r w:rsidRPr="00AE1C65">
              <w:rPr>
                <w:rFonts w:ascii="Arial" w:hAnsi="Arial" w:cs="Arial"/>
                <w:spacing w:val="-3"/>
                <w:sz w:val="20"/>
                <w:szCs w:val="20"/>
              </w:rPr>
              <w:t>-2015</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Junio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4D32C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1A679F">
              <w:rPr>
                <w:rFonts w:ascii="Arial" w:hAnsi="Arial" w:cs="Arial"/>
                <w:spacing w:val="-3"/>
                <w:sz w:val="20"/>
                <w:szCs w:val="20"/>
              </w:rPr>
              <w:t>$</w:t>
            </w:r>
            <w:r>
              <w:rPr>
                <w:rFonts w:ascii="Arial" w:hAnsi="Arial" w:cs="Arial"/>
                <w:spacing w:val="-3"/>
                <w:sz w:val="20"/>
                <w:szCs w:val="20"/>
              </w:rPr>
              <w:t>824.000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954156" w:rsidP="00DB3FE7">
            <w:pPr>
              <w:jc w:val="center"/>
            </w:pPr>
            <w:r>
              <w:rPr>
                <w:rFonts w:ascii="Arial" w:hAnsi="Arial" w:cs="Arial"/>
                <w:spacing w:val="-3"/>
                <w:sz w:val="20"/>
                <w:szCs w:val="20"/>
              </w:rPr>
              <w:t>02-07</w:t>
            </w:r>
            <w:r w:rsidRPr="00AE1C65">
              <w:rPr>
                <w:rFonts w:ascii="Arial" w:hAnsi="Arial" w:cs="Arial"/>
                <w:spacing w:val="-3"/>
                <w:sz w:val="20"/>
                <w:szCs w:val="20"/>
              </w:rPr>
              <w:t>-2015</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Julio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4D32C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1A679F">
              <w:rPr>
                <w:rFonts w:ascii="Arial" w:hAnsi="Arial" w:cs="Arial"/>
                <w:spacing w:val="-3"/>
                <w:sz w:val="20"/>
                <w:szCs w:val="20"/>
              </w:rPr>
              <w:t>$</w:t>
            </w:r>
            <w:r>
              <w:rPr>
                <w:rFonts w:ascii="Arial" w:hAnsi="Arial" w:cs="Arial"/>
                <w:spacing w:val="-3"/>
                <w:sz w:val="20"/>
                <w:szCs w:val="20"/>
              </w:rPr>
              <w:t>1.201.650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026BD9">
              <w:rPr>
                <w:rFonts w:ascii="Arial" w:hAnsi="Arial" w:cs="Arial"/>
                <w:spacing w:val="-3"/>
                <w:sz w:val="20"/>
                <w:szCs w:val="20"/>
              </w:rPr>
              <w:t>-08-2015</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Agosto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4D32C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1A679F">
              <w:rPr>
                <w:rFonts w:ascii="Arial" w:hAnsi="Arial" w:cs="Arial"/>
                <w:spacing w:val="-3"/>
                <w:sz w:val="20"/>
                <w:szCs w:val="20"/>
              </w:rPr>
              <w:t>$</w:t>
            </w:r>
            <w:r>
              <w:rPr>
                <w:rFonts w:ascii="Arial" w:hAnsi="Arial" w:cs="Arial"/>
                <w:spacing w:val="-3"/>
                <w:sz w:val="20"/>
                <w:szCs w:val="20"/>
              </w:rPr>
              <w:t>1.016.900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026BD9">
              <w:rPr>
                <w:rFonts w:ascii="Arial" w:hAnsi="Arial" w:cs="Arial"/>
                <w:spacing w:val="-3"/>
                <w:sz w:val="20"/>
                <w:szCs w:val="20"/>
              </w:rPr>
              <w:t>-09-2015</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Septiembre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4D32C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1A679F">
              <w:rPr>
                <w:rFonts w:ascii="Arial" w:hAnsi="Arial" w:cs="Arial"/>
                <w:spacing w:val="-3"/>
                <w:sz w:val="20"/>
                <w:szCs w:val="20"/>
              </w:rPr>
              <w:t>$</w:t>
            </w:r>
            <w:r>
              <w:rPr>
                <w:rFonts w:ascii="Arial" w:hAnsi="Arial" w:cs="Arial"/>
                <w:spacing w:val="-3"/>
                <w:sz w:val="20"/>
                <w:szCs w:val="20"/>
              </w:rPr>
              <w:t>1.034.550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026BD9">
              <w:rPr>
                <w:rFonts w:ascii="Arial" w:hAnsi="Arial" w:cs="Arial"/>
                <w:spacing w:val="-3"/>
                <w:sz w:val="20"/>
                <w:szCs w:val="20"/>
              </w:rPr>
              <w:t>-10-2015</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Octubre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4D32C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1A679F">
              <w:rPr>
                <w:rFonts w:ascii="Arial" w:hAnsi="Arial" w:cs="Arial"/>
                <w:spacing w:val="-3"/>
                <w:sz w:val="20"/>
                <w:szCs w:val="20"/>
              </w:rPr>
              <w:t>$</w:t>
            </w:r>
            <w:r>
              <w:rPr>
                <w:rFonts w:ascii="Arial" w:hAnsi="Arial" w:cs="Arial"/>
                <w:spacing w:val="-3"/>
                <w:sz w:val="20"/>
                <w:szCs w:val="20"/>
              </w:rPr>
              <w:t>838.900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04</w:t>
            </w:r>
            <w:r w:rsidRPr="00026BD9">
              <w:rPr>
                <w:rFonts w:ascii="Arial" w:hAnsi="Arial" w:cs="Arial"/>
                <w:spacing w:val="-3"/>
                <w:sz w:val="20"/>
                <w:szCs w:val="20"/>
              </w:rPr>
              <w:t>-11-2015</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Noviembre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4D32C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1A679F">
              <w:rPr>
                <w:rFonts w:ascii="Arial" w:hAnsi="Arial" w:cs="Arial"/>
                <w:spacing w:val="-3"/>
                <w:sz w:val="20"/>
                <w:szCs w:val="20"/>
              </w:rPr>
              <w:t>$</w:t>
            </w:r>
            <w:r>
              <w:rPr>
                <w:rFonts w:ascii="Arial" w:hAnsi="Arial" w:cs="Arial"/>
                <w:spacing w:val="-3"/>
                <w:sz w:val="20"/>
                <w:szCs w:val="20"/>
              </w:rPr>
              <w:t>1.002.500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026BD9">
              <w:rPr>
                <w:rFonts w:ascii="Arial" w:hAnsi="Arial" w:cs="Arial"/>
                <w:spacing w:val="-3"/>
                <w:sz w:val="20"/>
                <w:szCs w:val="20"/>
              </w:rPr>
              <w:t>-12-2015</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Diciembre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4D32C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1A679F">
              <w:rPr>
                <w:rFonts w:ascii="Arial" w:hAnsi="Arial" w:cs="Arial"/>
                <w:spacing w:val="-3"/>
                <w:sz w:val="20"/>
                <w:szCs w:val="20"/>
              </w:rPr>
              <w:t>$</w:t>
            </w:r>
            <w:r>
              <w:rPr>
                <w:rFonts w:ascii="Arial" w:hAnsi="Arial" w:cs="Arial"/>
                <w:spacing w:val="-3"/>
                <w:sz w:val="20"/>
                <w:szCs w:val="20"/>
              </w:rPr>
              <w:t>1.211.150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026BD9">
              <w:rPr>
                <w:rFonts w:ascii="Arial" w:hAnsi="Arial" w:cs="Arial"/>
                <w:spacing w:val="-3"/>
                <w:sz w:val="20"/>
                <w:szCs w:val="20"/>
              </w:rPr>
              <w:t>-01-2015</w:t>
            </w:r>
          </w:p>
        </w:tc>
      </w:tr>
    </w:tbl>
    <w:p w:rsidR="00F2203C" w:rsidRDefault="00F2203C" w:rsidP="005B3A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Calibri" w:hAnsi="Calibri" w:cs="Arial"/>
          <w:spacing w:val="-3"/>
          <w:sz w:val="22"/>
          <w:szCs w:val="22"/>
        </w:rPr>
      </w:pPr>
    </w:p>
    <w:p w:rsidR="005B3A1C" w:rsidRPr="00026BD9" w:rsidRDefault="005B3A1C" w:rsidP="005B3A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2"/>
          <w:szCs w:val="22"/>
        </w:rPr>
      </w:pPr>
      <w:r w:rsidRPr="00026BD9">
        <w:rPr>
          <w:rFonts w:ascii="Arial" w:hAnsi="Arial" w:cs="Arial"/>
          <w:b/>
          <w:bCs/>
          <w:spacing w:val="-3"/>
          <w:sz w:val="22"/>
          <w:szCs w:val="22"/>
        </w:rPr>
        <w:t xml:space="preserve">Año  </w:t>
      </w:r>
      <w:r>
        <w:rPr>
          <w:rFonts w:ascii="Arial" w:hAnsi="Arial" w:cs="Arial"/>
          <w:b/>
          <w:spacing w:val="-3"/>
          <w:sz w:val="22"/>
          <w:szCs w:val="22"/>
        </w:rPr>
        <w:t>2016</w:t>
      </w:r>
      <w:r w:rsidRPr="00026BD9">
        <w:rPr>
          <w:rFonts w:ascii="Arial" w:hAnsi="Arial" w:cs="Arial"/>
          <w:b/>
          <w:spacing w:val="-3"/>
          <w:sz w:val="22"/>
          <w:szCs w:val="22"/>
        </w:rPr>
        <w:t>.</w:t>
      </w:r>
    </w:p>
    <w:p w:rsidR="005B3A1C" w:rsidRDefault="005B3A1C" w:rsidP="005B3A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Calibri" w:hAnsi="Calibri" w:cs="Arial"/>
          <w:spacing w:val="-3"/>
          <w:sz w:val="22"/>
          <w:szCs w:val="22"/>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02"/>
        <w:gridCol w:w="1985"/>
        <w:gridCol w:w="1842"/>
        <w:gridCol w:w="3126"/>
      </w:tblGrid>
      <w:tr w:rsidR="005B3A1C"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FF0000"/>
          </w:tcPr>
          <w:p w:rsidR="005B3A1C" w:rsidRPr="00026BD9" w:rsidRDefault="005B3A1C" w:rsidP="006D6B7E">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MES</w:t>
            </w:r>
          </w:p>
        </w:tc>
        <w:tc>
          <w:tcPr>
            <w:tcW w:w="1985" w:type="dxa"/>
            <w:tcBorders>
              <w:top w:val="single" w:sz="4" w:space="0" w:color="000000"/>
              <w:left w:val="single" w:sz="4" w:space="0" w:color="000000"/>
              <w:bottom w:val="single" w:sz="4" w:space="0" w:color="000000"/>
              <w:right w:val="single" w:sz="4" w:space="0" w:color="000000"/>
            </w:tcBorders>
            <w:shd w:val="clear" w:color="auto" w:fill="FF0000"/>
          </w:tcPr>
          <w:p w:rsidR="005B3A1C" w:rsidRPr="00026BD9" w:rsidRDefault="005B3A1C"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p>
          <w:p w:rsidR="005B3A1C" w:rsidRPr="00026BD9" w:rsidRDefault="005B3A1C"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r w:rsidRPr="00026BD9">
              <w:rPr>
                <w:rFonts w:ascii="Arial" w:hAnsi="Arial" w:cs="Arial"/>
                <w:b/>
                <w:bCs/>
                <w:color w:val="FFFFFF" w:themeColor="background1"/>
                <w:spacing w:val="-3"/>
                <w:sz w:val="20"/>
                <w:szCs w:val="20"/>
              </w:rPr>
              <w:t>BANCO</w:t>
            </w:r>
          </w:p>
        </w:tc>
        <w:tc>
          <w:tcPr>
            <w:tcW w:w="1842" w:type="dxa"/>
            <w:tcBorders>
              <w:top w:val="single" w:sz="4" w:space="0" w:color="000000"/>
              <w:left w:val="single" w:sz="4" w:space="0" w:color="000000"/>
              <w:bottom w:val="single" w:sz="4" w:space="0" w:color="000000"/>
              <w:right w:val="single" w:sz="4" w:space="0" w:color="000000"/>
            </w:tcBorders>
            <w:shd w:val="clear" w:color="auto" w:fill="FF0000"/>
          </w:tcPr>
          <w:p w:rsidR="005B3A1C" w:rsidRPr="00026BD9" w:rsidRDefault="005B3A1C" w:rsidP="006D6B7E">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VALOR</w:t>
            </w:r>
          </w:p>
        </w:tc>
        <w:tc>
          <w:tcPr>
            <w:tcW w:w="3126" w:type="dxa"/>
            <w:tcBorders>
              <w:top w:val="single" w:sz="4" w:space="0" w:color="000000"/>
              <w:left w:val="single" w:sz="4" w:space="0" w:color="000000"/>
              <w:bottom w:val="single" w:sz="4" w:space="0" w:color="000000"/>
              <w:right w:val="single" w:sz="4" w:space="0" w:color="000000"/>
            </w:tcBorders>
            <w:shd w:val="clear" w:color="auto" w:fill="FF0000"/>
          </w:tcPr>
          <w:p w:rsidR="005B3A1C" w:rsidRPr="00026BD9" w:rsidRDefault="005B3A1C" w:rsidP="006D6B7E">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FECHA CONSIGNACION</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Enero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713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AE7982">
              <w:rPr>
                <w:rFonts w:ascii="Arial" w:hAnsi="Arial" w:cs="Arial"/>
                <w:spacing w:val="-3"/>
                <w:sz w:val="20"/>
                <w:szCs w:val="20"/>
              </w:rPr>
              <w:t>$</w:t>
            </w:r>
            <w:r>
              <w:rPr>
                <w:rFonts w:ascii="Arial" w:hAnsi="Arial" w:cs="Arial"/>
                <w:spacing w:val="-3"/>
                <w:sz w:val="20"/>
                <w:szCs w:val="20"/>
              </w:rPr>
              <w:t>864.600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Pr="00026BD9">
              <w:rPr>
                <w:rFonts w:ascii="Arial" w:hAnsi="Arial" w:cs="Arial"/>
                <w:spacing w:val="-3"/>
                <w:sz w:val="20"/>
                <w:szCs w:val="20"/>
              </w:rPr>
              <w:t>-02-2016</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Febrero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713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AE7982">
              <w:rPr>
                <w:rFonts w:ascii="Arial" w:hAnsi="Arial" w:cs="Arial"/>
                <w:spacing w:val="-3"/>
                <w:sz w:val="20"/>
                <w:szCs w:val="20"/>
              </w:rPr>
              <w:t>$</w:t>
            </w:r>
            <w:r w:rsidR="00593572">
              <w:rPr>
                <w:rFonts w:ascii="Arial" w:hAnsi="Arial" w:cs="Arial"/>
                <w:spacing w:val="-3"/>
                <w:sz w:val="20"/>
                <w:szCs w:val="20"/>
              </w:rPr>
              <w:t>1.279.050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w:t>
            </w:r>
            <w:r w:rsidR="00954156" w:rsidRPr="00026BD9">
              <w:rPr>
                <w:rFonts w:ascii="Arial" w:hAnsi="Arial" w:cs="Arial"/>
                <w:spacing w:val="-3"/>
                <w:sz w:val="20"/>
                <w:szCs w:val="20"/>
              </w:rPr>
              <w:t>-03-2016</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Marzo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713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AE7982">
              <w:rPr>
                <w:rFonts w:ascii="Arial" w:hAnsi="Arial" w:cs="Arial"/>
                <w:spacing w:val="-3"/>
                <w:sz w:val="20"/>
                <w:szCs w:val="20"/>
              </w:rPr>
              <w:t>$</w:t>
            </w:r>
            <w:r w:rsidR="00593572">
              <w:rPr>
                <w:rFonts w:ascii="Arial" w:hAnsi="Arial" w:cs="Arial"/>
                <w:spacing w:val="-3"/>
                <w:sz w:val="20"/>
                <w:szCs w:val="20"/>
              </w:rPr>
              <w:t>936.500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00954156" w:rsidRPr="00026BD9">
              <w:rPr>
                <w:rFonts w:ascii="Arial" w:hAnsi="Arial" w:cs="Arial"/>
                <w:spacing w:val="-3"/>
                <w:sz w:val="20"/>
                <w:szCs w:val="20"/>
              </w:rPr>
              <w:t>-04-2016</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Abril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713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AE7982">
              <w:rPr>
                <w:rFonts w:ascii="Arial" w:hAnsi="Arial" w:cs="Arial"/>
                <w:spacing w:val="-3"/>
                <w:sz w:val="20"/>
                <w:szCs w:val="20"/>
              </w:rPr>
              <w:t>$</w:t>
            </w:r>
            <w:r w:rsidR="00593572">
              <w:rPr>
                <w:rFonts w:ascii="Arial" w:hAnsi="Arial" w:cs="Arial"/>
                <w:spacing w:val="-3"/>
                <w:sz w:val="20"/>
                <w:szCs w:val="20"/>
              </w:rPr>
              <w:t>1.204.250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w:t>
            </w:r>
            <w:r w:rsidR="00954156" w:rsidRPr="00026BD9">
              <w:rPr>
                <w:rFonts w:ascii="Arial" w:hAnsi="Arial" w:cs="Arial"/>
                <w:spacing w:val="-3"/>
                <w:sz w:val="20"/>
                <w:szCs w:val="20"/>
              </w:rPr>
              <w:t>-05-2016</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Mayo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713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AE7982">
              <w:rPr>
                <w:rFonts w:ascii="Arial" w:hAnsi="Arial" w:cs="Arial"/>
                <w:spacing w:val="-3"/>
                <w:sz w:val="20"/>
                <w:szCs w:val="20"/>
              </w:rPr>
              <w:t>$</w:t>
            </w:r>
            <w:r w:rsidR="00593572">
              <w:rPr>
                <w:rFonts w:ascii="Arial" w:hAnsi="Arial" w:cs="Arial"/>
                <w:spacing w:val="-3"/>
                <w:sz w:val="20"/>
                <w:szCs w:val="20"/>
              </w:rPr>
              <w:t>1.338.900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w:t>
            </w:r>
            <w:r w:rsidR="00954156" w:rsidRPr="00026BD9">
              <w:rPr>
                <w:rFonts w:ascii="Arial" w:hAnsi="Arial" w:cs="Arial"/>
                <w:spacing w:val="-3"/>
                <w:sz w:val="20"/>
                <w:szCs w:val="20"/>
              </w:rPr>
              <w:t>-06-2016</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Junio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713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AE7982">
              <w:rPr>
                <w:rFonts w:ascii="Arial" w:hAnsi="Arial" w:cs="Arial"/>
                <w:spacing w:val="-3"/>
                <w:sz w:val="20"/>
                <w:szCs w:val="20"/>
              </w:rPr>
              <w:t>$</w:t>
            </w:r>
            <w:r w:rsidR="00593572">
              <w:rPr>
                <w:rFonts w:ascii="Arial" w:hAnsi="Arial" w:cs="Arial"/>
                <w:spacing w:val="-3"/>
                <w:sz w:val="20"/>
                <w:szCs w:val="20"/>
              </w:rPr>
              <w:t>1.338.000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06</w:t>
            </w:r>
            <w:r w:rsidR="00954156" w:rsidRPr="00026BD9">
              <w:rPr>
                <w:rFonts w:ascii="Arial" w:hAnsi="Arial" w:cs="Arial"/>
                <w:spacing w:val="-3"/>
                <w:sz w:val="20"/>
                <w:szCs w:val="20"/>
              </w:rPr>
              <w:t>-07-2016</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Julio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713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AE7982">
              <w:rPr>
                <w:rFonts w:ascii="Arial" w:hAnsi="Arial" w:cs="Arial"/>
                <w:spacing w:val="-3"/>
                <w:sz w:val="20"/>
                <w:szCs w:val="20"/>
              </w:rPr>
              <w:t>$</w:t>
            </w:r>
            <w:r w:rsidR="00593572">
              <w:rPr>
                <w:rFonts w:ascii="Arial" w:hAnsi="Arial" w:cs="Arial"/>
                <w:spacing w:val="-3"/>
                <w:sz w:val="20"/>
                <w:szCs w:val="20"/>
              </w:rPr>
              <w:t>805.750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w:t>
            </w:r>
            <w:r w:rsidR="00954156" w:rsidRPr="00026BD9">
              <w:rPr>
                <w:rFonts w:ascii="Arial" w:hAnsi="Arial" w:cs="Arial"/>
                <w:spacing w:val="-3"/>
                <w:sz w:val="20"/>
                <w:szCs w:val="20"/>
              </w:rPr>
              <w:t>-08-2016</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Agosto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713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AE7982">
              <w:rPr>
                <w:rFonts w:ascii="Arial" w:hAnsi="Arial" w:cs="Arial"/>
                <w:spacing w:val="-3"/>
                <w:sz w:val="20"/>
                <w:szCs w:val="20"/>
              </w:rPr>
              <w:t>$</w:t>
            </w:r>
            <w:r w:rsidR="00593572">
              <w:rPr>
                <w:rFonts w:ascii="Arial" w:hAnsi="Arial" w:cs="Arial"/>
                <w:spacing w:val="-3"/>
                <w:sz w:val="20"/>
                <w:szCs w:val="20"/>
              </w:rPr>
              <w:t>1.290.350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00954156" w:rsidRPr="00026BD9">
              <w:rPr>
                <w:rFonts w:ascii="Arial" w:hAnsi="Arial" w:cs="Arial"/>
                <w:spacing w:val="-3"/>
                <w:sz w:val="20"/>
                <w:szCs w:val="20"/>
              </w:rPr>
              <w:t>-09-2016</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Septiembre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713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AE7982">
              <w:rPr>
                <w:rFonts w:ascii="Arial" w:hAnsi="Arial" w:cs="Arial"/>
                <w:spacing w:val="-3"/>
                <w:sz w:val="20"/>
                <w:szCs w:val="20"/>
              </w:rPr>
              <w:t>$</w:t>
            </w:r>
            <w:r w:rsidR="00593572">
              <w:rPr>
                <w:rFonts w:ascii="Arial" w:hAnsi="Arial" w:cs="Arial"/>
                <w:spacing w:val="-3"/>
                <w:sz w:val="20"/>
                <w:szCs w:val="20"/>
              </w:rPr>
              <w:t>1.099.350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07</w:t>
            </w:r>
            <w:r w:rsidRPr="00026BD9">
              <w:rPr>
                <w:rFonts w:ascii="Arial" w:hAnsi="Arial" w:cs="Arial"/>
                <w:spacing w:val="-3"/>
                <w:sz w:val="20"/>
                <w:szCs w:val="20"/>
              </w:rPr>
              <w:t>-10-2016</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Octubre</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713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AE7982">
              <w:rPr>
                <w:rFonts w:ascii="Arial" w:hAnsi="Arial" w:cs="Arial"/>
                <w:spacing w:val="-3"/>
                <w:sz w:val="20"/>
                <w:szCs w:val="20"/>
              </w:rPr>
              <w:t>$</w:t>
            </w:r>
            <w:r w:rsidR="00593572">
              <w:rPr>
                <w:rFonts w:ascii="Arial" w:hAnsi="Arial" w:cs="Arial"/>
                <w:spacing w:val="-3"/>
                <w:sz w:val="20"/>
                <w:szCs w:val="20"/>
              </w:rPr>
              <w:t>1.095.100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00954156" w:rsidRPr="00026BD9">
              <w:rPr>
                <w:rFonts w:ascii="Arial" w:hAnsi="Arial" w:cs="Arial"/>
                <w:spacing w:val="-3"/>
                <w:sz w:val="20"/>
                <w:szCs w:val="20"/>
              </w:rPr>
              <w:t>-11-2016</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Noviembre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713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AE7982">
              <w:rPr>
                <w:rFonts w:ascii="Arial" w:hAnsi="Arial" w:cs="Arial"/>
                <w:spacing w:val="-3"/>
                <w:sz w:val="20"/>
                <w:szCs w:val="20"/>
              </w:rPr>
              <w:t>$</w:t>
            </w:r>
            <w:r w:rsidR="00593572">
              <w:rPr>
                <w:rFonts w:ascii="Arial" w:hAnsi="Arial" w:cs="Arial"/>
                <w:spacing w:val="-3"/>
                <w:sz w:val="20"/>
                <w:szCs w:val="20"/>
              </w:rPr>
              <w:t>1.012.650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06</w:t>
            </w:r>
            <w:r w:rsidRPr="00026BD9">
              <w:rPr>
                <w:rFonts w:ascii="Arial" w:hAnsi="Arial" w:cs="Arial"/>
                <w:spacing w:val="-3"/>
                <w:sz w:val="20"/>
                <w:szCs w:val="20"/>
              </w:rPr>
              <w:t>-12-2016</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Diciembre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737139">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AE7982">
              <w:rPr>
                <w:rFonts w:ascii="Arial" w:hAnsi="Arial" w:cs="Arial"/>
                <w:spacing w:val="-3"/>
                <w:sz w:val="20"/>
                <w:szCs w:val="20"/>
              </w:rPr>
              <w:t>$</w:t>
            </w:r>
            <w:r w:rsidR="00593572">
              <w:rPr>
                <w:rFonts w:ascii="Arial" w:hAnsi="Arial" w:cs="Arial"/>
                <w:spacing w:val="-3"/>
                <w:sz w:val="20"/>
                <w:szCs w:val="20"/>
              </w:rPr>
              <w:t>1.145.950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Pr="00026BD9">
              <w:rPr>
                <w:rFonts w:ascii="Arial" w:hAnsi="Arial" w:cs="Arial"/>
                <w:spacing w:val="-3"/>
                <w:sz w:val="20"/>
                <w:szCs w:val="20"/>
              </w:rPr>
              <w:t>-01-2016</w:t>
            </w:r>
          </w:p>
        </w:tc>
      </w:tr>
    </w:tbl>
    <w:p w:rsidR="005B3A1C" w:rsidRDefault="005B3A1C" w:rsidP="005B3A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Calibri" w:hAnsi="Calibri" w:cs="Arial"/>
          <w:spacing w:val="-3"/>
          <w:sz w:val="22"/>
          <w:szCs w:val="22"/>
        </w:rPr>
      </w:pPr>
    </w:p>
    <w:p w:rsidR="005B3A1C" w:rsidRPr="00026BD9" w:rsidRDefault="005B3A1C" w:rsidP="005B3A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2"/>
          <w:szCs w:val="22"/>
        </w:rPr>
      </w:pPr>
      <w:r w:rsidRPr="00026BD9">
        <w:rPr>
          <w:rFonts w:ascii="Arial" w:hAnsi="Arial" w:cs="Arial"/>
          <w:b/>
          <w:bCs/>
          <w:spacing w:val="-3"/>
          <w:sz w:val="22"/>
          <w:szCs w:val="22"/>
        </w:rPr>
        <w:t xml:space="preserve">Año  </w:t>
      </w:r>
      <w:r>
        <w:rPr>
          <w:rFonts w:ascii="Arial" w:hAnsi="Arial" w:cs="Arial"/>
          <w:b/>
          <w:spacing w:val="-3"/>
          <w:sz w:val="22"/>
          <w:szCs w:val="22"/>
        </w:rPr>
        <w:t>2017</w:t>
      </w:r>
      <w:r w:rsidRPr="00026BD9">
        <w:rPr>
          <w:rFonts w:ascii="Arial" w:hAnsi="Arial" w:cs="Arial"/>
          <w:b/>
          <w:spacing w:val="-3"/>
          <w:sz w:val="22"/>
          <w:szCs w:val="22"/>
        </w:rPr>
        <w:t>.</w:t>
      </w:r>
    </w:p>
    <w:p w:rsidR="005B3A1C" w:rsidRDefault="005B3A1C" w:rsidP="005B3A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Calibri" w:hAnsi="Calibri" w:cs="Arial"/>
          <w:spacing w:val="-3"/>
          <w:sz w:val="22"/>
          <w:szCs w:val="22"/>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02"/>
        <w:gridCol w:w="1985"/>
        <w:gridCol w:w="1842"/>
        <w:gridCol w:w="3126"/>
      </w:tblGrid>
      <w:tr w:rsidR="005B3A1C"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shd w:val="clear" w:color="auto" w:fill="FF0000"/>
          </w:tcPr>
          <w:p w:rsidR="005B3A1C" w:rsidRPr="00026BD9" w:rsidRDefault="005B3A1C" w:rsidP="006D6B7E">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MES</w:t>
            </w:r>
          </w:p>
        </w:tc>
        <w:tc>
          <w:tcPr>
            <w:tcW w:w="1985" w:type="dxa"/>
            <w:tcBorders>
              <w:top w:val="single" w:sz="4" w:space="0" w:color="000000"/>
              <w:left w:val="single" w:sz="4" w:space="0" w:color="000000"/>
              <w:bottom w:val="single" w:sz="4" w:space="0" w:color="000000"/>
              <w:right w:val="single" w:sz="4" w:space="0" w:color="000000"/>
            </w:tcBorders>
            <w:shd w:val="clear" w:color="auto" w:fill="FF0000"/>
          </w:tcPr>
          <w:p w:rsidR="005B3A1C" w:rsidRPr="00026BD9" w:rsidRDefault="005B3A1C"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p>
          <w:p w:rsidR="005B3A1C" w:rsidRPr="00026BD9" w:rsidRDefault="005B3A1C"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r w:rsidRPr="00026BD9">
              <w:rPr>
                <w:rFonts w:ascii="Arial" w:hAnsi="Arial" w:cs="Arial"/>
                <w:b/>
                <w:bCs/>
                <w:color w:val="FFFFFF" w:themeColor="background1"/>
                <w:spacing w:val="-3"/>
                <w:sz w:val="20"/>
                <w:szCs w:val="20"/>
              </w:rPr>
              <w:t>BANCO</w:t>
            </w:r>
          </w:p>
        </w:tc>
        <w:tc>
          <w:tcPr>
            <w:tcW w:w="1842" w:type="dxa"/>
            <w:tcBorders>
              <w:top w:val="single" w:sz="4" w:space="0" w:color="000000"/>
              <w:left w:val="single" w:sz="4" w:space="0" w:color="000000"/>
              <w:bottom w:val="single" w:sz="4" w:space="0" w:color="000000"/>
              <w:right w:val="single" w:sz="4" w:space="0" w:color="000000"/>
            </w:tcBorders>
            <w:shd w:val="clear" w:color="auto" w:fill="FF0000"/>
          </w:tcPr>
          <w:p w:rsidR="005B3A1C" w:rsidRPr="00026BD9" w:rsidRDefault="005B3A1C" w:rsidP="006D6B7E">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VALOR</w:t>
            </w:r>
          </w:p>
        </w:tc>
        <w:tc>
          <w:tcPr>
            <w:tcW w:w="3126" w:type="dxa"/>
            <w:tcBorders>
              <w:top w:val="single" w:sz="4" w:space="0" w:color="000000"/>
              <w:left w:val="single" w:sz="4" w:space="0" w:color="000000"/>
              <w:bottom w:val="single" w:sz="4" w:space="0" w:color="000000"/>
              <w:right w:val="single" w:sz="4" w:space="0" w:color="000000"/>
            </w:tcBorders>
            <w:shd w:val="clear" w:color="auto" w:fill="FF0000"/>
          </w:tcPr>
          <w:p w:rsidR="005B3A1C" w:rsidRPr="00026BD9" w:rsidRDefault="005B3A1C" w:rsidP="006D6B7E">
            <w:pPr>
              <w:pStyle w:val="Ttulo8"/>
              <w:jc w:val="center"/>
              <w:rPr>
                <w:rFonts w:ascii="Arial" w:hAnsi="Arial" w:cs="Arial"/>
                <w:b/>
                <w:i w:val="0"/>
                <w:color w:val="FFFFFF" w:themeColor="background1"/>
                <w:sz w:val="20"/>
                <w:szCs w:val="20"/>
              </w:rPr>
            </w:pPr>
            <w:r w:rsidRPr="00026BD9">
              <w:rPr>
                <w:rFonts w:ascii="Arial" w:hAnsi="Arial" w:cs="Arial"/>
                <w:b/>
                <w:i w:val="0"/>
                <w:color w:val="FFFFFF" w:themeColor="background1"/>
                <w:sz w:val="20"/>
                <w:szCs w:val="20"/>
              </w:rPr>
              <w:t>FECHA CONSIGNACION</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Enero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431BE7">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566F9E">
              <w:rPr>
                <w:rFonts w:ascii="Arial" w:hAnsi="Arial" w:cs="Arial"/>
                <w:spacing w:val="-3"/>
                <w:sz w:val="20"/>
                <w:szCs w:val="20"/>
              </w:rPr>
              <w:t>$</w:t>
            </w:r>
            <w:r w:rsidR="00593572">
              <w:rPr>
                <w:rFonts w:ascii="Arial" w:hAnsi="Arial" w:cs="Arial"/>
                <w:spacing w:val="-3"/>
                <w:sz w:val="20"/>
                <w:szCs w:val="20"/>
              </w:rPr>
              <w:t>944.000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6D6B7E">
            <w:pPr>
              <w:spacing w:line="276" w:lineRule="auto"/>
              <w:jc w:val="center"/>
              <w:rPr>
                <w:rFonts w:ascii="Arial" w:hAnsi="Arial" w:cs="Arial"/>
                <w:sz w:val="20"/>
                <w:szCs w:val="20"/>
              </w:rPr>
            </w:pPr>
            <w:r>
              <w:rPr>
                <w:rFonts w:ascii="Arial" w:hAnsi="Arial" w:cs="Arial"/>
                <w:sz w:val="20"/>
                <w:szCs w:val="20"/>
              </w:rPr>
              <w:t>02</w:t>
            </w:r>
            <w:r w:rsidR="00954156" w:rsidRPr="00026BD9">
              <w:rPr>
                <w:rFonts w:ascii="Arial" w:hAnsi="Arial" w:cs="Arial"/>
                <w:sz w:val="20"/>
                <w:szCs w:val="20"/>
              </w:rPr>
              <w:t>-02-2016</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Febrero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431BE7">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566F9E">
              <w:rPr>
                <w:rFonts w:ascii="Arial" w:hAnsi="Arial" w:cs="Arial"/>
                <w:spacing w:val="-3"/>
                <w:sz w:val="20"/>
                <w:szCs w:val="20"/>
              </w:rPr>
              <w:t>$</w:t>
            </w:r>
            <w:r w:rsidR="00593572">
              <w:rPr>
                <w:rFonts w:ascii="Arial" w:hAnsi="Arial" w:cs="Arial"/>
                <w:spacing w:val="-3"/>
                <w:sz w:val="20"/>
                <w:szCs w:val="20"/>
              </w:rPr>
              <w:t>988.550</w:t>
            </w:r>
          </w:p>
        </w:tc>
        <w:tc>
          <w:tcPr>
            <w:tcW w:w="3126" w:type="dxa"/>
            <w:tcBorders>
              <w:top w:val="single" w:sz="4" w:space="0" w:color="000000"/>
              <w:left w:val="single" w:sz="4" w:space="0" w:color="000000"/>
              <w:bottom w:val="single" w:sz="4" w:space="0" w:color="000000"/>
              <w:right w:val="single" w:sz="4" w:space="0" w:color="000000"/>
            </w:tcBorders>
          </w:tcPr>
          <w:p w:rsidR="00954156" w:rsidRPr="00026BD9" w:rsidRDefault="00593572" w:rsidP="006D6B7E">
            <w:pPr>
              <w:spacing w:line="276" w:lineRule="auto"/>
              <w:jc w:val="center"/>
              <w:rPr>
                <w:rFonts w:ascii="Arial" w:hAnsi="Arial" w:cs="Arial"/>
                <w:sz w:val="20"/>
                <w:szCs w:val="20"/>
              </w:rPr>
            </w:pPr>
            <w:r>
              <w:rPr>
                <w:rFonts w:ascii="Arial" w:hAnsi="Arial" w:cs="Arial"/>
                <w:sz w:val="20"/>
                <w:szCs w:val="20"/>
              </w:rPr>
              <w:t>02</w:t>
            </w:r>
            <w:r w:rsidR="00954156" w:rsidRPr="00026BD9">
              <w:rPr>
                <w:rFonts w:ascii="Arial" w:hAnsi="Arial" w:cs="Arial"/>
                <w:sz w:val="20"/>
                <w:szCs w:val="20"/>
              </w:rPr>
              <w:t>-03-2017</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Marzo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431BE7">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566F9E">
              <w:rPr>
                <w:rFonts w:ascii="Arial" w:hAnsi="Arial" w:cs="Arial"/>
                <w:spacing w:val="-3"/>
                <w:sz w:val="20"/>
                <w:szCs w:val="20"/>
              </w:rPr>
              <w:t>$</w:t>
            </w:r>
            <w:r w:rsidR="00593572">
              <w:rPr>
                <w:rFonts w:ascii="Arial" w:hAnsi="Arial" w:cs="Arial"/>
                <w:spacing w:val="-3"/>
                <w:sz w:val="20"/>
                <w:szCs w:val="20"/>
              </w:rPr>
              <w:t>1.380.000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593572" w:rsidP="006D6B7E">
            <w:pPr>
              <w:jc w:val="center"/>
            </w:pPr>
            <w:r>
              <w:rPr>
                <w:rFonts w:ascii="Arial" w:hAnsi="Arial" w:cs="Arial"/>
                <w:sz w:val="20"/>
                <w:szCs w:val="20"/>
              </w:rPr>
              <w:t>03</w:t>
            </w:r>
            <w:r w:rsidR="00954156">
              <w:rPr>
                <w:rFonts w:ascii="Arial" w:hAnsi="Arial" w:cs="Arial"/>
                <w:sz w:val="20"/>
                <w:szCs w:val="20"/>
              </w:rPr>
              <w:t>-04</w:t>
            </w:r>
            <w:r w:rsidR="00954156" w:rsidRPr="00E3023A">
              <w:rPr>
                <w:rFonts w:ascii="Arial" w:hAnsi="Arial" w:cs="Arial"/>
                <w:sz w:val="20"/>
                <w:szCs w:val="20"/>
              </w:rPr>
              <w:t>-2017</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Abril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431BE7">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566F9E">
              <w:rPr>
                <w:rFonts w:ascii="Arial" w:hAnsi="Arial" w:cs="Arial"/>
                <w:spacing w:val="-3"/>
                <w:sz w:val="20"/>
                <w:szCs w:val="20"/>
              </w:rPr>
              <w:t>$</w:t>
            </w:r>
            <w:r w:rsidR="00593572">
              <w:rPr>
                <w:rFonts w:ascii="Arial" w:hAnsi="Arial" w:cs="Arial"/>
                <w:spacing w:val="-3"/>
                <w:sz w:val="20"/>
                <w:szCs w:val="20"/>
              </w:rPr>
              <w:t>1.011.150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593572" w:rsidP="006D6B7E">
            <w:pPr>
              <w:jc w:val="center"/>
            </w:pPr>
            <w:r>
              <w:rPr>
                <w:rFonts w:ascii="Arial" w:hAnsi="Arial" w:cs="Arial"/>
                <w:sz w:val="20"/>
                <w:szCs w:val="20"/>
              </w:rPr>
              <w:t>04</w:t>
            </w:r>
            <w:r w:rsidR="00954156">
              <w:rPr>
                <w:rFonts w:ascii="Arial" w:hAnsi="Arial" w:cs="Arial"/>
                <w:sz w:val="20"/>
                <w:szCs w:val="20"/>
              </w:rPr>
              <w:t>-05</w:t>
            </w:r>
            <w:r w:rsidR="00954156" w:rsidRPr="00E3023A">
              <w:rPr>
                <w:rFonts w:ascii="Arial" w:hAnsi="Arial" w:cs="Arial"/>
                <w:sz w:val="20"/>
                <w:szCs w:val="20"/>
              </w:rPr>
              <w:t>-2017</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Mayo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431BE7">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566F9E">
              <w:rPr>
                <w:rFonts w:ascii="Arial" w:hAnsi="Arial" w:cs="Arial"/>
                <w:spacing w:val="-3"/>
                <w:sz w:val="20"/>
                <w:szCs w:val="20"/>
              </w:rPr>
              <w:t>$</w:t>
            </w:r>
            <w:r w:rsidR="00593572">
              <w:rPr>
                <w:rFonts w:ascii="Arial" w:hAnsi="Arial" w:cs="Arial"/>
                <w:spacing w:val="-3"/>
                <w:sz w:val="20"/>
                <w:szCs w:val="20"/>
              </w:rPr>
              <w:t>1.085.400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593572" w:rsidP="006D6B7E">
            <w:pPr>
              <w:jc w:val="center"/>
            </w:pPr>
            <w:r>
              <w:rPr>
                <w:rFonts w:ascii="Arial" w:hAnsi="Arial" w:cs="Arial"/>
                <w:sz w:val="20"/>
                <w:szCs w:val="20"/>
              </w:rPr>
              <w:t>05</w:t>
            </w:r>
            <w:r w:rsidR="00954156">
              <w:rPr>
                <w:rFonts w:ascii="Arial" w:hAnsi="Arial" w:cs="Arial"/>
                <w:sz w:val="20"/>
                <w:szCs w:val="20"/>
              </w:rPr>
              <w:t>-06</w:t>
            </w:r>
            <w:r w:rsidR="00954156" w:rsidRPr="00E3023A">
              <w:rPr>
                <w:rFonts w:ascii="Arial" w:hAnsi="Arial" w:cs="Arial"/>
                <w:sz w:val="20"/>
                <w:szCs w:val="20"/>
              </w:rPr>
              <w:t>-2017</w:t>
            </w:r>
          </w:p>
        </w:tc>
      </w:tr>
      <w:tr w:rsidR="00954156" w:rsidRPr="00E27DF3" w:rsidTr="006D6B7E">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Junio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431BE7">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566F9E">
              <w:rPr>
                <w:rFonts w:ascii="Arial" w:hAnsi="Arial" w:cs="Arial"/>
                <w:spacing w:val="-3"/>
                <w:sz w:val="20"/>
                <w:szCs w:val="20"/>
              </w:rPr>
              <w:t>$</w:t>
            </w:r>
            <w:r w:rsidR="00593572">
              <w:rPr>
                <w:rFonts w:ascii="Arial" w:hAnsi="Arial" w:cs="Arial"/>
                <w:spacing w:val="-3"/>
                <w:sz w:val="20"/>
                <w:szCs w:val="20"/>
              </w:rPr>
              <w:t>1.204.400</w:t>
            </w:r>
          </w:p>
        </w:tc>
        <w:tc>
          <w:tcPr>
            <w:tcW w:w="3126" w:type="dxa"/>
            <w:tcBorders>
              <w:top w:val="single" w:sz="4" w:space="0" w:color="000000"/>
              <w:left w:val="single" w:sz="4" w:space="0" w:color="000000"/>
              <w:bottom w:val="single" w:sz="4" w:space="0" w:color="000000"/>
              <w:right w:val="single" w:sz="4" w:space="0" w:color="000000"/>
            </w:tcBorders>
          </w:tcPr>
          <w:p w:rsidR="00954156" w:rsidRDefault="00593572" w:rsidP="006D6B7E">
            <w:pPr>
              <w:jc w:val="center"/>
            </w:pPr>
            <w:r>
              <w:rPr>
                <w:rFonts w:ascii="Arial" w:hAnsi="Arial" w:cs="Arial"/>
                <w:sz w:val="20"/>
                <w:szCs w:val="20"/>
              </w:rPr>
              <w:t>06</w:t>
            </w:r>
            <w:r w:rsidR="00954156">
              <w:rPr>
                <w:rFonts w:ascii="Arial" w:hAnsi="Arial" w:cs="Arial"/>
                <w:sz w:val="20"/>
                <w:szCs w:val="20"/>
              </w:rPr>
              <w:t>-07</w:t>
            </w:r>
            <w:r w:rsidR="00954156" w:rsidRPr="00E3023A">
              <w:rPr>
                <w:rFonts w:ascii="Arial" w:hAnsi="Arial" w:cs="Arial"/>
                <w:sz w:val="20"/>
                <w:szCs w:val="20"/>
              </w:rPr>
              <w:t>-2017</w:t>
            </w:r>
          </w:p>
        </w:tc>
      </w:tr>
      <w:tr w:rsidR="00954156" w:rsidRPr="00E27DF3" w:rsidTr="00F4785A">
        <w:trPr>
          <w:jc w:val="center"/>
        </w:trPr>
        <w:tc>
          <w:tcPr>
            <w:tcW w:w="1802" w:type="dxa"/>
            <w:tcBorders>
              <w:top w:val="single" w:sz="4" w:space="0" w:color="000000"/>
              <w:left w:val="single" w:sz="4" w:space="0" w:color="000000"/>
              <w:bottom w:val="single" w:sz="4" w:space="0" w:color="000000"/>
              <w:right w:val="single" w:sz="4" w:space="0" w:color="000000"/>
            </w:tcBorders>
          </w:tcPr>
          <w:p w:rsidR="00954156" w:rsidRPr="00026BD9" w:rsidRDefault="00954156" w:rsidP="00F478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026BD9">
              <w:rPr>
                <w:rFonts w:ascii="Arial" w:hAnsi="Arial" w:cs="Arial"/>
                <w:spacing w:val="-3"/>
                <w:sz w:val="20"/>
                <w:szCs w:val="20"/>
              </w:rPr>
              <w:t xml:space="preserve">Julio </w:t>
            </w:r>
          </w:p>
        </w:tc>
        <w:tc>
          <w:tcPr>
            <w:tcW w:w="1985"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431BE7">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954156" w:rsidRDefault="00954156" w:rsidP="00954156">
            <w:pPr>
              <w:jc w:val="center"/>
            </w:pPr>
            <w:r w:rsidRPr="00566F9E">
              <w:rPr>
                <w:rFonts w:ascii="Arial" w:hAnsi="Arial" w:cs="Arial"/>
                <w:spacing w:val="-3"/>
                <w:sz w:val="20"/>
                <w:szCs w:val="20"/>
              </w:rPr>
              <w:t>$</w:t>
            </w:r>
            <w:r w:rsidR="00593572">
              <w:rPr>
                <w:rFonts w:ascii="Arial" w:hAnsi="Arial" w:cs="Arial"/>
                <w:spacing w:val="-3"/>
                <w:sz w:val="20"/>
                <w:szCs w:val="20"/>
              </w:rPr>
              <w:t>869.850</w:t>
            </w:r>
          </w:p>
        </w:tc>
        <w:tc>
          <w:tcPr>
            <w:tcW w:w="3126" w:type="dxa"/>
            <w:tcBorders>
              <w:top w:val="single" w:sz="4" w:space="0" w:color="000000"/>
              <w:left w:val="single" w:sz="4" w:space="0" w:color="000000"/>
              <w:bottom w:val="single" w:sz="4" w:space="0" w:color="000000"/>
              <w:right w:val="single" w:sz="4" w:space="0" w:color="000000"/>
            </w:tcBorders>
          </w:tcPr>
          <w:p w:rsidR="00954156" w:rsidRPr="005C1D8F" w:rsidRDefault="00593572" w:rsidP="00F4785A">
            <w:pPr>
              <w:jc w:val="center"/>
            </w:pPr>
            <w:r>
              <w:rPr>
                <w:rFonts w:ascii="Arial" w:hAnsi="Arial" w:cs="Arial"/>
                <w:sz w:val="20"/>
                <w:szCs w:val="20"/>
              </w:rPr>
              <w:t>03</w:t>
            </w:r>
            <w:r w:rsidR="00954156">
              <w:rPr>
                <w:rFonts w:ascii="Arial" w:hAnsi="Arial" w:cs="Arial"/>
                <w:sz w:val="20"/>
                <w:szCs w:val="20"/>
              </w:rPr>
              <w:t>-08</w:t>
            </w:r>
            <w:r w:rsidR="00954156" w:rsidRPr="00E3023A">
              <w:rPr>
                <w:rFonts w:ascii="Arial" w:hAnsi="Arial" w:cs="Arial"/>
                <w:sz w:val="20"/>
                <w:szCs w:val="20"/>
              </w:rPr>
              <w:t>-2017</w:t>
            </w:r>
          </w:p>
        </w:tc>
      </w:tr>
      <w:tr w:rsidR="00593572" w:rsidRPr="005C1D8F" w:rsidTr="00593572">
        <w:trPr>
          <w:jc w:val="center"/>
        </w:trPr>
        <w:tc>
          <w:tcPr>
            <w:tcW w:w="1802" w:type="dxa"/>
            <w:tcBorders>
              <w:top w:val="single" w:sz="4" w:space="0" w:color="000000"/>
              <w:left w:val="single" w:sz="4" w:space="0" w:color="000000"/>
              <w:bottom w:val="single" w:sz="4" w:space="0" w:color="000000"/>
              <w:right w:val="single" w:sz="4" w:space="0" w:color="000000"/>
            </w:tcBorders>
          </w:tcPr>
          <w:p w:rsidR="00593572" w:rsidRPr="00026BD9" w:rsidRDefault="00593572"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Agosto</w:t>
            </w:r>
          </w:p>
        </w:tc>
        <w:tc>
          <w:tcPr>
            <w:tcW w:w="1985" w:type="dxa"/>
            <w:tcBorders>
              <w:top w:val="single" w:sz="4" w:space="0" w:color="000000"/>
              <w:left w:val="single" w:sz="4" w:space="0" w:color="000000"/>
              <w:bottom w:val="single" w:sz="4" w:space="0" w:color="000000"/>
              <w:right w:val="single" w:sz="4" w:space="0" w:color="000000"/>
            </w:tcBorders>
          </w:tcPr>
          <w:p w:rsidR="00593572" w:rsidRPr="00593572" w:rsidRDefault="00593572" w:rsidP="003A4163">
            <w:pPr>
              <w:jc w:val="center"/>
              <w:rPr>
                <w:rFonts w:ascii="Arial" w:hAnsi="Arial" w:cs="Arial"/>
                <w:sz w:val="20"/>
                <w:szCs w:val="20"/>
              </w:rPr>
            </w:pPr>
            <w:r w:rsidRPr="00431BE7">
              <w:rPr>
                <w:rFonts w:ascii="Arial" w:hAnsi="Arial" w:cs="Arial"/>
                <w:sz w:val="20"/>
                <w:szCs w:val="20"/>
              </w:rPr>
              <w:t>Davivienda</w:t>
            </w:r>
          </w:p>
        </w:tc>
        <w:tc>
          <w:tcPr>
            <w:tcW w:w="1842" w:type="dxa"/>
            <w:tcBorders>
              <w:top w:val="single" w:sz="4" w:space="0" w:color="000000"/>
              <w:left w:val="single" w:sz="4" w:space="0" w:color="000000"/>
              <w:bottom w:val="single" w:sz="4" w:space="0" w:color="000000"/>
              <w:right w:val="single" w:sz="4" w:space="0" w:color="000000"/>
            </w:tcBorders>
          </w:tcPr>
          <w:p w:rsidR="00593572" w:rsidRPr="00593572" w:rsidRDefault="00593572" w:rsidP="003A4163">
            <w:pPr>
              <w:jc w:val="center"/>
              <w:rPr>
                <w:rFonts w:ascii="Arial" w:hAnsi="Arial" w:cs="Arial"/>
                <w:spacing w:val="-3"/>
                <w:sz w:val="20"/>
                <w:szCs w:val="20"/>
              </w:rPr>
            </w:pPr>
            <w:r w:rsidRPr="00566F9E">
              <w:rPr>
                <w:rFonts w:ascii="Arial" w:hAnsi="Arial" w:cs="Arial"/>
                <w:spacing w:val="-3"/>
                <w:sz w:val="20"/>
                <w:szCs w:val="20"/>
              </w:rPr>
              <w:t>$</w:t>
            </w:r>
            <w:r>
              <w:rPr>
                <w:rFonts w:ascii="Arial" w:hAnsi="Arial" w:cs="Arial"/>
                <w:spacing w:val="-3"/>
                <w:sz w:val="20"/>
                <w:szCs w:val="20"/>
              </w:rPr>
              <w:t>1.165.500</w:t>
            </w:r>
          </w:p>
        </w:tc>
        <w:tc>
          <w:tcPr>
            <w:tcW w:w="3126" w:type="dxa"/>
            <w:tcBorders>
              <w:top w:val="single" w:sz="4" w:space="0" w:color="000000"/>
              <w:left w:val="single" w:sz="4" w:space="0" w:color="000000"/>
              <w:bottom w:val="single" w:sz="4" w:space="0" w:color="000000"/>
              <w:right w:val="single" w:sz="4" w:space="0" w:color="000000"/>
            </w:tcBorders>
          </w:tcPr>
          <w:p w:rsidR="00593572" w:rsidRPr="00593572" w:rsidRDefault="00593572" w:rsidP="003A4163">
            <w:pPr>
              <w:jc w:val="center"/>
              <w:rPr>
                <w:rFonts w:ascii="Arial" w:hAnsi="Arial" w:cs="Arial"/>
                <w:sz w:val="20"/>
                <w:szCs w:val="20"/>
              </w:rPr>
            </w:pPr>
            <w:r>
              <w:rPr>
                <w:rFonts w:ascii="Arial" w:hAnsi="Arial" w:cs="Arial"/>
                <w:sz w:val="20"/>
                <w:szCs w:val="20"/>
              </w:rPr>
              <w:t>05-09</w:t>
            </w:r>
            <w:r w:rsidRPr="00E3023A">
              <w:rPr>
                <w:rFonts w:ascii="Arial" w:hAnsi="Arial" w:cs="Arial"/>
                <w:sz w:val="20"/>
                <w:szCs w:val="20"/>
              </w:rPr>
              <w:t>-2017</w:t>
            </w:r>
          </w:p>
        </w:tc>
      </w:tr>
    </w:tbl>
    <w:p w:rsidR="00B10621" w:rsidRDefault="005C1D8F" w:rsidP="005C1D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z w:val="22"/>
          <w:szCs w:val="22"/>
        </w:rPr>
      </w:pPr>
      <w:r w:rsidRPr="00331FA2">
        <w:rPr>
          <w:rFonts w:ascii="Arial" w:hAnsi="Arial" w:cs="Arial"/>
          <w:spacing w:val="-3"/>
          <w:sz w:val="22"/>
          <w:szCs w:val="22"/>
        </w:rPr>
        <w:lastRenderedPageBreak/>
        <w:t xml:space="preserve">Para la fecha </w:t>
      </w:r>
      <w:r>
        <w:rPr>
          <w:rFonts w:ascii="Arial" w:hAnsi="Arial" w:cs="Arial"/>
          <w:spacing w:val="-3"/>
          <w:sz w:val="22"/>
          <w:szCs w:val="22"/>
        </w:rPr>
        <w:t>e</w:t>
      </w:r>
      <w:r>
        <w:rPr>
          <w:rFonts w:ascii="Arial" w:hAnsi="Arial" w:cs="Arial"/>
          <w:bCs/>
          <w:sz w:val="22"/>
          <w:szCs w:val="22"/>
        </w:rPr>
        <w:t>l</w:t>
      </w:r>
      <w:r w:rsidRPr="00331FA2">
        <w:rPr>
          <w:rFonts w:ascii="Arial" w:hAnsi="Arial" w:cs="Arial"/>
          <w:bCs/>
          <w:sz w:val="22"/>
          <w:szCs w:val="22"/>
        </w:rPr>
        <w:t xml:space="preserve"> doctor</w:t>
      </w:r>
      <w:r w:rsidRPr="00331FA2">
        <w:rPr>
          <w:rFonts w:ascii="Arial" w:hAnsi="Arial" w:cs="Arial"/>
          <w:b/>
          <w:bCs/>
          <w:sz w:val="22"/>
          <w:szCs w:val="22"/>
        </w:rPr>
        <w:t xml:space="preserve"> </w:t>
      </w:r>
      <w:r w:rsidR="003A4163">
        <w:rPr>
          <w:rFonts w:ascii="Arial" w:eastAsia="Arial" w:hAnsi="Arial" w:cs="Arial"/>
          <w:b/>
          <w:sz w:val="22"/>
          <w:szCs w:val="22"/>
        </w:rPr>
        <w:t>JOSE HELMER ZAPATA CARDONA</w:t>
      </w:r>
      <w:r w:rsidRPr="00331FA2">
        <w:rPr>
          <w:rFonts w:ascii="Arial" w:hAnsi="Arial" w:cs="Arial"/>
          <w:b/>
          <w:bCs/>
          <w:sz w:val="22"/>
          <w:szCs w:val="22"/>
        </w:rPr>
        <w:t xml:space="preserve">, </w:t>
      </w:r>
      <w:r w:rsidRPr="00331FA2">
        <w:rPr>
          <w:rFonts w:ascii="Arial" w:hAnsi="Arial" w:cs="Arial"/>
          <w:bCs/>
          <w:sz w:val="22"/>
          <w:szCs w:val="22"/>
        </w:rPr>
        <w:t xml:space="preserve">se encuentra a paz y salvo por </w:t>
      </w:r>
      <w:r w:rsidRPr="005C1D8F">
        <w:rPr>
          <w:rFonts w:ascii="Arial" w:hAnsi="Arial" w:cs="Arial"/>
          <w:bCs/>
          <w:sz w:val="22"/>
          <w:szCs w:val="22"/>
        </w:rPr>
        <w:t>concepto de aportes y r</w:t>
      </w:r>
      <w:r w:rsidR="003A4163">
        <w:rPr>
          <w:rFonts w:ascii="Arial" w:hAnsi="Arial" w:cs="Arial"/>
          <w:bCs/>
          <w:sz w:val="22"/>
          <w:szCs w:val="22"/>
        </w:rPr>
        <w:t>ecaudos al fondo hasta el día 31 de Agosto de 2017</w:t>
      </w:r>
      <w:r w:rsidRPr="005C1D8F">
        <w:rPr>
          <w:rFonts w:ascii="Arial" w:hAnsi="Arial" w:cs="Arial"/>
          <w:bCs/>
          <w:sz w:val="22"/>
          <w:szCs w:val="22"/>
        </w:rPr>
        <w:t xml:space="preserve">.  </w:t>
      </w:r>
      <w:r w:rsidR="003A4163" w:rsidRPr="005C1D8F">
        <w:rPr>
          <w:rFonts w:ascii="Arial" w:hAnsi="Arial" w:cs="Arial"/>
          <w:bCs/>
          <w:sz w:val="22"/>
          <w:szCs w:val="22"/>
        </w:rPr>
        <w:t>Los pagos</w:t>
      </w:r>
      <w:r w:rsidR="003A4163">
        <w:rPr>
          <w:rFonts w:ascii="Arial" w:hAnsi="Arial" w:cs="Arial"/>
          <w:bCs/>
          <w:sz w:val="22"/>
          <w:szCs w:val="22"/>
        </w:rPr>
        <w:t xml:space="preserve"> correspondientes a los 10 días del mes de Septiembre</w:t>
      </w:r>
      <w:r w:rsidRPr="005C1D8F">
        <w:rPr>
          <w:rFonts w:ascii="Arial" w:hAnsi="Arial" w:cs="Arial"/>
          <w:bCs/>
          <w:sz w:val="22"/>
          <w:szCs w:val="22"/>
        </w:rPr>
        <w:t xml:space="preserve"> de 2017 se deben realizar en los tiempos pertinentes.</w:t>
      </w:r>
    </w:p>
    <w:p w:rsidR="005C1D8F" w:rsidRPr="00331FA2" w:rsidRDefault="005C1D8F" w:rsidP="005C1D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z w:val="22"/>
          <w:szCs w:val="22"/>
        </w:rPr>
      </w:pPr>
    </w:p>
    <w:p w:rsidR="00943575" w:rsidRDefault="00943575" w:rsidP="00AC449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bCs/>
          <w:sz w:val="22"/>
          <w:szCs w:val="22"/>
        </w:rPr>
      </w:pPr>
      <w:r w:rsidRPr="00943575">
        <w:rPr>
          <w:rFonts w:ascii="Arial" w:hAnsi="Arial" w:cs="Arial"/>
          <w:bCs/>
          <w:sz w:val="22"/>
          <w:szCs w:val="22"/>
        </w:rPr>
        <w:t>Se instruye a ambos notarios que: Notario saliente debe realizar el</w:t>
      </w:r>
      <w:r>
        <w:rPr>
          <w:rFonts w:ascii="Arial" w:hAnsi="Arial" w:cs="Arial"/>
          <w:bCs/>
          <w:sz w:val="22"/>
          <w:szCs w:val="22"/>
        </w:rPr>
        <w:t xml:space="preserve"> informe estadístico del </w:t>
      </w:r>
      <w:r w:rsidR="00AC4492">
        <w:rPr>
          <w:rFonts w:ascii="Arial" w:hAnsi="Arial" w:cs="Arial"/>
          <w:bCs/>
          <w:sz w:val="22"/>
          <w:szCs w:val="22"/>
        </w:rPr>
        <w:t>0</w:t>
      </w:r>
      <w:r>
        <w:rPr>
          <w:rFonts w:ascii="Arial" w:hAnsi="Arial" w:cs="Arial"/>
          <w:bCs/>
          <w:sz w:val="22"/>
          <w:szCs w:val="22"/>
        </w:rPr>
        <w:t>1</w:t>
      </w:r>
      <w:r w:rsidR="003A4163">
        <w:rPr>
          <w:rFonts w:ascii="Arial" w:hAnsi="Arial" w:cs="Arial"/>
          <w:bCs/>
          <w:sz w:val="22"/>
          <w:szCs w:val="22"/>
        </w:rPr>
        <w:t xml:space="preserve"> al 10 de Septiembre</w:t>
      </w:r>
      <w:r w:rsidRPr="00943575">
        <w:rPr>
          <w:rFonts w:ascii="Arial" w:hAnsi="Arial" w:cs="Arial"/>
          <w:bCs/>
          <w:sz w:val="22"/>
          <w:szCs w:val="22"/>
        </w:rPr>
        <w:t xml:space="preserve"> del 2017  y al notario entrante debe elabor</w:t>
      </w:r>
      <w:r w:rsidR="003A4163">
        <w:rPr>
          <w:rFonts w:ascii="Arial" w:hAnsi="Arial" w:cs="Arial"/>
          <w:bCs/>
          <w:sz w:val="22"/>
          <w:szCs w:val="22"/>
        </w:rPr>
        <w:t>ar el informe estadístico del 11 al 30</w:t>
      </w:r>
      <w:r w:rsidRPr="00943575">
        <w:rPr>
          <w:rFonts w:ascii="Arial" w:hAnsi="Arial" w:cs="Arial"/>
          <w:bCs/>
          <w:sz w:val="22"/>
          <w:szCs w:val="22"/>
        </w:rPr>
        <w:t xml:space="preserve"> </w:t>
      </w:r>
      <w:r w:rsidR="003A4163">
        <w:rPr>
          <w:rFonts w:ascii="Arial" w:hAnsi="Arial" w:cs="Arial"/>
          <w:bCs/>
          <w:sz w:val="22"/>
          <w:szCs w:val="22"/>
        </w:rPr>
        <w:t>de Septiembre</w:t>
      </w:r>
      <w:r w:rsidRPr="00943575">
        <w:rPr>
          <w:rFonts w:ascii="Arial" w:hAnsi="Arial" w:cs="Arial"/>
          <w:bCs/>
          <w:sz w:val="22"/>
          <w:szCs w:val="22"/>
        </w:rPr>
        <w:t xml:space="preserve"> de 2017</w:t>
      </w:r>
      <w:r w:rsidRPr="00F243CD">
        <w:rPr>
          <w:rFonts w:ascii="Calibri" w:hAnsi="Calibri" w:cs="Arial"/>
          <w:bCs/>
          <w:sz w:val="22"/>
          <w:szCs w:val="22"/>
        </w:rPr>
        <w:t>.</w:t>
      </w:r>
    </w:p>
    <w:p w:rsidR="00FC7335" w:rsidRPr="00331FA2" w:rsidRDefault="00FC7335" w:rsidP="00331F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spacing w:val="-3"/>
          <w:sz w:val="22"/>
          <w:szCs w:val="22"/>
        </w:rPr>
      </w:pPr>
    </w:p>
    <w:p w:rsidR="00B10621" w:rsidRPr="00331FA2" w:rsidRDefault="00B10621" w:rsidP="00331F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spacing w:val="-3"/>
          <w:sz w:val="22"/>
          <w:szCs w:val="22"/>
        </w:rPr>
      </w:pPr>
      <w:r w:rsidRPr="00331FA2">
        <w:rPr>
          <w:rFonts w:ascii="Arial" w:hAnsi="Arial" w:cs="Arial"/>
          <w:b/>
          <w:spacing w:val="-3"/>
          <w:sz w:val="22"/>
          <w:szCs w:val="22"/>
        </w:rPr>
        <w:t>INSTRUCCIONES AL NOTARIO ENTRANTE.</w:t>
      </w:r>
    </w:p>
    <w:p w:rsidR="00B10621" w:rsidRPr="00331FA2" w:rsidRDefault="00B10621" w:rsidP="00331F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spacing w:val="-3"/>
          <w:sz w:val="22"/>
          <w:szCs w:val="22"/>
        </w:rPr>
      </w:pPr>
    </w:p>
    <w:p w:rsidR="00B10621" w:rsidRPr="00331FA2" w:rsidRDefault="00B10621" w:rsidP="00331FA2">
      <w:pPr>
        <w:spacing w:line="276" w:lineRule="auto"/>
        <w:jc w:val="both"/>
        <w:rPr>
          <w:rFonts w:ascii="Arial" w:hAnsi="Arial" w:cs="Arial"/>
          <w:sz w:val="22"/>
          <w:szCs w:val="22"/>
        </w:rPr>
      </w:pPr>
      <w:r w:rsidRPr="00331FA2">
        <w:rPr>
          <w:rFonts w:ascii="Arial" w:hAnsi="Arial" w:cs="Arial"/>
          <w:sz w:val="22"/>
          <w:szCs w:val="22"/>
        </w:rPr>
        <w:t>Además del recaudo deberá consignar el valor de los aportes, que se establece conforme al rango de escrituración reportado en el año inmediatamente anterior y el cual se fija en la resolución de tarifas notariales vigente.</w:t>
      </w:r>
    </w:p>
    <w:p w:rsidR="009C4D83" w:rsidRDefault="009C4D83" w:rsidP="00B10621">
      <w:pPr>
        <w:spacing w:line="276" w:lineRule="auto"/>
        <w:jc w:val="both"/>
        <w:rPr>
          <w:rFonts w:ascii="Calibri" w:hAnsi="Calibri" w:cs="Arial"/>
          <w:sz w:val="22"/>
          <w:szCs w:val="22"/>
        </w:rPr>
      </w:pPr>
    </w:p>
    <w:p w:rsidR="009847DD" w:rsidRDefault="009847DD" w:rsidP="00B10621">
      <w:pPr>
        <w:spacing w:line="276" w:lineRule="auto"/>
        <w:jc w:val="both"/>
        <w:rPr>
          <w:rFonts w:ascii="Calibri" w:hAnsi="Calibri" w:cs="Arial"/>
          <w:sz w:val="22"/>
          <w:szCs w:val="22"/>
        </w:rPr>
      </w:pPr>
    </w:p>
    <w:p w:rsidR="009E2630" w:rsidRPr="009C4D83" w:rsidRDefault="009E2630" w:rsidP="00B10621">
      <w:pPr>
        <w:spacing w:line="276" w:lineRule="auto"/>
        <w:jc w:val="both"/>
        <w:rPr>
          <w:rFonts w:ascii="Calibri" w:hAnsi="Calibri" w:cs="Arial"/>
          <w:sz w:val="22"/>
          <w:szCs w:val="22"/>
        </w:rPr>
      </w:pPr>
    </w:p>
    <w:p w:rsidR="00B10621" w:rsidRPr="00331FA2" w:rsidRDefault="00B10621" w:rsidP="00B10621">
      <w:pPr>
        <w:pStyle w:val="Norma"/>
        <w:jc w:val="both"/>
        <w:rPr>
          <w:rFonts w:ascii="Arial" w:hAnsi="Arial" w:cs="Arial"/>
          <w:b/>
          <w:bCs/>
          <w:sz w:val="22"/>
          <w:szCs w:val="22"/>
        </w:rPr>
      </w:pPr>
      <w:r w:rsidRPr="00F243CD">
        <w:rPr>
          <w:rFonts w:ascii="Calibri" w:hAnsi="Calibri" w:cs="Arial"/>
          <w:b/>
          <w:bCs/>
        </w:rPr>
        <w:t xml:space="preserve">4. </w:t>
      </w:r>
      <w:r w:rsidRPr="00331FA2">
        <w:rPr>
          <w:rFonts w:ascii="Arial" w:hAnsi="Arial" w:cs="Arial"/>
          <w:b/>
          <w:bCs/>
          <w:sz w:val="22"/>
          <w:szCs w:val="22"/>
        </w:rPr>
        <w:t>APORTES ESPECIALES:</w:t>
      </w:r>
    </w:p>
    <w:p w:rsidR="00B10621" w:rsidRPr="00331FA2" w:rsidRDefault="00B10621" w:rsidP="00B10621">
      <w:pPr>
        <w:pStyle w:val="Norma"/>
        <w:jc w:val="both"/>
        <w:rPr>
          <w:rFonts w:ascii="Arial" w:hAnsi="Arial" w:cs="Arial"/>
          <w:color w:val="FF0000"/>
          <w:sz w:val="22"/>
          <w:szCs w:val="22"/>
        </w:rPr>
      </w:pPr>
    </w:p>
    <w:p w:rsidR="00B10621" w:rsidRPr="00331FA2" w:rsidRDefault="00B10621" w:rsidP="00B10621">
      <w:pPr>
        <w:pStyle w:val="Norma"/>
        <w:spacing w:line="276" w:lineRule="auto"/>
        <w:jc w:val="both"/>
        <w:rPr>
          <w:rFonts w:ascii="Arial" w:hAnsi="Arial" w:cs="Arial"/>
          <w:color w:val="000000"/>
          <w:sz w:val="22"/>
          <w:szCs w:val="22"/>
        </w:rPr>
      </w:pPr>
      <w:r w:rsidRPr="00331FA2">
        <w:rPr>
          <w:rFonts w:ascii="Arial" w:hAnsi="Arial" w:cs="Arial"/>
          <w:color w:val="000000"/>
          <w:sz w:val="22"/>
          <w:szCs w:val="22"/>
        </w:rPr>
        <w:t xml:space="preserve">Desde la última visita </w:t>
      </w:r>
      <w:r w:rsidR="00863841" w:rsidRPr="00331FA2">
        <w:rPr>
          <w:rFonts w:ascii="Arial" w:hAnsi="Arial" w:cs="Arial"/>
          <w:color w:val="000000"/>
          <w:sz w:val="22"/>
          <w:szCs w:val="22"/>
        </w:rPr>
        <w:t xml:space="preserve">no </w:t>
      </w:r>
      <w:r w:rsidRPr="00331FA2">
        <w:rPr>
          <w:rFonts w:ascii="Arial" w:hAnsi="Arial" w:cs="Arial"/>
          <w:color w:val="000000"/>
          <w:sz w:val="22"/>
          <w:szCs w:val="22"/>
        </w:rPr>
        <w:t>se ha generado los siguientes aportes especiales.</w:t>
      </w:r>
    </w:p>
    <w:p w:rsidR="00270353" w:rsidRDefault="00270353" w:rsidP="00B10621">
      <w:pPr>
        <w:pStyle w:val="Norma"/>
        <w:spacing w:line="276" w:lineRule="auto"/>
        <w:jc w:val="both"/>
        <w:rPr>
          <w:rFonts w:ascii="Arial" w:hAnsi="Arial" w:cs="Arial"/>
          <w:color w:val="00000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75"/>
        <w:gridCol w:w="1134"/>
        <w:gridCol w:w="1953"/>
      </w:tblGrid>
      <w:tr w:rsidR="00B10621" w:rsidRPr="00331FA2" w:rsidTr="00331FA2">
        <w:tc>
          <w:tcPr>
            <w:tcW w:w="3475" w:type="dxa"/>
            <w:tcBorders>
              <w:top w:val="single" w:sz="4" w:space="0" w:color="auto"/>
              <w:left w:val="single" w:sz="4" w:space="0" w:color="auto"/>
              <w:bottom w:val="single" w:sz="4" w:space="0" w:color="auto"/>
              <w:right w:val="single" w:sz="4" w:space="0" w:color="auto"/>
            </w:tcBorders>
            <w:shd w:val="clear" w:color="auto" w:fill="FF0000"/>
            <w:hideMark/>
          </w:tcPr>
          <w:p w:rsidR="00B10621" w:rsidRPr="00331FA2" w:rsidRDefault="00B10621" w:rsidP="00402BC7">
            <w:pPr>
              <w:pStyle w:val="Norma"/>
              <w:spacing w:line="276" w:lineRule="auto"/>
              <w:jc w:val="center"/>
              <w:rPr>
                <w:rFonts w:ascii="Arial" w:hAnsi="Arial" w:cs="Arial"/>
                <w:b/>
                <w:bCs/>
                <w:color w:val="FFFFFF"/>
                <w:sz w:val="20"/>
                <w:szCs w:val="20"/>
              </w:rPr>
            </w:pPr>
            <w:r w:rsidRPr="00331FA2">
              <w:rPr>
                <w:rFonts w:ascii="Arial" w:hAnsi="Arial" w:cs="Arial"/>
                <w:b/>
                <w:bCs/>
                <w:color w:val="FFFFFF"/>
                <w:sz w:val="20"/>
                <w:szCs w:val="20"/>
              </w:rPr>
              <w:t>REVISION</w:t>
            </w:r>
          </w:p>
        </w:tc>
        <w:tc>
          <w:tcPr>
            <w:tcW w:w="1134" w:type="dxa"/>
            <w:tcBorders>
              <w:top w:val="single" w:sz="4" w:space="0" w:color="auto"/>
              <w:left w:val="single" w:sz="4" w:space="0" w:color="auto"/>
              <w:bottom w:val="single" w:sz="4" w:space="0" w:color="auto"/>
              <w:right w:val="single" w:sz="4" w:space="0" w:color="auto"/>
            </w:tcBorders>
            <w:shd w:val="clear" w:color="auto" w:fill="FF0000"/>
            <w:hideMark/>
          </w:tcPr>
          <w:p w:rsidR="00B10621" w:rsidRPr="00331FA2" w:rsidRDefault="00B10621" w:rsidP="00402BC7">
            <w:pPr>
              <w:pStyle w:val="Norma"/>
              <w:spacing w:line="276" w:lineRule="auto"/>
              <w:jc w:val="center"/>
              <w:rPr>
                <w:rFonts w:ascii="Arial" w:hAnsi="Arial" w:cs="Arial"/>
                <w:b/>
                <w:bCs/>
                <w:color w:val="FFFFFF"/>
                <w:sz w:val="20"/>
                <w:szCs w:val="20"/>
              </w:rPr>
            </w:pPr>
            <w:r w:rsidRPr="00331FA2">
              <w:rPr>
                <w:rFonts w:ascii="Arial" w:hAnsi="Arial" w:cs="Arial"/>
                <w:b/>
                <w:bCs/>
                <w:color w:val="FFFFFF"/>
                <w:sz w:val="20"/>
                <w:szCs w:val="20"/>
              </w:rPr>
              <w:t>SI</w:t>
            </w:r>
          </w:p>
        </w:tc>
        <w:tc>
          <w:tcPr>
            <w:tcW w:w="1953" w:type="dxa"/>
            <w:tcBorders>
              <w:top w:val="single" w:sz="4" w:space="0" w:color="auto"/>
              <w:left w:val="single" w:sz="4" w:space="0" w:color="auto"/>
              <w:bottom w:val="single" w:sz="4" w:space="0" w:color="auto"/>
              <w:right w:val="single" w:sz="4" w:space="0" w:color="auto"/>
            </w:tcBorders>
            <w:shd w:val="clear" w:color="auto" w:fill="FF0000"/>
            <w:hideMark/>
          </w:tcPr>
          <w:p w:rsidR="00B10621" w:rsidRPr="00331FA2" w:rsidRDefault="00B10621" w:rsidP="00402BC7">
            <w:pPr>
              <w:pStyle w:val="Norma"/>
              <w:spacing w:line="276" w:lineRule="auto"/>
              <w:jc w:val="center"/>
              <w:rPr>
                <w:rFonts w:ascii="Arial" w:hAnsi="Arial" w:cs="Arial"/>
                <w:b/>
                <w:bCs/>
                <w:color w:val="FFFFFF"/>
                <w:sz w:val="20"/>
                <w:szCs w:val="20"/>
              </w:rPr>
            </w:pPr>
            <w:r w:rsidRPr="00331FA2">
              <w:rPr>
                <w:rFonts w:ascii="Arial" w:hAnsi="Arial" w:cs="Arial"/>
                <w:b/>
                <w:bCs/>
                <w:color w:val="FFFFFF"/>
                <w:sz w:val="20"/>
                <w:szCs w:val="20"/>
              </w:rPr>
              <w:t>NO</w:t>
            </w:r>
          </w:p>
        </w:tc>
      </w:tr>
      <w:tr w:rsidR="00863841" w:rsidRPr="00331FA2" w:rsidTr="00331FA2">
        <w:tc>
          <w:tcPr>
            <w:tcW w:w="3475" w:type="dxa"/>
            <w:tcBorders>
              <w:top w:val="single" w:sz="4" w:space="0" w:color="auto"/>
              <w:left w:val="single" w:sz="4" w:space="0" w:color="auto"/>
              <w:bottom w:val="single" w:sz="4" w:space="0" w:color="auto"/>
              <w:right w:val="single" w:sz="4" w:space="0" w:color="auto"/>
            </w:tcBorders>
            <w:hideMark/>
          </w:tcPr>
          <w:p w:rsidR="00863841" w:rsidRPr="00331FA2" w:rsidRDefault="00863841" w:rsidP="00402BC7">
            <w:pPr>
              <w:pStyle w:val="Norma"/>
              <w:spacing w:line="276" w:lineRule="auto"/>
              <w:jc w:val="both"/>
              <w:rPr>
                <w:rFonts w:ascii="Arial" w:hAnsi="Arial" w:cs="Arial"/>
                <w:sz w:val="20"/>
                <w:szCs w:val="20"/>
              </w:rPr>
            </w:pPr>
            <w:r w:rsidRPr="00331FA2">
              <w:rPr>
                <w:rFonts w:ascii="Arial" w:hAnsi="Arial" w:cs="Arial"/>
                <w:sz w:val="20"/>
                <w:szCs w:val="20"/>
              </w:rPr>
              <w:t>Genero Aportes Especial</w:t>
            </w:r>
          </w:p>
        </w:tc>
        <w:tc>
          <w:tcPr>
            <w:tcW w:w="1134" w:type="dxa"/>
            <w:tcBorders>
              <w:top w:val="single" w:sz="4" w:space="0" w:color="auto"/>
              <w:left w:val="single" w:sz="4" w:space="0" w:color="auto"/>
              <w:bottom w:val="single" w:sz="4" w:space="0" w:color="auto"/>
              <w:right w:val="single" w:sz="4" w:space="0" w:color="auto"/>
            </w:tcBorders>
          </w:tcPr>
          <w:p w:rsidR="00863841" w:rsidRPr="00331FA2" w:rsidRDefault="00863841" w:rsidP="00402BC7">
            <w:pPr>
              <w:jc w:val="center"/>
              <w:rPr>
                <w:rFonts w:ascii="Arial" w:hAnsi="Arial" w:cs="Arial"/>
                <w:sz w:val="20"/>
                <w:szCs w:val="20"/>
              </w:rPr>
            </w:pPr>
          </w:p>
        </w:tc>
        <w:tc>
          <w:tcPr>
            <w:tcW w:w="1953" w:type="dxa"/>
            <w:tcBorders>
              <w:top w:val="single" w:sz="4" w:space="0" w:color="auto"/>
              <w:left w:val="single" w:sz="4" w:space="0" w:color="auto"/>
              <w:bottom w:val="single" w:sz="4" w:space="0" w:color="auto"/>
              <w:right w:val="single" w:sz="4" w:space="0" w:color="auto"/>
            </w:tcBorders>
            <w:hideMark/>
          </w:tcPr>
          <w:p w:rsidR="00863841" w:rsidRPr="00331FA2" w:rsidRDefault="004813B7" w:rsidP="00331FA2">
            <w:pPr>
              <w:jc w:val="center"/>
              <w:rPr>
                <w:rFonts w:ascii="Arial" w:hAnsi="Arial" w:cs="Arial"/>
                <w:sz w:val="20"/>
                <w:szCs w:val="20"/>
              </w:rPr>
            </w:pPr>
            <w:r w:rsidRPr="00331FA2">
              <w:rPr>
                <w:rFonts w:ascii="Arial" w:hAnsi="Arial" w:cs="Arial"/>
                <w:sz w:val="20"/>
                <w:szCs w:val="20"/>
              </w:rPr>
              <w:t>X</w:t>
            </w:r>
          </w:p>
        </w:tc>
      </w:tr>
      <w:tr w:rsidR="000E1091" w:rsidRPr="00331FA2" w:rsidTr="00331FA2">
        <w:tc>
          <w:tcPr>
            <w:tcW w:w="3475" w:type="dxa"/>
            <w:tcBorders>
              <w:top w:val="single" w:sz="4" w:space="0" w:color="auto"/>
              <w:left w:val="single" w:sz="4" w:space="0" w:color="auto"/>
              <w:bottom w:val="single" w:sz="4" w:space="0" w:color="auto"/>
              <w:right w:val="single" w:sz="4" w:space="0" w:color="auto"/>
            </w:tcBorders>
            <w:hideMark/>
          </w:tcPr>
          <w:p w:rsidR="000E1091" w:rsidRPr="00331FA2" w:rsidRDefault="000E1091" w:rsidP="00402BC7">
            <w:pPr>
              <w:pStyle w:val="Norma"/>
              <w:spacing w:line="276" w:lineRule="auto"/>
              <w:jc w:val="both"/>
              <w:rPr>
                <w:rFonts w:ascii="Arial" w:hAnsi="Arial" w:cs="Arial"/>
                <w:sz w:val="20"/>
                <w:szCs w:val="20"/>
              </w:rPr>
            </w:pPr>
            <w:r w:rsidRPr="00331FA2">
              <w:rPr>
                <w:rFonts w:ascii="Arial" w:hAnsi="Arial" w:cs="Arial"/>
                <w:sz w:val="20"/>
                <w:szCs w:val="20"/>
              </w:rPr>
              <w:t>Correctamente Liquidado de acuerdo con la Resolución de Tarifas</w:t>
            </w: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1091" w:rsidRDefault="000E1091" w:rsidP="000E1091">
            <w:pPr>
              <w:jc w:val="center"/>
              <w:rPr>
                <w:rFonts w:ascii="Arial" w:hAnsi="Arial" w:cs="Arial"/>
                <w:sz w:val="20"/>
                <w:szCs w:val="20"/>
              </w:rPr>
            </w:pPr>
          </w:p>
          <w:p w:rsidR="000E1091" w:rsidRDefault="004813B7" w:rsidP="000E1091">
            <w:pPr>
              <w:jc w:val="center"/>
            </w:pPr>
            <w:r>
              <w:rPr>
                <w:rFonts w:ascii="Arial" w:hAnsi="Arial" w:cs="Arial"/>
                <w:sz w:val="20"/>
                <w:szCs w:val="20"/>
              </w:rPr>
              <w:t>NA</w:t>
            </w:r>
          </w:p>
        </w:tc>
        <w:tc>
          <w:tcPr>
            <w:tcW w:w="1953" w:type="dxa"/>
            <w:tcBorders>
              <w:top w:val="single" w:sz="4" w:space="0" w:color="auto"/>
              <w:left w:val="single" w:sz="4" w:space="0" w:color="auto"/>
              <w:bottom w:val="single" w:sz="4" w:space="0" w:color="auto"/>
              <w:right w:val="single" w:sz="4" w:space="0" w:color="auto"/>
            </w:tcBorders>
            <w:hideMark/>
          </w:tcPr>
          <w:p w:rsidR="000E1091" w:rsidRDefault="000E1091" w:rsidP="00297464">
            <w:pPr>
              <w:jc w:val="center"/>
              <w:rPr>
                <w:rFonts w:ascii="Arial" w:hAnsi="Arial" w:cs="Arial"/>
                <w:sz w:val="20"/>
                <w:szCs w:val="20"/>
              </w:rPr>
            </w:pPr>
          </w:p>
          <w:p w:rsidR="004813B7" w:rsidRPr="00331FA2" w:rsidRDefault="004813B7" w:rsidP="00297464">
            <w:pPr>
              <w:jc w:val="center"/>
              <w:rPr>
                <w:rFonts w:ascii="Arial" w:hAnsi="Arial" w:cs="Arial"/>
                <w:sz w:val="20"/>
                <w:szCs w:val="20"/>
              </w:rPr>
            </w:pPr>
            <w:r>
              <w:rPr>
                <w:rFonts w:ascii="Arial" w:hAnsi="Arial" w:cs="Arial"/>
                <w:sz w:val="20"/>
                <w:szCs w:val="20"/>
              </w:rPr>
              <w:t>NA</w:t>
            </w:r>
          </w:p>
          <w:p w:rsidR="000E1091" w:rsidRPr="00331FA2" w:rsidRDefault="000E1091" w:rsidP="00297464">
            <w:pPr>
              <w:jc w:val="center"/>
              <w:rPr>
                <w:rFonts w:ascii="Arial" w:hAnsi="Arial" w:cs="Arial"/>
                <w:sz w:val="20"/>
                <w:szCs w:val="20"/>
              </w:rPr>
            </w:pPr>
          </w:p>
        </w:tc>
      </w:tr>
      <w:tr w:rsidR="000E1091" w:rsidRPr="00331FA2" w:rsidTr="00331FA2">
        <w:tc>
          <w:tcPr>
            <w:tcW w:w="3475" w:type="dxa"/>
            <w:tcBorders>
              <w:top w:val="single" w:sz="4" w:space="0" w:color="auto"/>
              <w:left w:val="single" w:sz="4" w:space="0" w:color="auto"/>
              <w:bottom w:val="single" w:sz="4" w:space="0" w:color="auto"/>
              <w:right w:val="single" w:sz="4" w:space="0" w:color="auto"/>
            </w:tcBorders>
            <w:hideMark/>
          </w:tcPr>
          <w:p w:rsidR="000E1091" w:rsidRPr="00331FA2" w:rsidRDefault="000E1091" w:rsidP="00402BC7">
            <w:pPr>
              <w:pStyle w:val="Norma"/>
              <w:spacing w:line="276" w:lineRule="auto"/>
              <w:jc w:val="both"/>
              <w:rPr>
                <w:rFonts w:ascii="Arial" w:hAnsi="Arial" w:cs="Arial"/>
                <w:sz w:val="20"/>
                <w:szCs w:val="20"/>
              </w:rPr>
            </w:pPr>
            <w:r w:rsidRPr="00331FA2">
              <w:rPr>
                <w:rFonts w:ascii="Arial" w:hAnsi="Arial" w:cs="Arial"/>
                <w:sz w:val="20"/>
                <w:szCs w:val="20"/>
              </w:rPr>
              <w:t xml:space="preserve">Cancelo a la SNR dentro de los cinco días que percibió el pago verificar contra la factura. </w:t>
            </w:r>
          </w:p>
        </w:tc>
        <w:tc>
          <w:tcPr>
            <w:tcW w:w="1134" w:type="dxa"/>
            <w:tcBorders>
              <w:top w:val="single" w:sz="4" w:space="0" w:color="auto"/>
              <w:left w:val="single" w:sz="4" w:space="0" w:color="auto"/>
              <w:bottom w:val="single" w:sz="4" w:space="0" w:color="auto"/>
              <w:right w:val="single" w:sz="4" w:space="0" w:color="auto"/>
            </w:tcBorders>
          </w:tcPr>
          <w:p w:rsidR="000E1091" w:rsidRDefault="000E1091" w:rsidP="000E1091">
            <w:pPr>
              <w:jc w:val="center"/>
              <w:rPr>
                <w:rFonts w:ascii="Arial" w:hAnsi="Arial" w:cs="Arial"/>
                <w:sz w:val="20"/>
                <w:szCs w:val="20"/>
              </w:rPr>
            </w:pPr>
          </w:p>
          <w:p w:rsidR="000E1091" w:rsidRDefault="004813B7" w:rsidP="000E1091">
            <w:pPr>
              <w:jc w:val="center"/>
            </w:pPr>
            <w:r>
              <w:rPr>
                <w:rFonts w:ascii="Arial" w:hAnsi="Arial" w:cs="Arial"/>
                <w:sz w:val="20"/>
                <w:szCs w:val="20"/>
              </w:rPr>
              <w:t>NA</w:t>
            </w:r>
          </w:p>
        </w:tc>
        <w:tc>
          <w:tcPr>
            <w:tcW w:w="1953" w:type="dxa"/>
            <w:tcBorders>
              <w:top w:val="single" w:sz="4" w:space="0" w:color="auto"/>
              <w:left w:val="single" w:sz="4" w:space="0" w:color="auto"/>
              <w:bottom w:val="single" w:sz="4" w:space="0" w:color="auto"/>
              <w:right w:val="single" w:sz="4" w:space="0" w:color="auto"/>
            </w:tcBorders>
            <w:hideMark/>
          </w:tcPr>
          <w:p w:rsidR="000E1091" w:rsidRDefault="000E1091" w:rsidP="00863841">
            <w:pPr>
              <w:jc w:val="center"/>
              <w:rPr>
                <w:rFonts w:ascii="Arial" w:hAnsi="Arial" w:cs="Arial"/>
                <w:sz w:val="20"/>
                <w:szCs w:val="20"/>
              </w:rPr>
            </w:pPr>
          </w:p>
          <w:p w:rsidR="004813B7" w:rsidRPr="00331FA2" w:rsidRDefault="004813B7" w:rsidP="00863841">
            <w:pPr>
              <w:jc w:val="center"/>
              <w:rPr>
                <w:rFonts w:ascii="Arial" w:hAnsi="Arial" w:cs="Arial"/>
                <w:sz w:val="20"/>
                <w:szCs w:val="20"/>
              </w:rPr>
            </w:pPr>
            <w:r>
              <w:rPr>
                <w:rFonts w:ascii="Arial" w:hAnsi="Arial" w:cs="Arial"/>
                <w:sz w:val="20"/>
                <w:szCs w:val="20"/>
              </w:rPr>
              <w:t>NA</w:t>
            </w:r>
          </w:p>
          <w:p w:rsidR="000E1091" w:rsidRPr="00331FA2" w:rsidRDefault="000E1091" w:rsidP="00863841">
            <w:pPr>
              <w:jc w:val="center"/>
              <w:rPr>
                <w:rFonts w:ascii="Arial" w:hAnsi="Arial" w:cs="Arial"/>
                <w:sz w:val="20"/>
                <w:szCs w:val="20"/>
              </w:rPr>
            </w:pPr>
          </w:p>
        </w:tc>
      </w:tr>
    </w:tbl>
    <w:p w:rsidR="009E2630" w:rsidRPr="000E1091" w:rsidRDefault="009E2630" w:rsidP="0028768A">
      <w:pPr>
        <w:pStyle w:val="NormalWeb"/>
        <w:spacing w:after="240"/>
        <w:rPr>
          <w:rFonts w:ascii="Arial" w:hAnsi="Arial" w:cs="Arial"/>
          <w:b/>
          <w:sz w:val="22"/>
          <w:szCs w:val="22"/>
        </w:rPr>
      </w:pPr>
    </w:p>
    <w:p w:rsidR="00EE1605" w:rsidRPr="00331FA2" w:rsidRDefault="00B10621" w:rsidP="004314F9">
      <w:pPr>
        <w:pStyle w:val="NormalWeb"/>
        <w:spacing w:after="240"/>
        <w:ind w:left="720"/>
        <w:jc w:val="center"/>
        <w:rPr>
          <w:rFonts w:ascii="Arial" w:hAnsi="Arial" w:cs="Arial"/>
          <w:b/>
          <w:sz w:val="22"/>
          <w:szCs w:val="22"/>
          <w:lang w:val="es-ES_tradnl"/>
        </w:rPr>
      </w:pPr>
      <w:r w:rsidRPr="00331FA2">
        <w:rPr>
          <w:rFonts w:ascii="Arial" w:hAnsi="Arial" w:cs="Arial"/>
          <w:b/>
          <w:sz w:val="22"/>
          <w:szCs w:val="22"/>
          <w:lang w:val="es-ES_tradnl"/>
        </w:rPr>
        <w:t>ADMINISTRACION DE IMPUESTOS NACIONALES – DIAN</w:t>
      </w:r>
      <w:r w:rsidR="00270353" w:rsidRPr="00331FA2">
        <w:rPr>
          <w:rFonts w:ascii="Arial" w:hAnsi="Arial" w:cs="Arial"/>
          <w:b/>
          <w:sz w:val="22"/>
          <w:szCs w:val="22"/>
          <w:lang w:val="es-ES_tradnl"/>
        </w:rPr>
        <w:t>.</w:t>
      </w:r>
    </w:p>
    <w:p w:rsidR="00B10621" w:rsidRPr="00331FA2" w:rsidRDefault="00B10621" w:rsidP="00B10621">
      <w:pPr>
        <w:pStyle w:val="NormalWeb"/>
        <w:spacing w:after="240"/>
        <w:rPr>
          <w:rFonts w:ascii="Arial" w:hAnsi="Arial" w:cs="Arial"/>
          <w:b/>
          <w:sz w:val="22"/>
          <w:szCs w:val="22"/>
          <w:lang w:val="es-ES_tradnl"/>
        </w:rPr>
      </w:pPr>
      <w:r w:rsidRPr="00331FA2">
        <w:rPr>
          <w:rFonts w:ascii="Arial" w:hAnsi="Arial" w:cs="Arial"/>
          <w:b/>
          <w:sz w:val="22"/>
          <w:szCs w:val="22"/>
          <w:lang w:val="es-ES_tradnl"/>
        </w:rPr>
        <w:t xml:space="preserve"> 5. DECLARACION MENSUAL DE RETENCION EN LA FUENTE.</w:t>
      </w:r>
    </w:p>
    <w:p w:rsidR="006C0EF2" w:rsidRPr="00331FA2" w:rsidRDefault="00B10621" w:rsidP="00943575">
      <w:pPr>
        <w:pStyle w:val="NormalWeb"/>
        <w:spacing w:after="240" w:line="276" w:lineRule="auto"/>
        <w:jc w:val="both"/>
        <w:rPr>
          <w:rFonts w:ascii="Arial" w:hAnsi="Arial" w:cs="Arial"/>
          <w:sz w:val="22"/>
          <w:szCs w:val="22"/>
          <w:lang w:val="es-ES_tradnl"/>
        </w:rPr>
      </w:pPr>
      <w:r w:rsidRPr="00331FA2">
        <w:rPr>
          <w:rFonts w:ascii="Arial" w:hAnsi="Arial" w:cs="Arial"/>
          <w:sz w:val="22"/>
          <w:szCs w:val="22"/>
          <w:lang w:val="es-ES_tradnl"/>
        </w:rPr>
        <w:t xml:space="preserve">Revisadas las </w:t>
      </w:r>
      <w:r w:rsidR="00AD5141" w:rsidRPr="00331FA2">
        <w:rPr>
          <w:rFonts w:ascii="Arial" w:hAnsi="Arial" w:cs="Arial"/>
          <w:sz w:val="22"/>
          <w:szCs w:val="22"/>
          <w:lang w:val="es-ES_tradnl"/>
        </w:rPr>
        <w:t>declaraciones presentadas por la Notaria</w:t>
      </w:r>
      <w:r w:rsidRPr="00331FA2">
        <w:rPr>
          <w:rFonts w:ascii="Arial" w:hAnsi="Arial" w:cs="Arial"/>
          <w:sz w:val="22"/>
          <w:szCs w:val="22"/>
          <w:lang w:val="es-ES_tradnl"/>
        </w:rPr>
        <w:t xml:space="preserve"> saliente  por concepto de retención en la fuente se estableció que se encuentran recibidas con pago y presentació</w:t>
      </w:r>
      <w:r w:rsidR="00943575">
        <w:rPr>
          <w:rFonts w:ascii="Arial" w:hAnsi="Arial" w:cs="Arial"/>
          <w:sz w:val="22"/>
          <w:szCs w:val="22"/>
          <w:lang w:val="es-ES_tradnl"/>
        </w:rPr>
        <w:t xml:space="preserve">n </w:t>
      </w:r>
      <w:r w:rsidRPr="00331FA2">
        <w:rPr>
          <w:rFonts w:ascii="Arial" w:hAnsi="Arial" w:cs="Arial"/>
          <w:sz w:val="22"/>
          <w:szCs w:val="22"/>
          <w:lang w:val="es-ES_tradnl"/>
        </w:rPr>
        <w:t>com</w:t>
      </w:r>
      <w:r w:rsidR="00DE608D" w:rsidRPr="00331FA2">
        <w:rPr>
          <w:rFonts w:ascii="Arial" w:hAnsi="Arial" w:cs="Arial"/>
          <w:sz w:val="22"/>
          <w:szCs w:val="22"/>
          <w:lang w:val="es-ES_tradnl"/>
        </w:rPr>
        <w:t xml:space="preserve">o a continuación se relaciona: </w:t>
      </w:r>
    </w:p>
    <w:p w:rsidR="003A4163" w:rsidRDefault="003A4163" w:rsidP="003A4163">
      <w:pPr>
        <w:pStyle w:val="Ttulo3"/>
        <w:rPr>
          <w:sz w:val="22"/>
          <w:szCs w:val="22"/>
        </w:rPr>
      </w:pPr>
      <w:r>
        <w:rPr>
          <w:sz w:val="22"/>
          <w:szCs w:val="22"/>
        </w:rPr>
        <w:lastRenderedPageBreak/>
        <w:t>Año 2014.</w:t>
      </w:r>
    </w:p>
    <w:p w:rsidR="003A4163" w:rsidRPr="00943575" w:rsidRDefault="003A4163" w:rsidP="003A4163"/>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18"/>
        <w:gridCol w:w="2268"/>
        <w:gridCol w:w="1843"/>
        <w:gridCol w:w="2126"/>
      </w:tblGrid>
      <w:tr w:rsidR="003A4163" w:rsidRPr="00FC7335" w:rsidTr="003A4163">
        <w:tc>
          <w:tcPr>
            <w:tcW w:w="2518" w:type="dxa"/>
            <w:tcBorders>
              <w:top w:val="single" w:sz="4" w:space="0" w:color="000000"/>
              <w:left w:val="single" w:sz="4" w:space="0" w:color="000000"/>
              <w:bottom w:val="single" w:sz="4" w:space="0" w:color="000000"/>
              <w:right w:val="single" w:sz="4" w:space="0" w:color="000000"/>
            </w:tcBorders>
            <w:shd w:val="clear" w:color="auto" w:fill="FF0000"/>
          </w:tcPr>
          <w:p w:rsidR="003A4163" w:rsidRPr="00943575" w:rsidRDefault="003A4163" w:rsidP="003A4163">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MES</w:t>
            </w:r>
          </w:p>
        </w:tc>
        <w:tc>
          <w:tcPr>
            <w:tcW w:w="2268" w:type="dxa"/>
            <w:tcBorders>
              <w:top w:val="single" w:sz="4" w:space="0" w:color="000000"/>
              <w:left w:val="single" w:sz="4" w:space="0" w:color="000000"/>
              <w:bottom w:val="single" w:sz="4" w:space="0" w:color="000000"/>
              <w:right w:val="single" w:sz="4" w:space="0" w:color="000000"/>
            </w:tcBorders>
            <w:shd w:val="clear" w:color="auto" w:fill="FF0000"/>
          </w:tcPr>
          <w:p w:rsidR="003A4163" w:rsidRPr="00943575" w:rsidRDefault="003A4163"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p>
          <w:p w:rsidR="003A4163" w:rsidRPr="00943575" w:rsidRDefault="003A4163"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r w:rsidRPr="00943575">
              <w:rPr>
                <w:rFonts w:ascii="Arial" w:hAnsi="Arial" w:cs="Arial"/>
                <w:b/>
                <w:bCs/>
                <w:color w:val="FFFFFF" w:themeColor="background1"/>
                <w:spacing w:val="-3"/>
                <w:sz w:val="20"/>
                <w:szCs w:val="20"/>
              </w:rPr>
              <w:t>BANCO</w:t>
            </w:r>
          </w:p>
        </w:tc>
        <w:tc>
          <w:tcPr>
            <w:tcW w:w="1843" w:type="dxa"/>
            <w:tcBorders>
              <w:top w:val="single" w:sz="4" w:space="0" w:color="000000"/>
              <w:left w:val="single" w:sz="4" w:space="0" w:color="000000"/>
              <w:bottom w:val="single" w:sz="4" w:space="0" w:color="000000"/>
              <w:right w:val="single" w:sz="4" w:space="0" w:color="000000"/>
            </w:tcBorders>
            <w:shd w:val="clear" w:color="auto" w:fill="FF0000"/>
          </w:tcPr>
          <w:p w:rsidR="003A4163" w:rsidRPr="00943575" w:rsidRDefault="003A4163" w:rsidP="003A4163">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VALOR</w:t>
            </w:r>
          </w:p>
        </w:tc>
        <w:tc>
          <w:tcPr>
            <w:tcW w:w="2126" w:type="dxa"/>
            <w:tcBorders>
              <w:top w:val="single" w:sz="4" w:space="0" w:color="000000"/>
              <w:left w:val="single" w:sz="4" w:space="0" w:color="000000"/>
              <w:bottom w:val="single" w:sz="4" w:space="0" w:color="000000"/>
              <w:right w:val="single" w:sz="4" w:space="0" w:color="000000"/>
            </w:tcBorders>
            <w:shd w:val="clear" w:color="auto" w:fill="FF0000"/>
          </w:tcPr>
          <w:p w:rsidR="003A4163" w:rsidRPr="00943575" w:rsidRDefault="003A4163" w:rsidP="003A4163">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FECHA CONSIGNACION</w:t>
            </w:r>
          </w:p>
        </w:tc>
      </w:tr>
      <w:tr w:rsidR="003A4163" w:rsidRPr="00FC7335" w:rsidTr="003A4163">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Mayo</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59219F">
              <w:rPr>
                <w:rFonts w:ascii="Arial" w:hAnsi="Arial" w:cs="Arial"/>
                <w:spacing w:val="-3"/>
                <w:sz w:val="20"/>
                <w:szCs w:val="20"/>
              </w:rPr>
              <w:t>$</w:t>
            </w:r>
            <w:r>
              <w:rPr>
                <w:rFonts w:ascii="Arial" w:hAnsi="Arial" w:cs="Arial"/>
                <w:spacing w:val="-3"/>
                <w:sz w:val="20"/>
                <w:szCs w:val="20"/>
              </w:rPr>
              <w:t>13.775.000</w:t>
            </w:r>
          </w:p>
        </w:tc>
        <w:tc>
          <w:tcPr>
            <w:tcW w:w="2126"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Pr>
                <w:rFonts w:ascii="Arial" w:hAnsi="Arial" w:cs="Arial"/>
                <w:spacing w:val="-3"/>
                <w:sz w:val="20"/>
                <w:szCs w:val="20"/>
              </w:rPr>
              <w:t>06-06-2014</w:t>
            </w:r>
          </w:p>
        </w:tc>
      </w:tr>
      <w:tr w:rsidR="003A4163" w:rsidRPr="00FC7335" w:rsidTr="003A4163">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Junio</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D41162">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59219F">
              <w:rPr>
                <w:rFonts w:ascii="Arial" w:hAnsi="Arial" w:cs="Arial"/>
                <w:spacing w:val="-3"/>
                <w:sz w:val="20"/>
                <w:szCs w:val="20"/>
              </w:rPr>
              <w:t>$</w:t>
            </w:r>
            <w:r>
              <w:rPr>
                <w:rFonts w:ascii="Arial" w:hAnsi="Arial" w:cs="Arial"/>
                <w:spacing w:val="-3"/>
                <w:sz w:val="20"/>
                <w:szCs w:val="20"/>
              </w:rPr>
              <w:t>17.170.000</w:t>
            </w:r>
          </w:p>
        </w:tc>
        <w:tc>
          <w:tcPr>
            <w:tcW w:w="2126"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Pr>
                <w:rFonts w:ascii="Arial" w:hAnsi="Arial" w:cs="Arial"/>
                <w:spacing w:val="-3"/>
                <w:sz w:val="20"/>
                <w:szCs w:val="20"/>
              </w:rPr>
              <w:t>02-07-2014</w:t>
            </w:r>
          </w:p>
        </w:tc>
      </w:tr>
      <w:tr w:rsidR="003A4163" w:rsidRPr="00FC7335" w:rsidTr="003A4163">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J</w:t>
            </w:r>
            <w:r w:rsidRPr="00943575">
              <w:rPr>
                <w:rFonts w:ascii="Arial" w:hAnsi="Arial" w:cs="Arial"/>
                <w:spacing w:val="-3"/>
                <w:sz w:val="20"/>
                <w:szCs w:val="20"/>
              </w:rPr>
              <w:t>ulio</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D41162">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59219F">
              <w:rPr>
                <w:rFonts w:ascii="Arial" w:hAnsi="Arial" w:cs="Arial"/>
                <w:spacing w:val="-3"/>
                <w:sz w:val="20"/>
                <w:szCs w:val="20"/>
              </w:rPr>
              <w:t>$</w:t>
            </w:r>
            <w:r>
              <w:rPr>
                <w:rFonts w:ascii="Arial" w:hAnsi="Arial" w:cs="Arial"/>
                <w:spacing w:val="-3"/>
                <w:sz w:val="20"/>
                <w:szCs w:val="20"/>
              </w:rPr>
              <w:t>13.534.000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06-08-2014</w:t>
            </w:r>
          </w:p>
        </w:tc>
      </w:tr>
      <w:tr w:rsidR="003A4163" w:rsidRPr="00FC7335" w:rsidTr="003A4163">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Agosto</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D41162">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59219F">
              <w:rPr>
                <w:rFonts w:ascii="Arial" w:hAnsi="Arial" w:cs="Arial"/>
                <w:spacing w:val="-3"/>
                <w:sz w:val="20"/>
                <w:szCs w:val="20"/>
              </w:rPr>
              <w:t>$</w:t>
            </w:r>
            <w:r>
              <w:rPr>
                <w:rFonts w:ascii="Arial" w:hAnsi="Arial" w:cs="Arial"/>
                <w:spacing w:val="-3"/>
                <w:sz w:val="20"/>
                <w:szCs w:val="20"/>
              </w:rPr>
              <w:t>16.400.000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03-09-2014</w:t>
            </w:r>
          </w:p>
        </w:tc>
      </w:tr>
      <w:tr w:rsidR="003A4163" w:rsidRPr="00FC7335" w:rsidTr="003A4163">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Septiembre</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8C491E">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59219F">
              <w:rPr>
                <w:rFonts w:ascii="Arial" w:hAnsi="Arial" w:cs="Arial"/>
                <w:spacing w:val="-3"/>
                <w:sz w:val="20"/>
                <w:szCs w:val="20"/>
              </w:rPr>
              <w:t>$</w:t>
            </w:r>
            <w:r>
              <w:rPr>
                <w:rFonts w:ascii="Arial" w:hAnsi="Arial" w:cs="Arial"/>
                <w:spacing w:val="-3"/>
                <w:sz w:val="20"/>
                <w:szCs w:val="20"/>
              </w:rPr>
              <w:t>12.405.000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03-10-2014</w:t>
            </w:r>
          </w:p>
        </w:tc>
      </w:tr>
      <w:tr w:rsidR="003A4163" w:rsidRPr="00FC7335" w:rsidTr="003A4163">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Octubre</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8C491E">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59219F">
              <w:rPr>
                <w:rFonts w:ascii="Arial" w:hAnsi="Arial" w:cs="Arial"/>
                <w:spacing w:val="-3"/>
                <w:sz w:val="20"/>
                <w:szCs w:val="20"/>
              </w:rPr>
              <w:t>$</w:t>
            </w:r>
            <w:r>
              <w:rPr>
                <w:rFonts w:ascii="Arial" w:hAnsi="Arial" w:cs="Arial"/>
                <w:spacing w:val="-3"/>
                <w:sz w:val="20"/>
                <w:szCs w:val="20"/>
              </w:rPr>
              <w:t>7.501.000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06-11-2014</w:t>
            </w:r>
          </w:p>
        </w:tc>
      </w:tr>
      <w:tr w:rsidR="003A4163" w:rsidRPr="00FC7335" w:rsidTr="003A4163">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Noviembre</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8C491E">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59219F">
              <w:rPr>
                <w:rFonts w:ascii="Arial" w:hAnsi="Arial" w:cs="Arial"/>
                <w:spacing w:val="-3"/>
                <w:sz w:val="20"/>
                <w:szCs w:val="20"/>
              </w:rPr>
              <w:t>$</w:t>
            </w:r>
            <w:r>
              <w:rPr>
                <w:rFonts w:ascii="Arial" w:hAnsi="Arial" w:cs="Arial"/>
                <w:spacing w:val="-3"/>
                <w:sz w:val="20"/>
                <w:szCs w:val="20"/>
              </w:rPr>
              <w:t>7.427.000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02-12-2014</w:t>
            </w:r>
          </w:p>
        </w:tc>
      </w:tr>
      <w:tr w:rsidR="003A4163" w:rsidRPr="00FC7335" w:rsidTr="003A4163">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Diciembre</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8C491E">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59219F">
              <w:rPr>
                <w:rFonts w:ascii="Arial" w:hAnsi="Arial" w:cs="Arial"/>
                <w:spacing w:val="-3"/>
                <w:sz w:val="20"/>
                <w:szCs w:val="20"/>
              </w:rPr>
              <w:t>$</w:t>
            </w:r>
            <w:r>
              <w:rPr>
                <w:rFonts w:ascii="Arial" w:hAnsi="Arial" w:cs="Arial"/>
                <w:spacing w:val="-3"/>
                <w:sz w:val="20"/>
                <w:szCs w:val="20"/>
              </w:rPr>
              <w:t>13.960.000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096F07" w:rsidP="003A41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05-01-2015</w:t>
            </w:r>
          </w:p>
        </w:tc>
      </w:tr>
    </w:tbl>
    <w:p w:rsidR="00943575" w:rsidRDefault="00943575" w:rsidP="00943575">
      <w:pPr>
        <w:pStyle w:val="Ttulo3"/>
        <w:rPr>
          <w:sz w:val="22"/>
          <w:szCs w:val="22"/>
        </w:rPr>
      </w:pPr>
      <w:r>
        <w:rPr>
          <w:sz w:val="22"/>
          <w:szCs w:val="22"/>
        </w:rPr>
        <w:t>Año 2015.</w:t>
      </w:r>
    </w:p>
    <w:p w:rsidR="00943575" w:rsidRPr="00943575" w:rsidRDefault="00943575" w:rsidP="00943575"/>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18"/>
        <w:gridCol w:w="2268"/>
        <w:gridCol w:w="1843"/>
        <w:gridCol w:w="2126"/>
      </w:tblGrid>
      <w:tr w:rsidR="00943575" w:rsidRPr="00FC7335" w:rsidTr="00943575">
        <w:tc>
          <w:tcPr>
            <w:tcW w:w="2518" w:type="dxa"/>
            <w:tcBorders>
              <w:top w:val="single" w:sz="4" w:space="0" w:color="000000"/>
              <w:left w:val="single" w:sz="4" w:space="0" w:color="000000"/>
              <w:bottom w:val="single" w:sz="4" w:space="0" w:color="000000"/>
              <w:right w:val="single" w:sz="4" w:space="0" w:color="000000"/>
            </w:tcBorders>
            <w:shd w:val="clear" w:color="auto" w:fill="FF0000"/>
          </w:tcPr>
          <w:p w:rsidR="00943575" w:rsidRPr="00943575" w:rsidRDefault="00943575" w:rsidP="00943575">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MES</w:t>
            </w:r>
          </w:p>
        </w:tc>
        <w:tc>
          <w:tcPr>
            <w:tcW w:w="2268" w:type="dxa"/>
            <w:tcBorders>
              <w:top w:val="single" w:sz="4" w:space="0" w:color="000000"/>
              <w:left w:val="single" w:sz="4" w:space="0" w:color="000000"/>
              <w:bottom w:val="single" w:sz="4" w:space="0" w:color="000000"/>
              <w:right w:val="single" w:sz="4" w:space="0" w:color="000000"/>
            </w:tcBorders>
            <w:shd w:val="clear" w:color="auto" w:fill="FF0000"/>
          </w:tcPr>
          <w:p w:rsidR="00943575" w:rsidRPr="00943575" w:rsidRDefault="00943575"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p>
          <w:p w:rsidR="00943575" w:rsidRPr="00943575" w:rsidRDefault="00943575"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r w:rsidRPr="00943575">
              <w:rPr>
                <w:rFonts w:ascii="Arial" w:hAnsi="Arial" w:cs="Arial"/>
                <w:b/>
                <w:bCs/>
                <w:color w:val="FFFFFF" w:themeColor="background1"/>
                <w:spacing w:val="-3"/>
                <w:sz w:val="20"/>
                <w:szCs w:val="20"/>
              </w:rPr>
              <w:t>BANCO</w:t>
            </w:r>
          </w:p>
        </w:tc>
        <w:tc>
          <w:tcPr>
            <w:tcW w:w="1843" w:type="dxa"/>
            <w:tcBorders>
              <w:top w:val="single" w:sz="4" w:space="0" w:color="000000"/>
              <w:left w:val="single" w:sz="4" w:space="0" w:color="000000"/>
              <w:bottom w:val="single" w:sz="4" w:space="0" w:color="000000"/>
              <w:right w:val="single" w:sz="4" w:space="0" w:color="000000"/>
            </w:tcBorders>
            <w:shd w:val="clear" w:color="auto" w:fill="FF0000"/>
          </w:tcPr>
          <w:p w:rsidR="00943575" w:rsidRPr="00943575" w:rsidRDefault="00943575" w:rsidP="00943575">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VALOR</w:t>
            </w:r>
          </w:p>
        </w:tc>
        <w:tc>
          <w:tcPr>
            <w:tcW w:w="2126" w:type="dxa"/>
            <w:tcBorders>
              <w:top w:val="single" w:sz="4" w:space="0" w:color="000000"/>
              <w:left w:val="single" w:sz="4" w:space="0" w:color="000000"/>
              <w:bottom w:val="single" w:sz="4" w:space="0" w:color="000000"/>
              <w:right w:val="single" w:sz="4" w:space="0" w:color="000000"/>
            </w:tcBorders>
            <w:shd w:val="clear" w:color="auto" w:fill="FF0000"/>
          </w:tcPr>
          <w:p w:rsidR="00943575" w:rsidRPr="00943575" w:rsidRDefault="00943575" w:rsidP="00943575">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FECHA CONSIGNACION</w:t>
            </w:r>
          </w:p>
        </w:tc>
      </w:tr>
      <w:tr w:rsidR="003A4163" w:rsidRPr="00FC7335" w:rsidTr="00943575">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Enero</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7.383.000</w:t>
            </w:r>
          </w:p>
        </w:tc>
        <w:tc>
          <w:tcPr>
            <w:tcW w:w="2126" w:type="dxa"/>
            <w:tcBorders>
              <w:top w:val="single" w:sz="4" w:space="0" w:color="000000"/>
              <w:left w:val="single" w:sz="4" w:space="0" w:color="000000"/>
              <w:bottom w:val="single" w:sz="4" w:space="0" w:color="000000"/>
              <w:right w:val="single" w:sz="4" w:space="0" w:color="000000"/>
            </w:tcBorders>
          </w:tcPr>
          <w:p w:rsidR="003A4163" w:rsidRDefault="003A4163" w:rsidP="0028768A">
            <w:pPr>
              <w:jc w:val="center"/>
            </w:pPr>
            <w:r>
              <w:rPr>
                <w:rFonts w:ascii="Arial" w:hAnsi="Arial" w:cs="Arial"/>
                <w:spacing w:val="-3"/>
                <w:sz w:val="20"/>
                <w:szCs w:val="20"/>
              </w:rPr>
              <w:t>05-02</w:t>
            </w:r>
            <w:r w:rsidRPr="00A1557B">
              <w:rPr>
                <w:rFonts w:ascii="Arial" w:hAnsi="Arial" w:cs="Arial"/>
                <w:spacing w:val="-3"/>
                <w:sz w:val="20"/>
                <w:szCs w:val="20"/>
              </w:rPr>
              <w:t>-2015</w:t>
            </w:r>
          </w:p>
        </w:tc>
      </w:tr>
      <w:tr w:rsidR="003A4163" w:rsidRPr="00FC7335" w:rsidTr="00943575">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Febrero</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13.519.000</w:t>
            </w:r>
          </w:p>
        </w:tc>
        <w:tc>
          <w:tcPr>
            <w:tcW w:w="2126" w:type="dxa"/>
            <w:tcBorders>
              <w:top w:val="single" w:sz="4" w:space="0" w:color="000000"/>
              <w:left w:val="single" w:sz="4" w:space="0" w:color="000000"/>
              <w:bottom w:val="single" w:sz="4" w:space="0" w:color="000000"/>
              <w:right w:val="single" w:sz="4" w:space="0" w:color="000000"/>
            </w:tcBorders>
          </w:tcPr>
          <w:p w:rsidR="003A4163" w:rsidRDefault="003A4163" w:rsidP="0028768A">
            <w:pPr>
              <w:jc w:val="center"/>
            </w:pPr>
            <w:r>
              <w:rPr>
                <w:rFonts w:ascii="Arial" w:hAnsi="Arial" w:cs="Arial"/>
                <w:spacing w:val="-3"/>
                <w:sz w:val="20"/>
                <w:szCs w:val="20"/>
              </w:rPr>
              <w:t>05-03</w:t>
            </w:r>
            <w:r w:rsidRPr="00A1557B">
              <w:rPr>
                <w:rFonts w:ascii="Arial" w:hAnsi="Arial" w:cs="Arial"/>
                <w:spacing w:val="-3"/>
                <w:sz w:val="20"/>
                <w:szCs w:val="20"/>
              </w:rPr>
              <w:t>-2015</w:t>
            </w:r>
          </w:p>
        </w:tc>
      </w:tr>
      <w:tr w:rsidR="003A4163" w:rsidRPr="00FC7335" w:rsidTr="00943575">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Marzo</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19.611.000</w:t>
            </w:r>
          </w:p>
        </w:tc>
        <w:tc>
          <w:tcPr>
            <w:tcW w:w="2126" w:type="dxa"/>
            <w:tcBorders>
              <w:top w:val="single" w:sz="4" w:space="0" w:color="000000"/>
              <w:left w:val="single" w:sz="4" w:space="0" w:color="000000"/>
              <w:bottom w:val="single" w:sz="4" w:space="0" w:color="000000"/>
              <w:right w:val="single" w:sz="4" w:space="0" w:color="000000"/>
            </w:tcBorders>
          </w:tcPr>
          <w:p w:rsidR="003A4163" w:rsidRDefault="003A4163" w:rsidP="0028768A">
            <w:pPr>
              <w:jc w:val="center"/>
            </w:pPr>
            <w:r>
              <w:rPr>
                <w:rFonts w:ascii="Arial" w:hAnsi="Arial" w:cs="Arial"/>
                <w:spacing w:val="-3"/>
                <w:sz w:val="20"/>
                <w:szCs w:val="20"/>
              </w:rPr>
              <w:t>06-04</w:t>
            </w:r>
            <w:r w:rsidRPr="00A1557B">
              <w:rPr>
                <w:rFonts w:ascii="Arial" w:hAnsi="Arial" w:cs="Arial"/>
                <w:spacing w:val="-3"/>
                <w:sz w:val="20"/>
                <w:szCs w:val="20"/>
              </w:rPr>
              <w:t>-2015</w:t>
            </w:r>
          </w:p>
        </w:tc>
      </w:tr>
      <w:tr w:rsidR="003A4163" w:rsidRPr="00FC7335" w:rsidTr="00943575">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Abril</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8.489.000</w:t>
            </w:r>
          </w:p>
        </w:tc>
        <w:tc>
          <w:tcPr>
            <w:tcW w:w="2126" w:type="dxa"/>
            <w:tcBorders>
              <w:top w:val="single" w:sz="4" w:space="0" w:color="000000"/>
              <w:left w:val="single" w:sz="4" w:space="0" w:color="000000"/>
              <w:bottom w:val="single" w:sz="4" w:space="0" w:color="000000"/>
              <w:right w:val="single" w:sz="4" w:space="0" w:color="000000"/>
            </w:tcBorders>
          </w:tcPr>
          <w:p w:rsidR="003A4163" w:rsidRDefault="003A4163" w:rsidP="0028768A">
            <w:pPr>
              <w:jc w:val="center"/>
            </w:pPr>
            <w:r>
              <w:rPr>
                <w:rFonts w:ascii="Arial" w:hAnsi="Arial" w:cs="Arial"/>
                <w:spacing w:val="-3"/>
                <w:sz w:val="20"/>
                <w:szCs w:val="20"/>
              </w:rPr>
              <w:t>06-05</w:t>
            </w:r>
            <w:r w:rsidRPr="00A1557B">
              <w:rPr>
                <w:rFonts w:ascii="Arial" w:hAnsi="Arial" w:cs="Arial"/>
                <w:spacing w:val="-3"/>
                <w:sz w:val="20"/>
                <w:szCs w:val="20"/>
              </w:rPr>
              <w:t>-2015</w:t>
            </w:r>
          </w:p>
        </w:tc>
      </w:tr>
      <w:tr w:rsidR="003A4163" w:rsidRPr="00FC7335" w:rsidTr="00943575">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Mayo</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24.152.000</w:t>
            </w:r>
          </w:p>
        </w:tc>
        <w:tc>
          <w:tcPr>
            <w:tcW w:w="2126" w:type="dxa"/>
            <w:tcBorders>
              <w:top w:val="single" w:sz="4" w:space="0" w:color="000000"/>
              <w:left w:val="single" w:sz="4" w:space="0" w:color="000000"/>
              <w:bottom w:val="single" w:sz="4" w:space="0" w:color="000000"/>
              <w:right w:val="single" w:sz="4" w:space="0" w:color="000000"/>
            </w:tcBorders>
          </w:tcPr>
          <w:p w:rsidR="003A4163" w:rsidRDefault="003A4163" w:rsidP="0028768A">
            <w:pPr>
              <w:jc w:val="center"/>
            </w:pPr>
            <w:r>
              <w:rPr>
                <w:rFonts w:ascii="Arial" w:hAnsi="Arial" w:cs="Arial"/>
                <w:spacing w:val="-3"/>
                <w:sz w:val="20"/>
                <w:szCs w:val="20"/>
              </w:rPr>
              <w:t>02-06</w:t>
            </w:r>
            <w:r w:rsidRPr="00A1557B">
              <w:rPr>
                <w:rFonts w:ascii="Arial" w:hAnsi="Arial" w:cs="Arial"/>
                <w:spacing w:val="-3"/>
                <w:sz w:val="20"/>
                <w:szCs w:val="20"/>
              </w:rPr>
              <w:t>-2015</w:t>
            </w:r>
          </w:p>
        </w:tc>
      </w:tr>
      <w:tr w:rsidR="003A4163" w:rsidRPr="00FC7335" w:rsidTr="00943575">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Junio</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8.981.000</w:t>
            </w:r>
          </w:p>
        </w:tc>
        <w:tc>
          <w:tcPr>
            <w:tcW w:w="2126" w:type="dxa"/>
            <w:tcBorders>
              <w:top w:val="single" w:sz="4" w:space="0" w:color="000000"/>
              <w:left w:val="single" w:sz="4" w:space="0" w:color="000000"/>
              <w:bottom w:val="single" w:sz="4" w:space="0" w:color="000000"/>
              <w:right w:val="single" w:sz="4" w:space="0" w:color="000000"/>
            </w:tcBorders>
          </w:tcPr>
          <w:p w:rsidR="003A4163" w:rsidRDefault="003A4163" w:rsidP="0028768A">
            <w:pPr>
              <w:jc w:val="center"/>
            </w:pPr>
            <w:r>
              <w:rPr>
                <w:rFonts w:ascii="Arial" w:hAnsi="Arial" w:cs="Arial"/>
                <w:spacing w:val="-3"/>
                <w:sz w:val="20"/>
                <w:szCs w:val="20"/>
              </w:rPr>
              <w:t>02-07</w:t>
            </w:r>
            <w:r w:rsidRPr="00A1557B">
              <w:rPr>
                <w:rFonts w:ascii="Arial" w:hAnsi="Arial" w:cs="Arial"/>
                <w:spacing w:val="-3"/>
                <w:sz w:val="20"/>
                <w:szCs w:val="20"/>
              </w:rPr>
              <w:t>-2015</w:t>
            </w:r>
          </w:p>
        </w:tc>
      </w:tr>
      <w:tr w:rsidR="003A4163" w:rsidRPr="00FC7335" w:rsidTr="00943575">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J</w:t>
            </w:r>
            <w:r w:rsidRPr="00943575">
              <w:rPr>
                <w:rFonts w:ascii="Arial" w:hAnsi="Arial" w:cs="Arial"/>
                <w:spacing w:val="-3"/>
                <w:sz w:val="20"/>
                <w:szCs w:val="20"/>
              </w:rPr>
              <w:t>ulio</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10.863.000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Pr="00943575">
              <w:rPr>
                <w:rFonts w:ascii="Arial" w:hAnsi="Arial" w:cs="Arial"/>
                <w:spacing w:val="-3"/>
                <w:sz w:val="20"/>
                <w:szCs w:val="20"/>
              </w:rPr>
              <w:t>-08-2015</w:t>
            </w:r>
          </w:p>
        </w:tc>
      </w:tr>
      <w:tr w:rsidR="003A4163" w:rsidRPr="00FC7335" w:rsidTr="00943575">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Agosto</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15.350.000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943575">
              <w:rPr>
                <w:rFonts w:ascii="Arial" w:hAnsi="Arial" w:cs="Arial"/>
                <w:spacing w:val="-3"/>
                <w:sz w:val="20"/>
                <w:szCs w:val="20"/>
              </w:rPr>
              <w:t>-09-2015</w:t>
            </w:r>
          </w:p>
        </w:tc>
      </w:tr>
      <w:tr w:rsidR="003A4163" w:rsidRPr="00FC7335" w:rsidTr="00943575">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Septiembre</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11.815.000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943575">
              <w:rPr>
                <w:rFonts w:ascii="Arial" w:hAnsi="Arial" w:cs="Arial"/>
                <w:spacing w:val="-3"/>
                <w:sz w:val="20"/>
                <w:szCs w:val="20"/>
              </w:rPr>
              <w:t>-10-2015</w:t>
            </w:r>
          </w:p>
        </w:tc>
      </w:tr>
      <w:tr w:rsidR="003A4163" w:rsidRPr="00FC7335" w:rsidTr="00943575">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Octubre</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10.825.000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04</w:t>
            </w:r>
            <w:r w:rsidRPr="00943575">
              <w:rPr>
                <w:rFonts w:ascii="Arial" w:hAnsi="Arial" w:cs="Arial"/>
                <w:spacing w:val="-3"/>
                <w:sz w:val="20"/>
                <w:szCs w:val="20"/>
              </w:rPr>
              <w:t>-11-2015</w:t>
            </w:r>
          </w:p>
        </w:tc>
      </w:tr>
      <w:tr w:rsidR="003A4163" w:rsidRPr="00FC7335" w:rsidTr="00943575">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Noviembre</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13.854.000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943575">
              <w:rPr>
                <w:rFonts w:ascii="Arial" w:hAnsi="Arial" w:cs="Arial"/>
                <w:spacing w:val="-3"/>
                <w:sz w:val="20"/>
                <w:szCs w:val="20"/>
              </w:rPr>
              <w:t>-12-2015</w:t>
            </w:r>
          </w:p>
        </w:tc>
      </w:tr>
      <w:tr w:rsidR="003A4163" w:rsidRPr="00FC7335" w:rsidTr="00943575">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Diciembre</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10.551.000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07</w:t>
            </w:r>
            <w:r w:rsidR="00096F07">
              <w:rPr>
                <w:rFonts w:ascii="Arial" w:hAnsi="Arial" w:cs="Arial"/>
                <w:spacing w:val="-3"/>
                <w:sz w:val="20"/>
                <w:szCs w:val="20"/>
              </w:rPr>
              <w:t>-01-2016</w:t>
            </w:r>
          </w:p>
        </w:tc>
      </w:tr>
    </w:tbl>
    <w:p w:rsidR="00977CAA" w:rsidRDefault="00943575" w:rsidP="00943575">
      <w:pPr>
        <w:pStyle w:val="Ttulo3"/>
        <w:rPr>
          <w:sz w:val="22"/>
          <w:szCs w:val="22"/>
        </w:rPr>
      </w:pPr>
      <w:r>
        <w:rPr>
          <w:sz w:val="22"/>
          <w:szCs w:val="22"/>
        </w:rPr>
        <w:t>Año 2016.</w:t>
      </w:r>
    </w:p>
    <w:p w:rsidR="00943575" w:rsidRPr="00943575" w:rsidRDefault="00943575" w:rsidP="00943575"/>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18"/>
        <w:gridCol w:w="2268"/>
        <w:gridCol w:w="1843"/>
        <w:gridCol w:w="2126"/>
      </w:tblGrid>
      <w:tr w:rsidR="00FC7335" w:rsidRPr="00FC7335" w:rsidTr="00FC7335">
        <w:tc>
          <w:tcPr>
            <w:tcW w:w="2518" w:type="dxa"/>
            <w:tcBorders>
              <w:top w:val="single" w:sz="4" w:space="0" w:color="000000"/>
              <w:left w:val="single" w:sz="4" w:space="0" w:color="000000"/>
              <w:bottom w:val="single" w:sz="4" w:space="0" w:color="000000"/>
              <w:right w:val="single" w:sz="4" w:space="0" w:color="000000"/>
            </w:tcBorders>
            <w:shd w:val="clear" w:color="auto" w:fill="FF0000"/>
          </w:tcPr>
          <w:p w:rsidR="00FC7335" w:rsidRPr="00943575" w:rsidRDefault="00FC7335" w:rsidP="00FC7335">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MES</w:t>
            </w:r>
          </w:p>
        </w:tc>
        <w:tc>
          <w:tcPr>
            <w:tcW w:w="2268" w:type="dxa"/>
            <w:tcBorders>
              <w:top w:val="single" w:sz="4" w:space="0" w:color="000000"/>
              <w:left w:val="single" w:sz="4" w:space="0" w:color="000000"/>
              <w:bottom w:val="single" w:sz="4" w:space="0" w:color="000000"/>
              <w:right w:val="single" w:sz="4" w:space="0" w:color="000000"/>
            </w:tcBorders>
            <w:shd w:val="clear" w:color="auto" w:fill="FF0000"/>
          </w:tcPr>
          <w:p w:rsidR="00FC7335" w:rsidRPr="00943575" w:rsidRDefault="00FC7335" w:rsidP="00FC73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p>
          <w:p w:rsidR="00FC7335" w:rsidRPr="00943575" w:rsidRDefault="00FC7335" w:rsidP="00FC73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r w:rsidRPr="00943575">
              <w:rPr>
                <w:rFonts w:ascii="Arial" w:hAnsi="Arial" w:cs="Arial"/>
                <w:b/>
                <w:bCs/>
                <w:color w:val="FFFFFF" w:themeColor="background1"/>
                <w:spacing w:val="-3"/>
                <w:sz w:val="20"/>
                <w:szCs w:val="20"/>
              </w:rPr>
              <w:t>BANCO</w:t>
            </w:r>
          </w:p>
        </w:tc>
        <w:tc>
          <w:tcPr>
            <w:tcW w:w="1843" w:type="dxa"/>
            <w:tcBorders>
              <w:top w:val="single" w:sz="4" w:space="0" w:color="000000"/>
              <w:left w:val="single" w:sz="4" w:space="0" w:color="000000"/>
              <w:bottom w:val="single" w:sz="4" w:space="0" w:color="000000"/>
              <w:right w:val="single" w:sz="4" w:space="0" w:color="000000"/>
            </w:tcBorders>
            <w:shd w:val="clear" w:color="auto" w:fill="FF0000"/>
          </w:tcPr>
          <w:p w:rsidR="00FC7335" w:rsidRPr="00943575" w:rsidRDefault="00FC7335" w:rsidP="00FC7335">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VALOR</w:t>
            </w:r>
          </w:p>
        </w:tc>
        <w:tc>
          <w:tcPr>
            <w:tcW w:w="2126" w:type="dxa"/>
            <w:tcBorders>
              <w:top w:val="single" w:sz="4" w:space="0" w:color="000000"/>
              <w:left w:val="single" w:sz="4" w:space="0" w:color="000000"/>
              <w:bottom w:val="single" w:sz="4" w:space="0" w:color="000000"/>
              <w:right w:val="single" w:sz="4" w:space="0" w:color="000000"/>
            </w:tcBorders>
            <w:shd w:val="clear" w:color="auto" w:fill="FF0000"/>
          </w:tcPr>
          <w:p w:rsidR="00FC7335" w:rsidRPr="00943575" w:rsidRDefault="00FC7335" w:rsidP="00FC7335">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FECHA CONSIGNACION</w:t>
            </w:r>
          </w:p>
        </w:tc>
      </w:tr>
      <w:tr w:rsidR="003A4163" w:rsidRPr="00FC7335" w:rsidTr="000369CC">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0369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Enero</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8.934.000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09</w:t>
            </w:r>
            <w:r w:rsidRPr="00943575">
              <w:rPr>
                <w:rFonts w:ascii="Arial" w:hAnsi="Arial" w:cs="Arial"/>
                <w:spacing w:val="-3"/>
                <w:sz w:val="20"/>
                <w:szCs w:val="20"/>
              </w:rPr>
              <w:t>-02-2016</w:t>
            </w:r>
          </w:p>
        </w:tc>
      </w:tr>
      <w:tr w:rsidR="003A4163" w:rsidRPr="00FC7335" w:rsidTr="000369CC">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0369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Febrero</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16.242.000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w:t>
            </w:r>
            <w:r w:rsidRPr="00943575">
              <w:rPr>
                <w:rFonts w:ascii="Arial" w:hAnsi="Arial" w:cs="Arial"/>
                <w:spacing w:val="-3"/>
                <w:sz w:val="20"/>
                <w:szCs w:val="20"/>
              </w:rPr>
              <w:t>-03-2016</w:t>
            </w:r>
          </w:p>
        </w:tc>
      </w:tr>
      <w:tr w:rsidR="003A4163" w:rsidRPr="00FC7335" w:rsidTr="000369CC">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0369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Marzo</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10.416.000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Pr="00943575">
              <w:rPr>
                <w:rFonts w:ascii="Arial" w:hAnsi="Arial" w:cs="Arial"/>
                <w:spacing w:val="-3"/>
                <w:sz w:val="20"/>
                <w:szCs w:val="20"/>
              </w:rPr>
              <w:t>-04-2016</w:t>
            </w:r>
          </w:p>
        </w:tc>
      </w:tr>
      <w:tr w:rsidR="003A4163" w:rsidRPr="00FC7335" w:rsidTr="000369CC">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0369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Abril</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8.590.000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w:t>
            </w:r>
            <w:r w:rsidRPr="00943575">
              <w:rPr>
                <w:rFonts w:ascii="Arial" w:hAnsi="Arial" w:cs="Arial"/>
                <w:spacing w:val="-3"/>
                <w:sz w:val="20"/>
                <w:szCs w:val="20"/>
              </w:rPr>
              <w:t>-05-2016</w:t>
            </w:r>
          </w:p>
        </w:tc>
      </w:tr>
      <w:tr w:rsidR="003A4163" w:rsidRPr="00FC7335" w:rsidTr="000369CC">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0369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Mayo</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12.150.000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w:t>
            </w:r>
            <w:r w:rsidRPr="00943575">
              <w:rPr>
                <w:rFonts w:ascii="Arial" w:hAnsi="Arial" w:cs="Arial"/>
                <w:spacing w:val="-3"/>
                <w:sz w:val="20"/>
                <w:szCs w:val="20"/>
              </w:rPr>
              <w:t>-06-2016</w:t>
            </w:r>
          </w:p>
        </w:tc>
      </w:tr>
      <w:tr w:rsidR="003A4163" w:rsidRPr="00FC7335" w:rsidTr="000369CC">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0369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Junio</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19.370.000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07</w:t>
            </w:r>
            <w:r w:rsidRPr="00943575">
              <w:rPr>
                <w:rFonts w:ascii="Arial" w:hAnsi="Arial" w:cs="Arial"/>
                <w:spacing w:val="-3"/>
                <w:sz w:val="20"/>
                <w:szCs w:val="20"/>
              </w:rPr>
              <w:t>-07-2016</w:t>
            </w:r>
          </w:p>
        </w:tc>
      </w:tr>
      <w:tr w:rsidR="003A4163" w:rsidRPr="00FC7335" w:rsidTr="000369CC">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0369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J</w:t>
            </w:r>
            <w:r w:rsidRPr="00943575">
              <w:rPr>
                <w:rFonts w:ascii="Arial" w:hAnsi="Arial" w:cs="Arial"/>
                <w:spacing w:val="-3"/>
                <w:sz w:val="20"/>
                <w:szCs w:val="20"/>
              </w:rPr>
              <w:t>ulio</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12.129.000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w:t>
            </w:r>
            <w:r w:rsidRPr="00943575">
              <w:rPr>
                <w:rFonts w:ascii="Arial" w:hAnsi="Arial" w:cs="Arial"/>
                <w:spacing w:val="-3"/>
                <w:sz w:val="20"/>
                <w:szCs w:val="20"/>
              </w:rPr>
              <w:t>-08-2016</w:t>
            </w:r>
          </w:p>
        </w:tc>
      </w:tr>
      <w:tr w:rsidR="003A4163" w:rsidRPr="00FC7335" w:rsidTr="000369CC">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0369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Agosto</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17.143.000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Pr="00943575">
              <w:rPr>
                <w:rFonts w:ascii="Arial" w:hAnsi="Arial" w:cs="Arial"/>
                <w:spacing w:val="-3"/>
                <w:sz w:val="20"/>
                <w:szCs w:val="20"/>
              </w:rPr>
              <w:t>-09-2016</w:t>
            </w:r>
          </w:p>
        </w:tc>
      </w:tr>
      <w:tr w:rsidR="003A4163" w:rsidRPr="00FC7335" w:rsidTr="000369CC">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0369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Septiembre</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10.090.000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Pr="00943575">
              <w:rPr>
                <w:rFonts w:ascii="Arial" w:hAnsi="Arial" w:cs="Arial"/>
                <w:spacing w:val="-3"/>
                <w:sz w:val="20"/>
                <w:szCs w:val="20"/>
              </w:rPr>
              <w:t>-10-2016</w:t>
            </w:r>
          </w:p>
        </w:tc>
      </w:tr>
      <w:tr w:rsidR="003A4163" w:rsidRPr="00FC7335" w:rsidTr="000369CC">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0369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Octubre</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16.359.000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943575">
              <w:rPr>
                <w:rFonts w:ascii="Arial" w:hAnsi="Arial" w:cs="Arial"/>
                <w:spacing w:val="-3"/>
                <w:sz w:val="20"/>
                <w:szCs w:val="20"/>
              </w:rPr>
              <w:t>-11-2016</w:t>
            </w:r>
          </w:p>
        </w:tc>
      </w:tr>
      <w:tr w:rsidR="003A4163" w:rsidRPr="00FC7335" w:rsidTr="000369CC">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0369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lastRenderedPageBreak/>
              <w:t>Noviembre</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7.903.000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Pr="00943575">
              <w:rPr>
                <w:rFonts w:ascii="Arial" w:hAnsi="Arial" w:cs="Arial"/>
                <w:spacing w:val="-3"/>
                <w:sz w:val="20"/>
                <w:szCs w:val="20"/>
              </w:rPr>
              <w:t>-12-2016</w:t>
            </w:r>
          </w:p>
        </w:tc>
      </w:tr>
      <w:tr w:rsidR="003A4163" w:rsidRPr="00FC7335" w:rsidTr="000369CC">
        <w:tc>
          <w:tcPr>
            <w:tcW w:w="2518" w:type="dxa"/>
            <w:tcBorders>
              <w:top w:val="single" w:sz="4" w:space="0" w:color="000000"/>
              <w:left w:val="single" w:sz="4" w:space="0" w:color="000000"/>
              <w:bottom w:val="single" w:sz="4" w:space="0" w:color="000000"/>
              <w:right w:val="single" w:sz="4" w:space="0" w:color="000000"/>
            </w:tcBorders>
          </w:tcPr>
          <w:p w:rsidR="003A4163" w:rsidRPr="00943575" w:rsidRDefault="003A4163" w:rsidP="000369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Diciembre</w:t>
            </w:r>
          </w:p>
        </w:tc>
        <w:tc>
          <w:tcPr>
            <w:tcW w:w="2268"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B32743">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3A4163" w:rsidRDefault="003A4163" w:rsidP="003A4163">
            <w:pPr>
              <w:jc w:val="center"/>
            </w:pPr>
            <w:r w:rsidRPr="00C73923">
              <w:rPr>
                <w:rFonts w:ascii="Arial" w:hAnsi="Arial" w:cs="Arial"/>
                <w:spacing w:val="-3"/>
                <w:sz w:val="20"/>
                <w:szCs w:val="20"/>
              </w:rPr>
              <w:t>$</w:t>
            </w:r>
            <w:r>
              <w:rPr>
                <w:rFonts w:ascii="Arial" w:hAnsi="Arial" w:cs="Arial"/>
                <w:spacing w:val="-3"/>
                <w:sz w:val="20"/>
                <w:szCs w:val="20"/>
              </w:rPr>
              <w:t>13.419.000</w:t>
            </w:r>
          </w:p>
        </w:tc>
        <w:tc>
          <w:tcPr>
            <w:tcW w:w="2126" w:type="dxa"/>
            <w:tcBorders>
              <w:top w:val="single" w:sz="4" w:space="0" w:color="000000"/>
              <w:left w:val="single" w:sz="4" w:space="0" w:color="000000"/>
              <w:bottom w:val="single" w:sz="4" w:space="0" w:color="000000"/>
              <w:right w:val="single" w:sz="4" w:space="0" w:color="000000"/>
            </w:tcBorders>
          </w:tcPr>
          <w:p w:rsidR="003A4163" w:rsidRPr="00943575" w:rsidRDefault="003A4163"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06</w:t>
            </w:r>
            <w:r w:rsidRPr="00943575">
              <w:rPr>
                <w:rFonts w:ascii="Arial" w:hAnsi="Arial" w:cs="Arial"/>
                <w:spacing w:val="-3"/>
                <w:sz w:val="20"/>
                <w:szCs w:val="20"/>
              </w:rPr>
              <w:t>-01-2017</w:t>
            </w:r>
          </w:p>
        </w:tc>
      </w:tr>
    </w:tbl>
    <w:p w:rsidR="00943575" w:rsidRDefault="00BD63C1" w:rsidP="00943575">
      <w:pPr>
        <w:pStyle w:val="Ttulo3"/>
        <w:rPr>
          <w:sz w:val="22"/>
          <w:szCs w:val="22"/>
        </w:rPr>
      </w:pPr>
      <w:r>
        <w:rPr>
          <w:sz w:val="22"/>
          <w:szCs w:val="22"/>
        </w:rPr>
        <w:t>A</w:t>
      </w:r>
      <w:r w:rsidR="000E1091">
        <w:rPr>
          <w:sz w:val="22"/>
          <w:szCs w:val="22"/>
        </w:rPr>
        <w:t>ño 2017</w:t>
      </w:r>
      <w:r w:rsidR="00943575">
        <w:rPr>
          <w:sz w:val="22"/>
          <w:szCs w:val="22"/>
        </w:rPr>
        <w:t>.</w:t>
      </w:r>
    </w:p>
    <w:p w:rsidR="00943575" w:rsidRPr="00943575" w:rsidRDefault="00943575" w:rsidP="00943575"/>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18"/>
        <w:gridCol w:w="2268"/>
        <w:gridCol w:w="1843"/>
        <w:gridCol w:w="2126"/>
      </w:tblGrid>
      <w:tr w:rsidR="00943575" w:rsidRPr="00FC7335" w:rsidTr="00943575">
        <w:tc>
          <w:tcPr>
            <w:tcW w:w="2518" w:type="dxa"/>
            <w:tcBorders>
              <w:top w:val="single" w:sz="4" w:space="0" w:color="000000"/>
              <w:left w:val="single" w:sz="4" w:space="0" w:color="000000"/>
              <w:bottom w:val="single" w:sz="4" w:space="0" w:color="000000"/>
              <w:right w:val="single" w:sz="4" w:space="0" w:color="000000"/>
            </w:tcBorders>
            <w:shd w:val="clear" w:color="auto" w:fill="FF0000"/>
          </w:tcPr>
          <w:p w:rsidR="00943575" w:rsidRPr="00943575" w:rsidRDefault="00943575" w:rsidP="00943575">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MES</w:t>
            </w:r>
          </w:p>
        </w:tc>
        <w:tc>
          <w:tcPr>
            <w:tcW w:w="2268" w:type="dxa"/>
            <w:tcBorders>
              <w:top w:val="single" w:sz="4" w:space="0" w:color="000000"/>
              <w:left w:val="single" w:sz="4" w:space="0" w:color="000000"/>
              <w:bottom w:val="single" w:sz="4" w:space="0" w:color="000000"/>
              <w:right w:val="single" w:sz="4" w:space="0" w:color="000000"/>
            </w:tcBorders>
            <w:shd w:val="clear" w:color="auto" w:fill="FF0000"/>
          </w:tcPr>
          <w:p w:rsidR="00943575" w:rsidRPr="00943575" w:rsidRDefault="00943575"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p>
          <w:p w:rsidR="00943575" w:rsidRPr="00943575" w:rsidRDefault="00943575"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r w:rsidRPr="00943575">
              <w:rPr>
                <w:rFonts w:ascii="Arial" w:hAnsi="Arial" w:cs="Arial"/>
                <w:b/>
                <w:bCs/>
                <w:color w:val="FFFFFF" w:themeColor="background1"/>
                <w:spacing w:val="-3"/>
                <w:sz w:val="20"/>
                <w:szCs w:val="20"/>
              </w:rPr>
              <w:t>BANCO</w:t>
            </w:r>
          </w:p>
        </w:tc>
        <w:tc>
          <w:tcPr>
            <w:tcW w:w="1843" w:type="dxa"/>
            <w:tcBorders>
              <w:top w:val="single" w:sz="4" w:space="0" w:color="000000"/>
              <w:left w:val="single" w:sz="4" w:space="0" w:color="000000"/>
              <w:bottom w:val="single" w:sz="4" w:space="0" w:color="000000"/>
              <w:right w:val="single" w:sz="4" w:space="0" w:color="000000"/>
            </w:tcBorders>
            <w:shd w:val="clear" w:color="auto" w:fill="FF0000"/>
          </w:tcPr>
          <w:p w:rsidR="00943575" w:rsidRPr="00943575" w:rsidRDefault="00943575" w:rsidP="00943575">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VALOR</w:t>
            </w:r>
          </w:p>
        </w:tc>
        <w:tc>
          <w:tcPr>
            <w:tcW w:w="2126" w:type="dxa"/>
            <w:tcBorders>
              <w:top w:val="single" w:sz="4" w:space="0" w:color="000000"/>
              <w:left w:val="single" w:sz="4" w:space="0" w:color="000000"/>
              <w:bottom w:val="single" w:sz="4" w:space="0" w:color="000000"/>
              <w:right w:val="single" w:sz="4" w:space="0" w:color="000000"/>
            </w:tcBorders>
            <w:shd w:val="clear" w:color="auto" w:fill="FF0000"/>
          </w:tcPr>
          <w:p w:rsidR="00943575" w:rsidRPr="00943575" w:rsidRDefault="00943575" w:rsidP="00943575">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FECHA CONSIGNACION</w:t>
            </w:r>
          </w:p>
        </w:tc>
      </w:tr>
      <w:tr w:rsidR="00096F07" w:rsidRPr="00FC7335" w:rsidTr="00943575">
        <w:tc>
          <w:tcPr>
            <w:tcW w:w="2518" w:type="dxa"/>
            <w:tcBorders>
              <w:top w:val="single" w:sz="4" w:space="0" w:color="000000"/>
              <w:left w:val="single" w:sz="4" w:space="0" w:color="000000"/>
              <w:bottom w:val="single" w:sz="4" w:space="0" w:color="000000"/>
              <w:right w:val="single" w:sz="4" w:space="0" w:color="000000"/>
            </w:tcBorders>
          </w:tcPr>
          <w:p w:rsidR="00096F07" w:rsidRPr="00943575" w:rsidRDefault="00096F07"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Enero</w:t>
            </w:r>
          </w:p>
        </w:tc>
        <w:tc>
          <w:tcPr>
            <w:tcW w:w="2268" w:type="dxa"/>
            <w:tcBorders>
              <w:top w:val="single" w:sz="4" w:space="0" w:color="000000"/>
              <w:left w:val="single" w:sz="4" w:space="0" w:color="000000"/>
              <w:bottom w:val="single" w:sz="4" w:space="0" w:color="000000"/>
              <w:right w:val="single" w:sz="4" w:space="0" w:color="000000"/>
            </w:tcBorders>
          </w:tcPr>
          <w:p w:rsidR="00096F07" w:rsidRDefault="00096F07" w:rsidP="00096F07">
            <w:pPr>
              <w:jc w:val="center"/>
            </w:pPr>
            <w:r w:rsidRPr="00551B92">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096F07" w:rsidRPr="00096F07" w:rsidRDefault="00096F07" w:rsidP="0028768A">
            <w:pPr>
              <w:jc w:val="center"/>
              <w:rPr>
                <w:rFonts w:ascii="Arial" w:hAnsi="Arial" w:cs="Arial"/>
                <w:sz w:val="20"/>
                <w:szCs w:val="20"/>
              </w:rPr>
            </w:pPr>
            <w:r>
              <w:rPr>
                <w:rFonts w:ascii="Arial" w:hAnsi="Arial" w:cs="Arial"/>
                <w:sz w:val="20"/>
                <w:szCs w:val="20"/>
              </w:rPr>
              <w:t>$</w:t>
            </w:r>
            <w:r w:rsidRPr="00096F07">
              <w:rPr>
                <w:rFonts w:ascii="Arial" w:hAnsi="Arial" w:cs="Arial"/>
                <w:sz w:val="20"/>
                <w:szCs w:val="20"/>
              </w:rPr>
              <w:t>7.168.000</w:t>
            </w:r>
          </w:p>
        </w:tc>
        <w:tc>
          <w:tcPr>
            <w:tcW w:w="2126" w:type="dxa"/>
            <w:tcBorders>
              <w:top w:val="single" w:sz="4" w:space="0" w:color="000000"/>
              <w:left w:val="single" w:sz="4" w:space="0" w:color="000000"/>
              <w:bottom w:val="single" w:sz="4" w:space="0" w:color="000000"/>
              <w:right w:val="single" w:sz="4" w:space="0" w:color="000000"/>
            </w:tcBorders>
          </w:tcPr>
          <w:p w:rsidR="00096F07" w:rsidRPr="00943575" w:rsidRDefault="00096F07"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07-02-2017</w:t>
            </w:r>
          </w:p>
        </w:tc>
      </w:tr>
      <w:tr w:rsidR="00096F07" w:rsidRPr="00FC7335" w:rsidTr="00943575">
        <w:tc>
          <w:tcPr>
            <w:tcW w:w="2518" w:type="dxa"/>
            <w:tcBorders>
              <w:top w:val="single" w:sz="4" w:space="0" w:color="000000"/>
              <w:left w:val="single" w:sz="4" w:space="0" w:color="000000"/>
              <w:bottom w:val="single" w:sz="4" w:space="0" w:color="000000"/>
              <w:right w:val="single" w:sz="4" w:space="0" w:color="000000"/>
            </w:tcBorders>
          </w:tcPr>
          <w:p w:rsidR="00096F07" w:rsidRPr="00943575" w:rsidRDefault="00096F07"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Febrero</w:t>
            </w:r>
          </w:p>
        </w:tc>
        <w:tc>
          <w:tcPr>
            <w:tcW w:w="2268" w:type="dxa"/>
            <w:tcBorders>
              <w:top w:val="single" w:sz="4" w:space="0" w:color="000000"/>
              <w:left w:val="single" w:sz="4" w:space="0" w:color="000000"/>
              <w:bottom w:val="single" w:sz="4" w:space="0" w:color="000000"/>
              <w:right w:val="single" w:sz="4" w:space="0" w:color="000000"/>
            </w:tcBorders>
          </w:tcPr>
          <w:p w:rsidR="00096F07" w:rsidRDefault="00096F07" w:rsidP="00096F07">
            <w:pPr>
              <w:jc w:val="center"/>
            </w:pPr>
            <w:r w:rsidRPr="00551B92">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096F07" w:rsidRPr="00096F07" w:rsidRDefault="00096F07" w:rsidP="0028768A">
            <w:pPr>
              <w:jc w:val="center"/>
              <w:rPr>
                <w:rFonts w:ascii="Arial" w:hAnsi="Arial" w:cs="Arial"/>
                <w:sz w:val="20"/>
                <w:szCs w:val="20"/>
              </w:rPr>
            </w:pPr>
            <w:r>
              <w:rPr>
                <w:rFonts w:ascii="Arial" w:hAnsi="Arial" w:cs="Arial"/>
                <w:sz w:val="20"/>
                <w:szCs w:val="20"/>
              </w:rPr>
              <w:t>$</w:t>
            </w:r>
            <w:r w:rsidRPr="00096F07">
              <w:rPr>
                <w:rFonts w:ascii="Arial" w:hAnsi="Arial" w:cs="Arial"/>
                <w:sz w:val="20"/>
                <w:szCs w:val="20"/>
              </w:rPr>
              <w:t>9.354.000</w:t>
            </w:r>
          </w:p>
        </w:tc>
        <w:tc>
          <w:tcPr>
            <w:tcW w:w="2126" w:type="dxa"/>
            <w:tcBorders>
              <w:top w:val="single" w:sz="4" w:space="0" w:color="000000"/>
              <w:left w:val="single" w:sz="4" w:space="0" w:color="000000"/>
              <w:bottom w:val="single" w:sz="4" w:space="0" w:color="000000"/>
              <w:right w:val="single" w:sz="4" w:space="0" w:color="000000"/>
            </w:tcBorders>
          </w:tcPr>
          <w:p w:rsidR="00096F07" w:rsidRPr="00943575" w:rsidRDefault="00096F07"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943575">
              <w:rPr>
                <w:rFonts w:ascii="Arial" w:hAnsi="Arial" w:cs="Arial"/>
                <w:spacing w:val="-3"/>
                <w:sz w:val="20"/>
                <w:szCs w:val="20"/>
              </w:rPr>
              <w:t>-03-2017</w:t>
            </w:r>
          </w:p>
        </w:tc>
      </w:tr>
      <w:tr w:rsidR="00096F07" w:rsidRPr="00FC7335" w:rsidTr="00943575">
        <w:tc>
          <w:tcPr>
            <w:tcW w:w="2518" w:type="dxa"/>
            <w:tcBorders>
              <w:top w:val="single" w:sz="4" w:space="0" w:color="000000"/>
              <w:left w:val="single" w:sz="4" w:space="0" w:color="000000"/>
              <w:bottom w:val="single" w:sz="4" w:space="0" w:color="000000"/>
              <w:right w:val="single" w:sz="4" w:space="0" w:color="000000"/>
            </w:tcBorders>
          </w:tcPr>
          <w:p w:rsidR="00096F07" w:rsidRPr="00943575" w:rsidRDefault="00096F07"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Marzo</w:t>
            </w:r>
          </w:p>
        </w:tc>
        <w:tc>
          <w:tcPr>
            <w:tcW w:w="2268" w:type="dxa"/>
            <w:tcBorders>
              <w:top w:val="single" w:sz="4" w:space="0" w:color="000000"/>
              <w:left w:val="single" w:sz="4" w:space="0" w:color="000000"/>
              <w:bottom w:val="single" w:sz="4" w:space="0" w:color="000000"/>
              <w:right w:val="single" w:sz="4" w:space="0" w:color="000000"/>
            </w:tcBorders>
          </w:tcPr>
          <w:p w:rsidR="00096F07" w:rsidRDefault="00096F07" w:rsidP="00096F07">
            <w:pPr>
              <w:jc w:val="center"/>
            </w:pPr>
            <w:r w:rsidRPr="00551B92">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096F07" w:rsidRPr="00096F07" w:rsidRDefault="00096F07" w:rsidP="0028768A">
            <w:pPr>
              <w:jc w:val="center"/>
              <w:rPr>
                <w:rFonts w:ascii="Arial" w:hAnsi="Arial" w:cs="Arial"/>
                <w:sz w:val="20"/>
                <w:szCs w:val="20"/>
              </w:rPr>
            </w:pPr>
            <w:r>
              <w:rPr>
                <w:rFonts w:ascii="Arial" w:hAnsi="Arial" w:cs="Arial"/>
                <w:sz w:val="20"/>
                <w:szCs w:val="20"/>
              </w:rPr>
              <w:t>$</w:t>
            </w:r>
            <w:r w:rsidRPr="00096F07">
              <w:rPr>
                <w:rFonts w:ascii="Arial" w:hAnsi="Arial" w:cs="Arial"/>
                <w:sz w:val="20"/>
                <w:szCs w:val="20"/>
              </w:rPr>
              <w:t>17.159.000</w:t>
            </w:r>
          </w:p>
        </w:tc>
        <w:tc>
          <w:tcPr>
            <w:tcW w:w="2126" w:type="dxa"/>
            <w:tcBorders>
              <w:top w:val="single" w:sz="4" w:space="0" w:color="000000"/>
              <w:left w:val="single" w:sz="4" w:space="0" w:color="000000"/>
              <w:bottom w:val="single" w:sz="4" w:space="0" w:color="000000"/>
              <w:right w:val="single" w:sz="4" w:space="0" w:color="000000"/>
            </w:tcBorders>
          </w:tcPr>
          <w:p w:rsidR="00096F07" w:rsidRDefault="00096F07" w:rsidP="0028768A">
            <w:pPr>
              <w:jc w:val="center"/>
            </w:pPr>
            <w:r>
              <w:rPr>
                <w:rFonts w:ascii="Arial" w:hAnsi="Arial" w:cs="Arial"/>
                <w:spacing w:val="-3"/>
                <w:sz w:val="20"/>
                <w:szCs w:val="20"/>
              </w:rPr>
              <w:t>17-04</w:t>
            </w:r>
            <w:r w:rsidRPr="00D92ACB">
              <w:rPr>
                <w:rFonts w:ascii="Arial" w:hAnsi="Arial" w:cs="Arial"/>
                <w:spacing w:val="-3"/>
                <w:sz w:val="20"/>
                <w:szCs w:val="20"/>
              </w:rPr>
              <w:t>-2017</w:t>
            </w:r>
          </w:p>
        </w:tc>
      </w:tr>
      <w:tr w:rsidR="00096F07" w:rsidRPr="00FC7335" w:rsidTr="00943575">
        <w:tc>
          <w:tcPr>
            <w:tcW w:w="2518" w:type="dxa"/>
            <w:tcBorders>
              <w:top w:val="single" w:sz="4" w:space="0" w:color="000000"/>
              <w:left w:val="single" w:sz="4" w:space="0" w:color="000000"/>
              <w:bottom w:val="single" w:sz="4" w:space="0" w:color="000000"/>
              <w:right w:val="single" w:sz="4" w:space="0" w:color="000000"/>
            </w:tcBorders>
          </w:tcPr>
          <w:p w:rsidR="00096F07" w:rsidRPr="00943575" w:rsidRDefault="00096F07"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Abril</w:t>
            </w:r>
          </w:p>
        </w:tc>
        <w:tc>
          <w:tcPr>
            <w:tcW w:w="2268" w:type="dxa"/>
            <w:tcBorders>
              <w:top w:val="single" w:sz="4" w:space="0" w:color="000000"/>
              <w:left w:val="single" w:sz="4" w:space="0" w:color="000000"/>
              <w:bottom w:val="single" w:sz="4" w:space="0" w:color="000000"/>
              <w:right w:val="single" w:sz="4" w:space="0" w:color="000000"/>
            </w:tcBorders>
          </w:tcPr>
          <w:p w:rsidR="00096F07" w:rsidRDefault="00096F07" w:rsidP="00096F07">
            <w:pPr>
              <w:jc w:val="center"/>
            </w:pPr>
            <w:r w:rsidRPr="00551B92">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096F07" w:rsidRPr="00096F07" w:rsidRDefault="00096F07" w:rsidP="0028768A">
            <w:pPr>
              <w:jc w:val="center"/>
              <w:rPr>
                <w:rFonts w:ascii="Arial" w:hAnsi="Arial" w:cs="Arial"/>
                <w:sz w:val="20"/>
                <w:szCs w:val="20"/>
              </w:rPr>
            </w:pPr>
            <w:r>
              <w:rPr>
                <w:rFonts w:ascii="Arial" w:hAnsi="Arial" w:cs="Arial"/>
                <w:sz w:val="20"/>
                <w:szCs w:val="20"/>
              </w:rPr>
              <w:t>$</w:t>
            </w:r>
            <w:r w:rsidRPr="00096F07">
              <w:rPr>
                <w:rFonts w:ascii="Arial" w:hAnsi="Arial" w:cs="Arial"/>
                <w:sz w:val="20"/>
                <w:szCs w:val="20"/>
              </w:rPr>
              <w:t>24.015.000</w:t>
            </w:r>
          </w:p>
        </w:tc>
        <w:tc>
          <w:tcPr>
            <w:tcW w:w="2126" w:type="dxa"/>
            <w:tcBorders>
              <w:top w:val="single" w:sz="4" w:space="0" w:color="000000"/>
              <w:left w:val="single" w:sz="4" w:space="0" w:color="000000"/>
              <w:bottom w:val="single" w:sz="4" w:space="0" w:color="000000"/>
              <w:right w:val="single" w:sz="4" w:space="0" w:color="000000"/>
            </w:tcBorders>
          </w:tcPr>
          <w:p w:rsidR="00096F07" w:rsidRDefault="00096F07" w:rsidP="0028768A">
            <w:pPr>
              <w:jc w:val="center"/>
            </w:pPr>
            <w:r>
              <w:rPr>
                <w:rFonts w:ascii="Arial" w:hAnsi="Arial" w:cs="Arial"/>
                <w:spacing w:val="-3"/>
                <w:sz w:val="20"/>
                <w:szCs w:val="20"/>
              </w:rPr>
              <w:t>05-05</w:t>
            </w:r>
            <w:r w:rsidRPr="00D92ACB">
              <w:rPr>
                <w:rFonts w:ascii="Arial" w:hAnsi="Arial" w:cs="Arial"/>
                <w:spacing w:val="-3"/>
                <w:sz w:val="20"/>
                <w:szCs w:val="20"/>
              </w:rPr>
              <w:t>-2017</w:t>
            </w:r>
          </w:p>
        </w:tc>
      </w:tr>
      <w:tr w:rsidR="00096F07" w:rsidRPr="00FC7335" w:rsidTr="00943575">
        <w:tc>
          <w:tcPr>
            <w:tcW w:w="2518" w:type="dxa"/>
            <w:tcBorders>
              <w:top w:val="single" w:sz="4" w:space="0" w:color="000000"/>
              <w:left w:val="single" w:sz="4" w:space="0" w:color="000000"/>
              <w:bottom w:val="single" w:sz="4" w:space="0" w:color="000000"/>
              <w:right w:val="single" w:sz="4" w:space="0" w:color="000000"/>
            </w:tcBorders>
          </w:tcPr>
          <w:p w:rsidR="00096F07" w:rsidRPr="00943575" w:rsidRDefault="00096F07"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Mayo</w:t>
            </w:r>
          </w:p>
        </w:tc>
        <w:tc>
          <w:tcPr>
            <w:tcW w:w="2268" w:type="dxa"/>
            <w:tcBorders>
              <w:top w:val="single" w:sz="4" w:space="0" w:color="000000"/>
              <w:left w:val="single" w:sz="4" w:space="0" w:color="000000"/>
              <w:bottom w:val="single" w:sz="4" w:space="0" w:color="000000"/>
              <w:right w:val="single" w:sz="4" w:space="0" w:color="000000"/>
            </w:tcBorders>
          </w:tcPr>
          <w:p w:rsidR="00096F07" w:rsidRDefault="00096F07" w:rsidP="00096F07">
            <w:pPr>
              <w:jc w:val="center"/>
            </w:pPr>
            <w:r w:rsidRPr="00551B92">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096F07" w:rsidRPr="00096F07" w:rsidRDefault="00096F07" w:rsidP="0028768A">
            <w:pPr>
              <w:jc w:val="center"/>
              <w:rPr>
                <w:rFonts w:ascii="Arial" w:hAnsi="Arial" w:cs="Arial"/>
                <w:sz w:val="20"/>
                <w:szCs w:val="20"/>
              </w:rPr>
            </w:pPr>
            <w:r>
              <w:rPr>
                <w:rFonts w:ascii="Arial" w:hAnsi="Arial" w:cs="Arial"/>
                <w:sz w:val="20"/>
                <w:szCs w:val="20"/>
              </w:rPr>
              <w:t>$</w:t>
            </w:r>
            <w:r w:rsidRPr="00096F07">
              <w:rPr>
                <w:rFonts w:ascii="Arial" w:hAnsi="Arial" w:cs="Arial"/>
                <w:sz w:val="20"/>
                <w:szCs w:val="20"/>
              </w:rPr>
              <w:t>9.025.000</w:t>
            </w:r>
          </w:p>
        </w:tc>
        <w:tc>
          <w:tcPr>
            <w:tcW w:w="2126" w:type="dxa"/>
            <w:tcBorders>
              <w:top w:val="single" w:sz="4" w:space="0" w:color="000000"/>
              <w:left w:val="single" w:sz="4" w:space="0" w:color="000000"/>
              <w:bottom w:val="single" w:sz="4" w:space="0" w:color="000000"/>
              <w:right w:val="single" w:sz="4" w:space="0" w:color="000000"/>
            </w:tcBorders>
          </w:tcPr>
          <w:p w:rsidR="00096F07" w:rsidRDefault="00096F07" w:rsidP="0028768A">
            <w:pPr>
              <w:jc w:val="center"/>
            </w:pPr>
            <w:r>
              <w:rPr>
                <w:rFonts w:ascii="Arial" w:hAnsi="Arial" w:cs="Arial"/>
                <w:spacing w:val="-3"/>
                <w:sz w:val="20"/>
                <w:szCs w:val="20"/>
              </w:rPr>
              <w:t>05-06</w:t>
            </w:r>
            <w:r w:rsidRPr="00D92ACB">
              <w:rPr>
                <w:rFonts w:ascii="Arial" w:hAnsi="Arial" w:cs="Arial"/>
                <w:spacing w:val="-3"/>
                <w:sz w:val="20"/>
                <w:szCs w:val="20"/>
              </w:rPr>
              <w:t>-2017</w:t>
            </w:r>
          </w:p>
        </w:tc>
      </w:tr>
      <w:tr w:rsidR="00096F07" w:rsidRPr="00FC7335" w:rsidTr="00943575">
        <w:tc>
          <w:tcPr>
            <w:tcW w:w="2518" w:type="dxa"/>
            <w:tcBorders>
              <w:top w:val="single" w:sz="4" w:space="0" w:color="000000"/>
              <w:left w:val="single" w:sz="4" w:space="0" w:color="000000"/>
              <w:bottom w:val="single" w:sz="4" w:space="0" w:color="000000"/>
              <w:right w:val="single" w:sz="4" w:space="0" w:color="000000"/>
            </w:tcBorders>
          </w:tcPr>
          <w:p w:rsidR="00096F07" w:rsidRPr="00943575" w:rsidRDefault="00096F07"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Junio</w:t>
            </w:r>
          </w:p>
        </w:tc>
        <w:tc>
          <w:tcPr>
            <w:tcW w:w="2268" w:type="dxa"/>
            <w:tcBorders>
              <w:top w:val="single" w:sz="4" w:space="0" w:color="000000"/>
              <w:left w:val="single" w:sz="4" w:space="0" w:color="000000"/>
              <w:bottom w:val="single" w:sz="4" w:space="0" w:color="000000"/>
              <w:right w:val="single" w:sz="4" w:space="0" w:color="000000"/>
            </w:tcBorders>
          </w:tcPr>
          <w:p w:rsidR="00096F07" w:rsidRDefault="00096F07" w:rsidP="00096F07">
            <w:pPr>
              <w:jc w:val="center"/>
            </w:pPr>
            <w:r w:rsidRPr="00551B92">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096F07" w:rsidRPr="00096F07" w:rsidRDefault="00096F07" w:rsidP="0028768A">
            <w:pPr>
              <w:jc w:val="center"/>
              <w:rPr>
                <w:rFonts w:ascii="Arial" w:hAnsi="Arial" w:cs="Arial"/>
                <w:sz w:val="20"/>
                <w:szCs w:val="20"/>
              </w:rPr>
            </w:pPr>
            <w:r>
              <w:rPr>
                <w:rFonts w:ascii="Arial" w:hAnsi="Arial" w:cs="Arial"/>
                <w:sz w:val="20"/>
                <w:szCs w:val="20"/>
              </w:rPr>
              <w:t>$</w:t>
            </w:r>
            <w:r w:rsidRPr="00096F07">
              <w:rPr>
                <w:rFonts w:ascii="Arial" w:hAnsi="Arial" w:cs="Arial"/>
                <w:sz w:val="20"/>
                <w:szCs w:val="20"/>
              </w:rPr>
              <w:t>12.804.000</w:t>
            </w:r>
          </w:p>
        </w:tc>
        <w:tc>
          <w:tcPr>
            <w:tcW w:w="2126" w:type="dxa"/>
            <w:tcBorders>
              <w:top w:val="single" w:sz="4" w:space="0" w:color="000000"/>
              <w:left w:val="single" w:sz="4" w:space="0" w:color="000000"/>
              <w:bottom w:val="single" w:sz="4" w:space="0" w:color="000000"/>
              <w:right w:val="single" w:sz="4" w:space="0" w:color="000000"/>
            </w:tcBorders>
          </w:tcPr>
          <w:p w:rsidR="00096F07" w:rsidRDefault="00096F07" w:rsidP="0028768A">
            <w:pPr>
              <w:jc w:val="center"/>
            </w:pPr>
            <w:r>
              <w:rPr>
                <w:rFonts w:ascii="Arial" w:hAnsi="Arial" w:cs="Arial"/>
                <w:spacing w:val="-3"/>
                <w:sz w:val="20"/>
                <w:szCs w:val="20"/>
              </w:rPr>
              <w:t>10-07</w:t>
            </w:r>
            <w:r w:rsidRPr="00D92ACB">
              <w:rPr>
                <w:rFonts w:ascii="Arial" w:hAnsi="Arial" w:cs="Arial"/>
                <w:spacing w:val="-3"/>
                <w:sz w:val="20"/>
                <w:szCs w:val="20"/>
              </w:rPr>
              <w:t>-2017</w:t>
            </w:r>
          </w:p>
        </w:tc>
      </w:tr>
      <w:tr w:rsidR="00096F07" w:rsidRPr="00FC7335" w:rsidTr="00943575">
        <w:tc>
          <w:tcPr>
            <w:tcW w:w="2518" w:type="dxa"/>
            <w:tcBorders>
              <w:top w:val="single" w:sz="4" w:space="0" w:color="000000"/>
              <w:left w:val="single" w:sz="4" w:space="0" w:color="000000"/>
              <w:bottom w:val="single" w:sz="4" w:space="0" w:color="000000"/>
              <w:right w:val="single" w:sz="4" w:space="0" w:color="000000"/>
            </w:tcBorders>
          </w:tcPr>
          <w:p w:rsidR="00096F07" w:rsidRPr="00943575" w:rsidRDefault="00096F07" w:rsidP="006D6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J</w:t>
            </w:r>
            <w:r w:rsidRPr="00943575">
              <w:rPr>
                <w:rFonts w:ascii="Arial" w:hAnsi="Arial" w:cs="Arial"/>
                <w:spacing w:val="-3"/>
                <w:sz w:val="20"/>
                <w:szCs w:val="20"/>
              </w:rPr>
              <w:t>ulio</w:t>
            </w:r>
          </w:p>
        </w:tc>
        <w:tc>
          <w:tcPr>
            <w:tcW w:w="2268" w:type="dxa"/>
            <w:tcBorders>
              <w:top w:val="single" w:sz="4" w:space="0" w:color="000000"/>
              <w:left w:val="single" w:sz="4" w:space="0" w:color="000000"/>
              <w:bottom w:val="single" w:sz="4" w:space="0" w:color="000000"/>
              <w:right w:val="single" w:sz="4" w:space="0" w:color="000000"/>
            </w:tcBorders>
          </w:tcPr>
          <w:p w:rsidR="00096F07" w:rsidRDefault="00096F07" w:rsidP="00096F07">
            <w:pPr>
              <w:jc w:val="center"/>
            </w:pPr>
            <w:r w:rsidRPr="00551B92">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096F07" w:rsidRPr="00096F07" w:rsidRDefault="00096F07" w:rsidP="0028768A">
            <w:pPr>
              <w:jc w:val="center"/>
              <w:rPr>
                <w:rFonts w:ascii="Arial" w:hAnsi="Arial" w:cs="Arial"/>
                <w:sz w:val="20"/>
                <w:szCs w:val="20"/>
              </w:rPr>
            </w:pPr>
            <w:r>
              <w:rPr>
                <w:rFonts w:ascii="Arial" w:hAnsi="Arial" w:cs="Arial"/>
                <w:sz w:val="20"/>
                <w:szCs w:val="20"/>
              </w:rPr>
              <w:t>$</w:t>
            </w:r>
            <w:r w:rsidRPr="00096F07">
              <w:rPr>
                <w:rFonts w:ascii="Arial" w:hAnsi="Arial" w:cs="Arial"/>
                <w:sz w:val="20"/>
                <w:szCs w:val="20"/>
              </w:rPr>
              <w:t>8.385.000</w:t>
            </w:r>
          </w:p>
        </w:tc>
        <w:tc>
          <w:tcPr>
            <w:tcW w:w="2126" w:type="dxa"/>
            <w:tcBorders>
              <w:top w:val="single" w:sz="4" w:space="0" w:color="000000"/>
              <w:left w:val="single" w:sz="4" w:space="0" w:color="000000"/>
              <w:bottom w:val="single" w:sz="4" w:space="0" w:color="000000"/>
              <w:right w:val="single" w:sz="4" w:space="0" w:color="000000"/>
            </w:tcBorders>
          </w:tcPr>
          <w:p w:rsidR="00096F07" w:rsidRDefault="00096F07" w:rsidP="0028768A">
            <w:pPr>
              <w:jc w:val="center"/>
            </w:pPr>
            <w:r>
              <w:rPr>
                <w:rFonts w:ascii="Arial" w:hAnsi="Arial" w:cs="Arial"/>
                <w:spacing w:val="-3"/>
                <w:sz w:val="20"/>
                <w:szCs w:val="20"/>
              </w:rPr>
              <w:t>03-08</w:t>
            </w:r>
            <w:r w:rsidRPr="00D92ACB">
              <w:rPr>
                <w:rFonts w:ascii="Arial" w:hAnsi="Arial" w:cs="Arial"/>
                <w:spacing w:val="-3"/>
                <w:sz w:val="20"/>
                <w:szCs w:val="20"/>
              </w:rPr>
              <w:t>-2017</w:t>
            </w:r>
          </w:p>
        </w:tc>
      </w:tr>
      <w:tr w:rsidR="00096F07" w:rsidRPr="00FC7335" w:rsidTr="00901F10">
        <w:tc>
          <w:tcPr>
            <w:tcW w:w="2518" w:type="dxa"/>
            <w:tcBorders>
              <w:top w:val="single" w:sz="4" w:space="0" w:color="000000"/>
              <w:left w:val="single" w:sz="4" w:space="0" w:color="000000"/>
              <w:bottom w:val="single" w:sz="4" w:space="0" w:color="000000"/>
              <w:right w:val="single" w:sz="4" w:space="0" w:color="000000"/>
            </w:tcBorders>
          </w:tcPr>
          <w:p w:rsidR="00096F07" w:rsidRPr="00943575" w:rsidRDefault="00096F07"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J</w:t>
            </w:r>
            <w:r w:rsidRPr="00943575">
              <w:rPr>
                <w:rFonts w:ascii="Arial" w:hAnsi="Arial" w:cs="Arial"/>
                <w:spacing w:val="-3"/>
                <w:sz w:val="20"/>
                <w:szCs w:val="20"/>
              </w:rPr>
              <w:t>ulio</w:t>
            </w:r>
          </w:p>
        </w:tc>
        <w:tc>
          <w:tcPr>
            <w:tcW w:w="2268" w:type="dxa"/>
            <w:tcBorders>
              <w:top w:val="single" w:sz="4" w:space="0" w:color="000000"/>
              <w:left w:val="single" w:sz="4" w:space="0" w:color="000000"/>
              <w:bottom w:val="single" w:sz="4" w:space="0" w:color="000000"/>
              <w:right w:val="single" w:sz="4" w:space="0" w:color="000000"/>
            </w:tcBorders>
          </w:tcPr>
          <w:p w:rsidR="00096F07" w:rsidRDefault="00096F07" w:rsidP="00096F07">
            <w:pPr>
              <w:jc w:val="center"/>
            </w:pPr>
            <w:r w:rsidRPr="00551B92">
              <w:rPr>
                <w:rFonts w:ascii="Arial" w:eastAsia="Arial" w:hAnsi="Arial" w:cs="Arial"/>
                <w:sz w:val="20"/>
              </w:rPr>
              <w:t>Davivienda</w:t>
            </w:r>
          </w:p>
        </w:tc>
        <w:tc>
          <w:tcPr>
            <w:tcW w:w="1843" w:type="dxa"/>
            <w:tcBorders>
              <w:top w:val="single" w:sz="4" w:space="0" w:color="000000"/>
              <w:left w:val="single" w:sz="4" w:space="0" w:color="000000"/>
              <w:bottom w:val="single" w:sz="4" w:space="0" w:color="000000"/>
              <w:right w:val="single" w:sz="4" w:space="0" w:color="000000"/>
            </w:tcBorders>
          </w:tcPr>
          <w:p w:rsidR="00096F07" w:rsidRPr="00096F07" w:rsidRDefault="00096F07" w:rsidP="00901F10">
            <w:pPr>
              <w:jc w:val="center"/>
              <w:rPr>
                <w:rFonts w:ascii="Arial" w:hAnsi="Arial" w:cs="Arial"/>
                <w:sz w:val="20"/>
                <w:szCs w:val="20"/>
              </w:rPr>
            </w:pPr>
            <w:r>
              <w:rPr>
                <w:rFonts w:ascii="Arial" w:hAnsi="Arial" w:cs="Arial"/>
                <w:sz w:val="20"/>
                <w:szCs w:val="20"/>
              </w:rPr>
              <w:t>$11.573.000</w:t>
            </w:r>
          </w:p>
        </w:tc>
        <w:tc>
          <w:tcPr>
            <w:tcW w:w="2126" w:type="dxa"/>
            <w:tcBorders>
              <w:top w:val="single" w:sz="4" w:space="0" w:color="000000"/>
              <w:left w:val="single" w:sz="4" w:space="0" w:color="000000"/>
              <w:bottom w:val="single" w:sz="4" w:space="0" w:color="000000"/>
              <w:right w:val="single" w:sz="4" w:space="0" w:color="000000"/>
            </w:tcBorders>
          </w:tcPr>
          <w:p w:rsidR="00096F07" w:rsidRDefault="00096F07" w:rsidP="00901F10">
            <w:pPr>
              <w:jc w:val="center"/>
            </w:pPr>
            <w:r>
              <w:rPr>
                <w:rFonts w:ascii="Arial" w:hAnsi="Arial" w:cs="Arial"/>
                <w:spacing w:val="-3"/>
                <w:sz w:val="20"/>
                <w:szCs w:val="20"/>
              </w:rPr>
              <w:t>05-08</w:t>
            </w:r>
            <w:r w:rsidRPr="00D92ACB">
              <w:rPr>
                <w:rFonts w:ascii="Arial" w:hAnsi="Arial" w:cs="Arial"/>
                <w:spacing w:val="-3"/>
                <w:sz w:val="20"/>
                <w:szCs w:val="20"/>
              </w:rPr>
              <w:t>-2017</w:t>
            </w:r>
          </w:p>
        </w:tc>
      </w:tr>
    </w:tbl>
    <w:p w:rsidR="00FC7335" w:rsidRDefault="00FC7335"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spacing w:val="-3"/>
          <w:sz w:val="20"/>
          <w:szCs w:val="20"/>
        </w:rPr>
      </w:pPr>
    </w:p>
    <w:p w:rsidR="00BD63C1" w:rsidRDefault="00BD63C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spacing w:val="-3"/>
          <w:sz w:val="20"/>
          <w:szCs w:val="20"/>
        </w:rPr>
      </w:pPr>
    </w:p>
    <w:p w:rsidR="00270353" w:rsidRPr="00943575" w:rsidRDefault="00270353" w:rsidP="002876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z w:val="22"/>
          <w:szCs w:val="22"/>
        </w:rPr>
      </w:pPr>
      <w:r w:rsidRPr="00943575">
        <w:rPr>
          <w:rFonts w:ascii="Arial" w:hAnsi="Arial" w:cs="Arial"/>
          <w:spacing w:val="-3"/>
          <w:sz w:val="22"/>
          <w:szCs w:val="22"/>
        </w:rPr>
        <w:t xml:space="preserve">Para la fecha </w:t>
      </w:r>
      <w:r w:rsidR="004E4675">
        <w:rPr>
          <w:rFonts w:ascii="Arial" w:hAnsi="Arial" w:cs="Arial"/>
          <w:spacing w:val="-3"/>
          <w:sz w:val="22"/>
          <w:szCs w:val="22"/>
        </w:rPr>
        <w:t>e</w:t>
      </w:r>
      <w:r w:rsidR="004E4675">
        <w:rPr>
          <w:rFonts w:ascii="Arial" w:hAnsi="Arial" w:cs="Arial"/>
          <w:bCs/>
          <w:sz w:val="22"/>
          <w:szCs w:val="22"/>
        </w:rPr>
        <w:t>l</w:t>
      </w:r>
      <w:r w:rsidRPr="00943575">
        <w:rPr>
          <w:rFonts w:ascii="Arial" w:hAnsi="Arial" w:cs="Arial"/>
          <w:bCs/>
          <w:sz w:val="22"/>
          <w:szCs w:val="22"/>
        </w:rPr>
        <w:t xml:space="preserve"> d</w:t>
      </w:r>
      <w:r w:rsidR="004E4675">
        <w:rPr>
          <w:rFonts w:ascii="Arial" w:hAnsi="Arial" w:cs="Arial"/>
          <w:bCs/>
          <w:sz w:val="22"/>
          <w:szCs w:val="22"/>
        </w:rPr>
        <w:t>octor</w:t>
      </w:r>
      <w:r w:rsidRPr="00943575">
        <w:rPr>
          <w:rFonts w:ascii="Arial" w:hAnsi="Arial" w:cs="Arial"/>
          <w:b/>
          <w:bCs/>
          <w:sz w:val="22"/>
          <w:szCs w:val="22"/>
        </w:rPr>
        <w:t xml:space="preserve"> </w:t>
      </w:r>
      <w:r w:rsidR="009E2630">
        <w:rPr>
          <w:rFonts w:ascii="Arial" w:eastAsia="Arial" w:hAnsi="Arial" w:cs="Arial"/>
          <w:b/>
          <w:sz w:val="22"/>
          <w:szCs w:val="22"/>
        </w:rPr>
        <w:t>JOSE HELMER ZAPATA CARDONA</w:t>
      </w:r>
      <w:r w:rsidR="0028768A" w:rsidRPr="00331FA2">
        <w:rPr>
          <w:rFonts w:ascii="Arial" w:hAnsi="Arial" w:cs="Arial"/>
          <w:b/>
          <w:bCs/>
          <w:sz w:val="22"/>
          <w:szCs w:val="22"/>
        </w:rPr>
        <w:t xml:space="preserve">, </w:t>
      </w:r>
      <w:r w:rsidRPr="00943575">
        <w:rPr>
          <w:rFonts w:ascii="Arial" w:hAnsi="Arial" w:cs="Arial"/>
          <w:b/>
          <w:bCs/>
          <w:sz w:val="22"/>
          <w:szCs w:val="22"/>
        </w:rPr>
        <w:t xml:space="preserve"> </w:t>
      </w:r>
      <w:r w:rsidRPr="00943575">
        <w:rPr>
          <w:rFonts w:ascii="Arial" w:hAnsi="Arial" w:cs="Arial"/>
          <w:bCs/>
          <w:sz w:val="22"/>
          <w:szCs w:val="22"/>
        </w:rPr>
        <w:t>se encuentra a paz y salvo por concepto de Retenc</w:t>
      </w:r>
      <w:r w:rsidR="0028768A">
        <w:rPr>
          <w:rFonts w:ascii="Arial" w:hAnsi="Arial" w:cs="Arial"/>
          <w:bCs/>
          <w:sz w:val="22"/>
          <w:szCs w:val="22"/>
        </w:rPr>
        <w:t>ión en la</w:t>
      </w:r>
      <w:r w:rsidR="009E2630">
        <w:rPr>
          <w:rFonts w:ascii="Arial" w:hAnsi="Arial" w:cs="Arial"/>
          <w:bCs/>
          <w:sz w:val="22"/>
          <w:szCs w:val="22"/>
        </w:rPr>
        <w:t xml:space="preserve"> fuente hasta el día 31 de Agosto</w:t>
      </w:r>
      <w:r w:rsidRPr="00943575">
        <w:rPr>
          <w:rFonts w:ascii="Arial" w:hAnsi="Arial" w:cs="Arial"/>
          <w:bCs/>
          <w:sz w:val="22"/>
          <w:szCs w:val="22"/>
        </w:rPr>
        <w:t xml:space="preserve"> de 2017, los pagos </w:t>
      </w:r>
      <w:r w:rsidR="009E2630">
        <w:rPr>
          <w:rFonts w:ascii="Arial" w:hAnsi="Arial" w:cs="Arial"/>
          <w:bCs/>
          <w:sz w:val="22"/>
          <w:szCs w:val="22"/>
        </w:rPr>
        <w:t>correspondientes a los 10</w:t>
      </w:r>
      <w:r w:rsidR="00943575" w:rsidRPr="00943575">
        <w:rPr>
          <w:rFonts w:ascii="Arial" w:hAnsi="Arial" w:cs="Arial"/>
          <w:bCs/>
          <w:sz w:val="22"/>
          <w:szCs w:val="22"/>
        </w:rPr>
        <w:t xml:space="preserve"> días del mes </w:t>
      </w:r>
      <w:r w:rsidR="009E2630">
        <w:rPr>
          <w:rFonts w:ascii="Arial" w:hAnsi="Arial" w:cs="Arial"/>
          <w:bCs/>
          <w:sz w:val="22"/>
          <w:szCs w:val="22"/>
        </w:rPr>
        <w:t>de Septiembre</w:t>
      </w:r>
      <w:r w:rsidRPr="00943575">
        <w:rPr>
          <w:rFonts w:ascii="Arial" w:hAnsi="Arial" w:cs="Arial"/>
          <w:bCs/>
          <w:sz w:val="22"/>
          <w:szCs w:val="22"/>
        </w:rPr>
        <w:t xml:space="preserve"> de 2017 se deben realizar en los tiempos pertinentes. </w:t>
      </w:r>
    </w:p>
    <w:p w:rsidR="00270353" w:rsidRPr="00943575" w:rsidRDefault="00270353" w:rsidP="002876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z w:val="22"/>
          <w:szCs w:val="22"/>
        </w:rPr>
      </w:pPr>
    </w:p>
    <w:p w:rsidR="00270353" w:rsidRDefault="00270353" w:rsidP="002876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Calibri" w:hAnsi="Calibri" w:cs="Arial"/>
          <w:bCs/>
          <w:sz w:val="22"/>
          <w:szCs w:val="22"/>
        </w:rPr>
      </w:pPr>
      <w:r w:rsidRPr="00943575">
        <w:rPr>
          <w:rFonts w:ascii="Arial" w:hAnsi="Arial" w:cs="Arial"/>
          <w:bCs/>
          <w:sz w:val="22"/>
          <w:szCs w:val="22"/>
        </w:rPr>
        <w:t>Se instruye a ambos notarios que: Notario saliente debe realizar el</w:t>
      </w:r>
      <w:r w:rsidR="006F7C07">
        <w:rPr>
          <w:rFonts w:ascii="Arial" w:hAnsi="Arial" w:cs="Arial"/>
          <w:bCs/>
          <w:sz w:val="22"/>
          <w:szCs w:val="22"/>
        </w:rPr>
        <w:t xml:space="preserve"> informe estadístico del </w:t>
      </w:r>
      <w:r w:rsidR="009E2630">
        <w:rPr>
          <w:rFonts w:ascii="Arial" w:hAnsi="Arial" w:cs="Arial"/>
          <w:bCs/>
          <w:sz w:val="22"/>
          <w:szCs w:val="22"/>
        </w:rPr>
        <w:t>01 al 10 de Septiembre</w:t>
      </w:r>
      <w:r w:rsidRPr="00943575">
        <w:rPr>
          <w:rFonts w:ascii="Arial" w:hAnsi="Arial" w:cs="Arial"/>
          <w:bCs/>
          <w:sz w:val="22"/>
          <w:szCs w:val="22"/>
        </w:rPr>
        <w:t xml:space="preserve"> del 2017  y al notario entrante debe elabor</w:t>
      </w:r>
      <w:r w:rsidR="009E2630">
        <w:rPr>
          <w:rFonts w:ascii="Arial" w:hAnsi="Arial" w:cs="Arial"/>
          <w:bCs/>
          <w:sz w:val="22"/>
          <w:szCs w:val="22"/>
        </w:rPr>
        <w:t>ar el informe estadístico del 11 al 30</w:t>
      </w:r>
      <w:r w:rsidRPr="00943575">
        <w:rPr>
          <w:rFonts w:ascii="Arial" w:hAnsi="Arial" w:cs="Arial"/>
          <w:bCs/>
          <w:sz w:val="22"/>
          <w:szCs w:val="22"/>
        </w:rPr>
        <w:t xml:space="preserve"> </w:t>
      </w:r>
      <w:r w:rsidR="009E2630">
        <w:rPr>
          <w:rFonts w:ascii="Arial" w:hAnsi="Arial" w:cs="Arial"/>
          <w:bCs/>
          <w:sz w:val="22"/>
          <w:szCs w:val="22"/>
        </w:rPr>
        <w:t>de Septiembre</w:t>
      </w:r>
      <w:r w:rsidRPr="00943575">
        <w:rPr>
          <w:rFonts w:ascii="Arial" w:hAnsi="Arial" w:cs="Arial"/>
          <w:bCs/>
          <w:sz w:val="22"/>
          <w:szCs w:val="22"/>
        </w:rPr>
        <w:t xml:space="preserve"> de 2017</w:t>
      </w:r>
      <w:r w:rsidRPr="00F243CD">
        <w:rPr>
          <w:rFonts w:ascii="Calibri" w:hAnsi="Calibri" w:cs="Arial"/>
          <w:bCs/>
          <w:sz w:val="22"/>
          <w:szCs w:val="22"/>
        </w:rPr>
        <w:t>.</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spacing w:val="-3"/>
        </w:rPr>
      </w:pPr>
    </w:p>
    <w:p w:rsidR="00B10621" w:rsidRPr="00943575" w:rsidRDefault="00B10621"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spacing w:val="-3"/>
          <w:sz w:val="22"/>
          <w:szCs w:val="22"/>
        </w:rPr>
      </w:pPr>
      <w:r w:rsidRPr="00943575">
        <w:rPr>
          <w:rFonts w:ascii="Arial" w:hAnsi="Arial" w:cs="Arial"/>
          <w:b/>
          <w:spacing w:val="-3"/>
          <w:sz w:val="22"/>
          <w:szCs w:val="22"/>
        </w:rPr>
        <w:t>INSTRUCCIONES AL NOTARIO ENTRANTE.</w:t>
      </w:r>
    </w:p>
    <w:p w:rsidR="00B10621" w:rsidRPr="00943575" w:rsidRDefault="00B10621"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spacing w:val="-3"/>
          <w:sz w:val="22"/>
          <w:szCs w:val="22"/>
        </w:rPr>
      </w:pPr>
    </w:p>
    <w:p w:rsidR="00B10621" w:rsidRPr="00943575" w:rsidRDefault="00B10621" w:rsidP="00943575">
      <w:pPr>
        <w:spacing w:line="276" w:lineRule="auto"/>
        <w:jc w:val="both"/>
        <w:rPr>
          <w:rFonts w:ascii="Arial" w:hAnsi="Arial" w:cs="Arial"/>
          <w:b/>
          <w:spacing w:val="-3"/>
          <w:sz w:val="22"/>
          <w:szCs w:val="22"/>
        </w:rPr>
      </w:pPr>
      <w:r w:rsidRPr="00943575">
        <w:rPr>
          <w:rFonts w:ascii="Arial" w:hAnsi="Arial" w:cs="Arial"/>
          <w:sz w:val="22"/>
          <w:szCs w:val="22"/>
        </w:rPr>
        <w:t>Este impuesto debe ser cancelado conforme al plazo señalado por la norma tributaria con el último digito de verificación del contribuyente.</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Calibri" w:hAnsi="Calibri" w:cs="Arial"/>
          <w:b/>
          <w:spacing w:val="-3"/>
        </w:rPr>
      </w:pPr>
    </w:p>
    <w:p w:rsidR="000D66F1" w:rsidRDefault="000D66F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Calibri" w:hAnsi="Calibri" w:cs="Arial"/>
          <w:b/>
          <w:spacing w:val="-3"/>
        </w:rPr>
      </w:pPr>
    </w:p>
    <w:p w:rsidR="000D66F1" w:rsidRDefault="000D66F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Calibri" w:hAnsi="Calibri" w:cs="Arial"/>
          <w:b/>
          <w:spacing w:val="-3"/>
        </w:rPr>
      </w:pPr>
    </w:p>
    <w:p w:rsidR="000D66F1" w:rsidRPr="00F243CD" w:rsidRDefault="000D66F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Calibri" w:hAnsi="Calibri" w:cs="Arial"/>
          <w:b/>
          <w:spacing w:val="-3"/>
        </w:rPr>
      </w:pPr>
    </w:p>
    <w:p w:rsidR="00B10621" w:rsidRPr="00F243CD"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Calibri" w:hAnsi="Calibri" w:cs="Arial"/>
          <w:spacing w:val="-3"/>
        </w:rPr>
      </w:pPr>
      <w:r w:rsidRPr="00943575">
        <w:rPr>
          <w:rFonts w:ascii="Arial" w:hAnsi="Arial" w:cs="Arial"/>
          <w:b/>
          <w:spacing w:val="-3"/>
          <w:sz w:val="22"/>
          <w:szCs w:val="22"/>
        </w:rPr>
        <w:t>6.  DECLARACIÓN   IVA.</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spacing w:val="-3"/>
        </w:rPr>
      </w:pPr>
    </w:p>
    <w:p w:rsidR="00B10621" w:rsidRPr="00943575" w:rsidRDefault="00B10621" w:rsidP="008F13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spacing w:val="-3"/>
          <w:sz w:val="22"/>
          <w:szCs w:val="22"/>
        </w:rPr>
      </w:pPr>
      <w:r w:rsidRPr="00943575">
        <w:rPr>
          <w:rFonts w:ascii="Arial" w:hAnsi="Arial" w:cs="Arial"/>
          <w:spacing w:val="-3"/>
          <w:sz w:val="22"/>
          <w:szCs w:val="22"/>
        </w:rPr>
        <w:t xml:space="preserve">Revisadas las declaraciones presentadas por el Notario saliente por concepto de IVA se estableció que se encuentran debidamente  recibidas con pago  y en las fechas señaladas, como a continuación se relaciona: </w:t>
      </w:r>
    </w:p>
    <w:p w:rsidR="00943575" w:rsidRDefault="00943575" w:rsidP="00402B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0"/>
          <w:szCs w:val="20"/>
        </w:rPr>
      </w:pPr>
    </w:p>
    <w:p w:rsidR="00BD63C1" w:rsidRDefault="00BD63C1" w:rsidP="00402B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0"/>
          <w:szCs w:val="20"/>
        </w:rPr>
      </w:pPr>
    </w:p>
    <w:p w:rsidR="00BD63C1" w:rsidRPr="00943575" w:rsidRDefault="00BD63C1" w:rsidP="00402B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0"/>
          <w:szCs w:val="20"/>
        </w:rPr>
      </w:pPr>
    </w:p>
    <w:p w:rsidR="00096F07" w:rsidRPr="00943575" w:rsidRDefault="00096F07" w:rsidP="00096F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0"/>
          <w:szCs w:val="20"/>
        </w:rPr>
      </w:pPr>
      <w:r>
        <w:rPr>
          <w:rFonts w:ascii="Arial" w:hAnsi="Arial" w:cs="Arial"/>
          <w:b/>
          <w:spacing w:val="-3"/>
          <w:sz w:val="20"/>
          <w:szCs w:val="20"/>
        </w:rPr>
        <w:t>Año 2014</w:t>
      </w:r>
      <w:r w:rsidRPr="00943575">
        <w:rPr>
          <w:rFonts w:ascii="Arial" w:hAnsi="Arial" w:cs="Arial"/>
          <w:b/>
          <w:spacing w:val="-3"/>
          <w:sz w:val="20"/>
          <w:szCs w:val="20"/>
        </w:rPr>
        <w:t xml:space="preserve">. </w:t>
      </w:r>
      <w:r w:rsidRPr="00943575">
        <w:rPr>
          <w:rFonts w:ascii="Arial" w:hAnsi="Arial" w:cs="Arial"/>
          <w:b/>
          <w:color w:val="000000"/>
          <w:sz w:val="18"/>
          <w:szCs w:val="18"/>
        </w:rPr>
        <w:t>DECLARACIÓN Y PAGO  DEL IMPUESTO</w:t>
      </w:r>
      <w:r>
        <w:rPr>
          <w:rFonts w:ascii="Arial" w:hAnsi="Arial" w:cs="Arial"/>
          <w:b/>
          <w:color w:val="000000"/>
          <w:sz w:val="18"/>
          <w:szCs w:val="18"/>
        </w:rPr>
        <w:t xml:space="preserve"> SOBRE LAS VENTAS  ANUAL</w:t>
      </w:r>
      <w:r w:rsidRPr="00943575">
        <w:rPr>
          <w:rFonts w:ascii="Arial" w:hAnsi="Arial" w:cs="Arial"/>
          <w:b/>
          <w:color w:val="000000"/>
          <w:sz w:val="18"/>
          <w:szCs w:val="18"/>
        </w:rPr>
        <w:t>.</w:t>
      </w:r>
    </w:p>
    <w:p w:rsidR="00096F07" w:rsidRPr="00943575" w:rsidRDefault="00096F07" w:rsidP="00096F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spacing w:val="-3"/>
          <w:sz w:val="20"/>
          <w:szCs w:val="20"/>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76"/>
        <w:gridCol w:w="2243"/>
        <w:gridCol w:w="2010"/>
        <w:gridCol w:w="2268"/>
      </w:tblGrid>
      <w:tr w:rsidR="00096F07" w:rsidRPr="00943575" w:rsidTr="00901F10">
        <w:tc>
          <w:tcPr>
            <w:tcW w:w="2376" w:type="dxa"/>
            <w:tcBorders>
              <w:top w:val="single" w:sz="4" w:space="0" w:color="000000"/>
              <w:left w:val="single" w:sz="4" w:space="0" w:color="000000"/>
              <w:bottom w:val="single" w:sz="4" w:space="0" w:color="000000"/>
              <w:right w:val="single" w:sz="4" w:space="0" w:color="000000"/>
            </w:tcBorders>
            <w:shd w:val="clear" w:color="auto" w:fill="FF0000"/>
          </w:tcPr>
          <w:p w:rsidR="00096F07" w:rsidRPr="008F1399" w:rsidRDefault="00D8676B"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16"/>
                <w:szCs w:val="16"/>
              </w:rPr>
            </w:pPr>
            <w:r>
              <w:rPr>
                <w:rFonts w:ascii="Arial" w:hAnsi="Arial" w:cs="Arial"/>
                <w:b/>
                <w:color w:val="FFFFFF" w:themeColor="background1"/>
                <w:spacing w:val="-3"/>
                <w:sz w:val="16"/>
                <w:szCs w:val="16"/>
              </w:rPr>
              <w:t>ABONO</w:t>
            </w:r>
          </w:p>
        </w:tc>
        <w:tc>
          <w:tcPr>
            <w:tcW w:w="2243" w:type="dxa"/>
            <w:tcBorders>
              <w:top w:val="single" w:sz="4" w:space="0" w:color="000000"/>
              <w:left w:val="single" w:sz="4" w:space="0" w:color="000000"/>
              <w:bottom w:val="single" w:sz="4" w:space="0" w:color="000000"/>
              <w:right w:val="single" w:sz="4" w:space="0" w:color="000000"/>
            </w:tcBorders>
            <w:shd w:val="clear" w:color="auto" w:fill="FF0000"/>
          </w:tcPr>
          <w:p w:rsidR="00096F07" w:rsidRPr="008F1399" w:rsidRDefault="00096F07"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16"/>
                <w:szCs w:val="16"/>
              </w:rPr>
            </w:pPr>
            <w:r w:rsidRPr="008F1399">
              <w:rPr>
                <w:rFonts w:ascii="Arial" w:hAnsi="Arial" w:cs="Arial"/>
                <w:b/>
                <w:color w:val="FFFFFF" w:themeColor="background1"/>
                <w:spacing w:val="-3"/>
                <w:sz w:val="16"/>
                <w:szCs w:val="16"/>
              </w:rPr>
              <w:t>BANCO</w:t>
            </w:r>
          </w:p>
        </w:tc>
        <w:tc>
          <w:tcPr>
            <w:tcW w:w="2010" w:type="dxa"/>
            <w:tcBorders>
              <w:top w:val="single" w:sz="4" w:space="0" w:color="000000"/>
              <w:left w:val="single" w:sz="4" w:space="0" w:color="000000"/>
              <w:bottom w:val="single" w:sz="4" w:space="0" w:color="000000"/>
              <w:right w:val="single" w:sz="4" w:space="0" w:color="000000"/>
            </w:tcBorders>
            <w:shd w:val="clear" w:color="auto" w:fill="FF0000"/>
          </w:tcPr>
          <w:p w:rsidR="00096F07" w:rsidRPr="008F1399" w:rsidRDefault="00096F07"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16"/>
                <w:szCs w:val="16"/>
              </w:rPr>
            </w:pPr>
            <w:r w:rsidRPr="008F1399">
              <w:rPr>
                <w:rFonts w:ascii="Arial" w:hAnsi="Arial" w:cs="Arial"/>
                <w:b/>
                <w:color w:val="FFFFFF" w:themeColor="background1"/>
                <w:spacing w:val="-3"/>
                <w:sz w:val="16"/>
                <w:szCs w:val="16"/>
              </w:rPr>
              <w:t>VALOR</w:t>
            </w:r>
          </w:p>
        </w:tc>
        <w:tc>
          <w:tcPr>
            <w:tcW w:w="2268" w:type="dxa"/>
            <w:tcBorders>
              <w:top w:val="single" w:sz="4" w:space="0" w:color="000000"/>
              <w:left w:val="single" w:sz="4" w:space="0" w:color="000000"/>
              <w:bottom w:val="single" w:sz="4" w:space="0" w:color="000000"/>
              <w:right w:val="single" w:sz="4" w:space="0" w:color="000000"/>
            </w:tcBorders>
            <w:shd w:val="clear" w:color="auto" w:fill="FF0000"/>
          </w:tcPr>
          <w:p w:rsidR="00096F07" w:rsidRPr="008F1399" w:rsidRDefault="00096F07"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16"/>
                <w:szCs w:val="16"/>
              </w:rPr>
            </w:pPr>
            <w:r w:rsidRPr="008F1399">
              <w:rPr>
                <w:rFonts w:ascii="Arial" w:hAnsi="Arial" w:cs="Arial"/>
                <w:b/>
                <w:color w:val="FFFFFF" w:themeColor="background1"/>
                <w:spacing w:val="-3"/>
                <w:sz w:val="16"/>
                <w:szCs w:val="16"/>
              </w:rPr>
              <w:t>FECHA CONSIGNACIÓN</w:t>
            </w:r>
          </w:p>
        </w:tc>
      </w:tr>
      <w:tr w:rsidR="00096F07" w:rsidRPr="00943575" w:rsidTr="00901F10">
        <w:tc>
          <w:tcPr>
            <w:tcW w:w="2376" w:type="dxa"/>
            <w:tcBorders>
              <w:top w:val="single" w:sz="4" w:space="0" w:color="000000"/>
              <w:left w:val="single" w:sz="4" w:space="0" w:color="000000"/>
              <w:bottom w:val="single" w:sz="4" w:space="0" w:color="000000"/>
              <w:right w:val="single" w:sz="4" w:space="0" w:color="000000"/>
            </w:tcBorders>
          </w:tcPr>
          <w:p w:rsidR="00096F07" w:rsidRDefault="00096F07"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Abono 1</w:t>
            </w:r>
          </w:p>
        </w:tc>
        <w:tc>
          <w:tcPr>
            <w:tcW w:w="2243" w:type="dxa"/>
            <w:tcBorders>
              <w:top w:val="single" w:sz="4" w:space="0" w:color="000000"/>
              <w:left w:val="single" w:sz="4" w:space="0" w:color="000000"/>
              <w:bottom w:val="single" w:sz="4" w:space="0" w:color="000000"/>
              <w:right w:val="single" w:sz="4" w:space="0" w:color="000000"/>
            </w:tcBorders>
          </w:tcPr>
          <w:p w:rsidR="00096F07" w:rsidRDefault="00096F07" w:rsidP="00096F07">
            <w:pPr>
              <w:jc w:val="center"/>
            </w:pPr>
            <w:r w:rsidRPr="008E5AD9">
              <w:rPr>
                <w:rFonts w:ascii="Arial" w:eastAsia="Arial" w:hAnsi="Arial" w:cs="Arial"/>
                <w:sz w:val="20"/>
              </w:rPr>
              <w:t>Davivienda</w:t>
            </w:r>
          </w:p>
        </w:tc>
        <w:tc>
          <w:tcPr>
            <w:tcW w:w="2010" w:type="dxa"/>
            <w:tcBorders>
              <w:top w:val="single" w:sz="4" w:space="0" w:color="000000"/>
              <w:left w:val="single" w:sz="4" w:space="0" w:color="000000"/>
              <w:bottom w:val="single" w:sz="4" w:space="0" w:color="000000"/>
              <w:right w:val="single" w:sz="4" w:space="0" w:color="000000"/>
            </w:tcBorders>
          </w:tcPr>
          <w:p w:rsidR="00096F07" w:rsidRDefault="00096F07" w:rsidP="00901F10">
            <w:pPr>
              <w:jc w:val="center"/>
            </w:pPr>
            <w:r w:rsidRPr="00666F0F">
              <w:rPr>
                <w:rFonts w:ascii="Arial" w:eastAsia="Arial" w:hAnsi="Arial" w:cs="Arial"/>
                <w:sz w:val="20"/>
              </w:rPr>
              <w:t>$</w:t>
            </w:r>
            <w:r>
              <w:rPr>
                <w:rFonts w:ascii="Arial" w:eastAsia="Arial" w:hAnsi="Arial" w:cs="Arial"/>
                <w:sz w:val="20"/>
              </w:rPr>
              <w:t>10.094.000</w:t>
            </w:r>
          </w:p>
        </w:tc>
        <w:tc>
          <w:tcPr>
            <w:tcW w:w="2268" w:type="dxa"/>
            <w:tcBorders>
              <w:top w:val="single" w:sz="4" w:space="0" w:color="000000"/>
              <w:left w:val="single" w:sz="4" w:space="0" w:color="000000"/>
              <w:bottom w:val="single" w:sz="4" w:space="0" w:color="000000"/>
              <w:right w:val="single" w:sz="4" w:space="0" w:color="000000"/>
            </w:tcBorders>
          </w:tcPr>
          <w:p w:rsidR="00096F07" w:rsidRDefault="00096F07" w:rsidP="00901F10">
            <w:pPr>
              <w:jc w:val="center"/>
            </w:pPr>
            <w:r>
              <w:rPr>
                <w:rFonts w:ascii="Arial" w:eastAsia="Arial" w:hAnsi="Arial" w:cs="Arial"/>
                <w:sz w:val="20"/>
              </w:rPr>
              <w:t>13-</w:t>
            </w:r>
            <w:r w:rsidR="00BB2CDD">
              <w:rPr>
                <w:rFonts w:ascii="Arial" w:eastAsia="Arial" w:hAnsi="Arial" w:cs="Arial"/>
                <w:sz w:val="20"/>
              </w:rPr>
              <w:t>05-2014</w:t>
            </w:r>
          </w:p>
        </w:tc>
      </w:tr>
      <w:tr w:rsidR="00096F07" w:rsidRPr="00943575" w:rsidTr="00901F10">
        <w:tc>
          <w:tcPr>
            <w:tcW w:w="2376" w:type="dxa"/>
            <w:tcBorders>
              <w:top w:val="single" w:sz="4" w:space="0" w:color="000000"/>
              <w:left w:val="single" w:sz="4" w:space="0" w:color="000000"/>
              <w:bottom w:val="single" w:sz="4" w:space="0" w:color="000000"/>
              <w:right w:val="single" w:sz="4" w:space="0" w:color="000000"/>
            </w:tcBorders>
          </w:tcPr>
          <w:p w:rsidR="00096F07" w:rsidRDefault="00096F07"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Abono 2</w:t>
            </w:r>
          </w:p>
        </w:tc>
        <w:tc>
          <w:tcPr>
            <w:tcW w:w="2243" w:type="dxa"/>
            <w:tcBorders>
              <w:top w:val="single" w:sz="4" w:space="0" w:color="000000"/>
              <w:left w:val="single" w:sz="4" w:space="0" w:color="000000"/>
              <w:bottom w:val="single" w:sz="4" w:space="0" w:color="000000"/>
              <w:right w:val="single" w:sz="4" w:space="0" w:color="000000"/>
            </w:tcBorders>
          </w:tcPr>
          <w:p w:rsidR="00096F07" w:rsidRDefault="00096F07" w:rsidP="00096F07">
            <w:pPr>
              <w:jc w:val="center"/>
            </w:pPr>
            <w:r w:rsidRPr="008E5AD9">
              <w:rPr>
                <w:rFonts w:ascii="Arial" w:eastAsia="Arial" w:hAnsi="Arial" w:cs="Arial"/>
                <w:sz w:val="20"/>
              </w:rPr>
              <w:t>Davivienda</w:t>
            </w:r>
          </w:p>
        </w:tc>
        <w:tc>
          <w:tcPr>
            <w:tcW w:w="2010" w:type="dxa"/>
            <w:tcBorders>
              <w:top w:val="single" w:sz="4" w:space="0" w:color="000000"/>
              <w:left w:val="single" w:sz="4" w:space="0" w:color="000000"/>
              <w:bottom w:val="single" w:sz="4" w:space="0" w:color="000000"/>
              <w:right w:val="single" w:sz="4" w:space="0" w:color="000000"/>
            </w:tcBorders>
          </w:tcPr>
          <w:p w:rsidR="00096F07" w:rsidRDefault="00096F07" w:rsidP="00901F10">
            <w:pPr>
              <w:jc w:val="center"/>
            </w:pPr>
            <w:r w:rsidRPr="00666F0F">
              <w:rPr>
                <w:rFonts w:ascii="Arial" w:eastAsia="Arial" w:hAnsi="Arial" w:cs="Arial"/>
                <w:sz w:val="20"/>
              </w:rPr>
              <w:t>$</w:t>
            </w:r>
            <w:r>
              <w:rPr>
                <w:rFonts w:ascii="Arial" w:eastAsia="Arial" w:hAnsi="Arial" w:cs="Arial"/>
                <w:sz w:val="20"/>
              </w:rPr>
              <w:t>10.094.000</w:t>
            </w:r>
          </w:p>
        </w:tc>
        <w:tc>
          <w:tcPr>
            <w:tcW w:w="2268" w:type="dxa"/>
            <w:tcBorders>
              <w:top w:val="single" w:sz="4" w:space="0" w:color="000000"/>
              <w:left w:val="single" w:sz="4" w:space="0" w:color="000000"/>
              <w:bottom w:val="single" w:sz="4" w:space="0" w:color="000000"/>
              <w:right w:val="single" w:sz="4" w:space="0" w:color="000000"/>
            </w:tcBorders>
          </w:tcPr>
          <w:p w:rsidR="00096F07" w:rsidRDefault="00096F07" w:rsidP="00901F10">
            <w:pPr>
              <w:jc w:val="center"/>
            </w:pPr>
            <w:r>
              <w:rPr>
                <w:rFonts w:ascii="Arial" w:eastAsia="Arial" w:hAnsi="Arial" w:cs="Arial"/>
                <w:sz w:val="20"/>
              </w:rPr>
              <w:t>04-09</w:t>
            </w:r>
            <w:r w:rsidR="00BB2CDD">
              <w:rPr>
                <w:rFonts w:ascii="Arial" w:eastAsia="Arial" w:hAnsi="Arial" w:cs="Arial"/>
                <w:sz w:val="20"/>
              </w:rPr>
              <w:t>-2014</w:t>
            </w:r>
          </w:p>
        </w:tc>
      </w:tr>
      <w:tr w:rsidR="00096F07" w:rsidRPr="00943575" w:rsidTr="00901F10">
        <w:tc>
          <w:tcPr>
            <w:tcW w:w="2376" w:type="dxa"/>
            <w:tcBorders>
              <w:top w:val="single" w:sz="4" w:space="0" w:color="000000"/>
              <w:left w:val="single" w:sz="4" w:space="0" w:color="000000"/>
              <w:bottom w:val="single" w:sz="4" w:space="0" w:color="000000"/>
              <w:right w:val="single" w:sz="4" w:space="0" w:color="000000"/>
            </w:tcBorders>
          </w:tcPr>
          <w:p w:rsidR="00096F07" w:rsidRPr="00943575" w:rsidRDefault="00096F07"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Abono 3</w:t>
            </w:r>
          </w:p>
        </w:tc>
        <w:tc>
          <w:tcPr>
            <w:tcW w:w="2243" w:type="dxa"/>
            <w:tcBorders>
              <w:top w:val="single" w:sz="4" w:space="0" w:color="000000"/>
              <w:left w:val="single" w:sz="4" w:space="0" w:color="000000"/>
              <w:bottom w:val="single" w:sz="4" w:space="0" w:color="000000"/>
              <w:right w:val="single" w:sz="4" w:space="0" w:color="000000"/>
            </w:tcBorders>
          </w:tcPr>
          <w:p w:rsidR="00096F07" w:rsidRDefault="00096F07" w:rsidP="00096F07">
            <w:pPr>
              <w:jc w:val="center"/>
            </w:pPr>
            <w:r w:rsidRPr="008E5AD9">
              <w:rPr>
                <w:rFonts w:ascii="Arial" w:eastAsia="Arial" w:hAnsi="Arial" w:cs="Arial"/>
                <w:sz w:val="20"/>
              </w:rPr>
              <w:t>Davivienda</w:t>
            </w:r>
          </w:p>
        </w:tc>
        <w:tc>
          <w:tcPr>
            <w:tcW w:w="2010" w:type="dxa"/>
            <w:tcBorders>
              <w:top w:val="single" w:sz="4" w:space="0" w:color="000000"/>
              <w:left w:val="single" w:sz="4" w:space="0" w:color="000000"/>
              <w:bottom w:val="single" w:sz="4" w:space="0" w:color="000000"/>
              <w:right w:val="single" w:sz="4" w:space="0" w:color="000000"/>
            </w:tcBorders>
          </w:tcPr>
          <w:p w:rsidR="00096F07" w:rsidRPr="00EF6954" w:rsidRDefault="00096F07" w:rsidP="00901F10">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color w:val="auto"/>
                <w:sz w:val="20"/>
              </w:rPr>
            </w:pPr>
            <w:r>
              <w:rPr>
                <w:rFonts w:ascii="Arial" w:eastAsia="Arial" w:hAnsi="Arial" w:cs="Arial"/>
                <w:color w:val="auto"/>
                <w:sz w:val="20"/>
              </w:rPr>
              <w:t>$25.117.000</w:t>
            </w:r>
          </w:p>
        </w:tc>
        <w:tc>
          <w:tcPr>
            <w:tcW w:w="2268" w:type="dxa"/>
            <w:tcBorders>
              <w:top w:val="single" w:sz="4" w:space="0" w:color="000000"/>
              <w:left w:val="single" w:sz="4" w:space="0" w:color="000000"/>
              <w:bottom w:val="single" w:sz="4" w:space="0" w:color="000000"/>
              <w:right w:val="single" w:sz="4" w:space="0" w:color="000000"/>
            </w:tcBorders>
          </w:tcPr>
          <w:p w:rsidR="00096F07" w:rsidRPr="00EF6954" w:rsidRDefault="00096F07" w:rsidP="00901F10">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color w:val="auto"/>
                <w:sz w:val="20"/>
              </w:rPr>
            </w:pPr>
            <w:r>
              <w:rPr>
                <w:rFonts w:ascii="Arial" w:eastAsia="Arial" w:hAnsi="Arial" w:cs="Arial"/>
                <w:color w:val="auto"/>
                <w:sz w:val="20"/>
              </w:rPr>
              <w:t>19-01-2015</w:t>
            </w:r>
          </w:p>
        </w:tc>
      </w:tr>
    </w:tbl>
    <w:p w:rsidR="00096F07" w:rsidRDefault="00096F07"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0"/>
          <w:szCs w:val="20"/>
        </w:rPr>
      </w:pPr>
    </w:p>
    <w:p w:rsidR="00096F07" w:rsidRDefault="00096F07"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0"/>
          <w:szCs w:val="20"/>
        </w:rPr>
      </w:pPr>
    </w:p>
    <w:p w:rsidR="00943575" w:rsidRPr="00943575" w:rsidRDefault="00943575"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0"/>
          <w:szCs w:val="20"/>
        </w:rPr>
      </w:pPr>
      <w:r w:rsidRPr="00943575">
        <w:rPr>
          <w:rFonts w:ascii="Arial" w:hAnsi="Arial" w:cs="Arial"/>
          <w:b/>
          <w:spacing w:val="-3"/>
          <w:sz w:val="20"/>
          <w:szCs w:val="20"/>
        </w:rPr>
        <w:t xml:space="preserve">Año 2015. </w:t>
      </w:r>
      <w:r w:rsidRPr="00943575">
        <w:rPr>
          <w:rFonts w:ascii="Arial" w:hAnsi="Arial" w:cs="Arial"/>
          <w:b/>
          <w:color w:val="000000"/>
          <w:sz w:val="18"/>
          <w:szCs w:val="18"/>
        </w:rPr>
        <w:t>DECLARACIÓN Y PAGO  DEL IMPUESTO</w:t>
      </w:r>
      <w:r w:rsidR="0011188A">
        <w:rPr>
          <w:rFonts w:ascii="Arial" w:hAnsi="Arial" w:cs="Arial"/>
          <w:b/>
          <w:color w:val="000000"/>
          <w:sz w:val="18"/>
          <w:szCs w:val="18"/>
        </w:rPr>
        <w:t xml:space="preserve"> SOBRE LAS VENTAS  </w:t>
      </w:r>
      <w:r w:rsidR="00096F07">
        <w:rPr>
          <w:rFonts w:ascii="Arial" w:hAnsi="Arial" w:cs="Arial"/>
          <w:b/>
          <w:color w:val="000000"/>
          <w:sz w:val="18"/>
          <w:szCs w:val="18"/>
        </w:rPr>
        <w:t>ANUAL</w:t>
      </w:r>
      <w:r w:rsidRPr="00943575">
        <w:rPr>
          <w:rFonts w:ascii="Arial" w:hAnsi="Arial" w:cs="Arial"/>
          <w:b/>
          <w:color w:val="000000"/>
          <w:sz w:val="18"/>
          <w:szCs w:val="18"/>
        </w:rPr>
        <w:t>.</w:t>
      </w:r>
    </w:p>
    <w:p w:rsidR="004A5CA0" w:rsidRPr="00943575" w:rsidRDefault="004A5CA0"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spacing w:val="-3"/>
          <w:sz w:val="20"/>
          <w:szCs w:val="20"/>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76"/>
        <w:gridCol w:w="2243"/>
        <w:gridCol w:w="2010"/>
        <w:gridCol w:w="2268"/>
      </w:tblGrid>
      <w:tr w:rsidR="00096F07" w:rsidRPr="00943575" w:rsidTr="00901F10">
        <w:tc>
          <w:tcPr>
            <w:tcW w:w="2376" w:type="dxa"/>
            <w:tcBorders>
              <w:top w:val="single" w:sz="4" w:space="0" w:color="000000"/>
              <w:left w:val="single" w:sz="4" w:space="0" w:color="000000"/>
              <w:bottom w:val="single" w:sz="4" w:space="0" w:color="000000"/>
              <w:right w:val="single" w:sz="4" w:space="0" w:color="000000"/>
            </w:tcBorders>
            <w:shd w:val="clear" w:color="auto" w:fill="FF0000"/>
          </w:tcPr>
          <w:p w:rsidR="00096F07" w:rsidRPr="008F1399" w:rsidRDefault="00D8676B"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16"/>
                <w:szCs w:val="16"/>
              </w:rPr>
            </w:pPr>
            <w:r>
              <w:rPr>
                <w:rFonts w:ascii="Arial" w:hAnsi="Arial" w:cs="Arial"/>
                <w:b/>
                <w:color w:val="FFFFFF" w:themeColor="background1"/>
                <w:spacing w:val="-3"/>
                <w:sz w:val="16"/>
                <w:szCs w:val="16"/>
              </w:rPr>
              <w:t>ABONO</w:t>
            </w:r>
          </w:p>
        </w:tc>
        <w:tc>
          <w:tcPr>
            <w:tcW w:w="2243" w:type="dxa"/>
            <w:tcBorders>
              <w:top w:val="single" w:sz="4" w:space="0" w:color="000000"/>
              <w:left w:val="single" w:sz="4" w:space="0" w:color="000000"/>
              <w:bottom w:val="single" w:sz="4" w:space="0" w:color="000000"/>
              <w:right w:val="single" w:sz="4" w:space="0" w:color="000000"/>
            </w:tcBorders>
            <w:shd w:val="clear" w:color="auto" w:fill="FF0000"/>
          </w:tcPr>
          <w:p w:rsidR="00096F07" w:rsidRPr="008F1399" w:rsidRDefault="00096F07"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16"/>
                <w:szCs w:val="16"/>
              </w:rPr>
            </w:pPr>
            <w:r w:rsidRPr="008F1399">
              <w:rPr>
                <w:rFonts w:ascii="Arial" w:hAnsi="Arial" w:cs="Arial"/>
                <w:b/>
                <w:color w:val="FFFFFF" w:themeColor="background1"/>
                <w:spacing w:val="-3"/>
                <w:sz w:val="16"/>
                <w:szCs w:val="16"/>
              </w:rPr>
              <w:t>BANCO</w:t>
            </w:r>
          </w:p>
        </w:tc>
        <w:tc>
          <w:tcPr>
            <w:tcW w:w="2010" w:type="dxa"/>
            <w:tcBorders>
              <w:top w:val="single" w:sz="4" w:space="0" w:color="000000"/>
              <w:left w:val="single" w:sz="4" w:space="0" w:color="000000"/>
              <w:bottom w:val="single" w:sz="4" w:space="0" w:color="000000"/>
              <w:right w:val="single" w:sz="4" w:space="0" w:color="000000"/>
            </w:tcBorders>
            <w:shd w:val="clear" w:color="auto" w:fill="FF0000"/>
          </w:tcPr>
          <w:p w:rsidR="00096F07" w:rsidRPr="008F1399" w:rsidRDefault="00096F07"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16"/>
                <w:szCs w:val="16"/>
              </w:rPr>
            </w:pPr>
            <w:r w:rsidRPr="008F1399">
              <w:rPr>
                <w:rFonts w:ascii="Arial" w:hAnsi="Arial" w:cs="Arial"/>
                <w:b/>
                <w:color w:val="FFFFFF" w:themeColor="background1"/>
                <w:spacing w:val="-3"/>
                <w:sz w:val="16"/>
                <w:szCs w:val="16"/>
              </w:rPr>
              <w:t>VALOR</w:t>
            </w:r>
          </w:p>
        </w:tc>
        <w:tc>
          <w:tcPr>
            <w:tcW w:w="2268" w:type="dxa"/>
            <w:tcBorders>
              <w:top w:val="single" w:sz="4" w:space="0" w:color="000000"/>
              <w:left w:val="single" w:sz="4" w:space="0" w:color="000000"/>
              <w:bottom w:val="single" w:sz="4" w:space="0" w:color="000000"/>
              <w:right w:val="single" w:sz="4" w:space="0" w:color="000000"/>
            </w:tcBorders>
            <w:shd w:val="clear" w:color="auto" w:fill="FF0000"/>
          </w:tcPr>
          <w:p w:rsidR="00096F07" w:rsidRPr="008F1399" w:rsidRDefault="00096F07"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16"/>
                <w:szCs w:val="16"/>
              </w:rPr>
            </w:pPr>
            <w:r w:rsidRPr="008F1399">
              <w:rPr>
                <w:rFonts w:ascii="Arial" w:hAnsi="Arial" w:cs="Arial"/>
                <w:b/>
                <w:color w:val="FFFFFF" w:themeColor="background1"/>
                <w:spacing w:val="-3"/>
                <w:sz w:val="16"/>
                <w:szCs w:val="16"/>
              </w:rPr>
              <w:t>FECHA CONSIGNACIÓN</w:t>
            </w:r>
          </w:p>
        </w:tc>
      </w:tr>
      <w:tr w:rsidR="00096F07" w:rsidRPr="00943575" w:rsidTr="00901F10">
        <w:tc>
          <w:tcPr>
            <w:tcW w:w="2376" w:type="dxa"/>
            <w:tcBorders>
              <w:top w:val="single" w:sz="4" w:space="0" w:color="000000"/>
              <w:left w:val="single" w:sz="4" w:space="0" w:color="000000"/>
              <w:bottom w:val="single" w:sz="4" w:space="0" w:color="000000"/>
              <w:right w:val="single" w:sz="4" w:space="0" w:color="000000"/>
            </w:tcBorders>
          </w:tcPr>
          <w:p w:rsidR="00096F07" w:rsidRDefault="00096F07"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Abono 1</w:t>
            </w:r>
          </w:p>
        </w:tc>
        <w:tc>
          <w:tcPr>
            <w:tcW w:w="2243" w:type="dxa"/>
            <w:tcBorders>
              <w:top w:val="single" w:sz="4" w:space="0" w:color="000000"/>
              <w:left w:val="single" w:sz="4" w:space="0" w:color="000000"/>
              <w:bottom w:val="single" w:sz="4" w:space="0" w:color="000000"/>
              <w:right w:val="single" w:sz="4" w:space="0" w:color="000000"/>
            </w:tcBorders>
          </w:tcPr>
          <w:p w:rsidR="00096F07" w:rsidRDefault="00096F07" w:rsidP="009E2630">
            <w:pPr>
              <w:jc w:val="center"/>
            </w:pPr>
            <w:r w:rsidRPr="00A57E6C">
              <w:rPr>
                <w:rFonts w:ascii="Arial" w:eastAsia="Arial" w:hAnsi="Arial" w:cs="Arial"/>
                <w:sz w:val="20"/>
              </w:rPr>
              <w:t>Davivienda</w:t>
            </w:r>
          </w:p>
        </w:tc>
        <w:tc>
          <w:tcPr>
            <w:tcW w:w="2010" w:type="dxa"/>
            <w:tcBorders>
              <w:top w:val="single" w:sz="4" w:space="0" w:color="000000"/>
              <w:left w:val="single" w:sz="4" w:space="0" w:color="000000"/>
              <w:bottom w:val="single" w:sz="4" w:space="0" w:color="000000"/>
              <w:right w:val="single" w:sz="4" w:space="0" w:color="000000"/>
            </w:tcBorders>
          </w:tcPr>
          <w:p w:rsidR="00096F07" w:rsidRPr="00EF6954" w:rsidRDefault="00096F07" w:rsidP="00901F10">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color w:val="auto"/>
                <w:sz w:val="20"/>
              </w:rPr>
            </w:pPr>
            <w:r>
              <w:rPr>
                <w:rFonts w:ascii="Arial" w:eastAsia="Arial" w:hAnsi="Arial" w:cs="Arial"/>
                <w:color w:val="auto"/>
                <w:sz w:val="20"/>
              </w:rPr>
              <w:t>$13.592.000</w:t>
            </w:r>
          </w:p>
        </w:tc>
        <w:tc>
          <w:tcPr>
            <w:tcW w:w="2268" w:type="dxa"/>
            <w:tcBorders>
              <w:top w:val="single" w:sz="4" w:space="0" w:color="000000"/>
              <w:left w:val="single" w:sz="4" w:space="0" w:color="000000"/>
              <w:bottom w:val="single" w:sz="4" w:space="0" w:color="000000"/>
              <w:right w:val="single" w:sz="4" w:space="0" w:color="000000"/>
            </w:tcBorders>
          </w:tcPr>
          <w:p w:rsidR="00096F07" w:rsidRPr="00EF6954" w:rsidRDefault="00096F07" w:rsidP="00901F10">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color w:val="auto"/>
                <w:sz w:val="20"/>
              </w:rPr>
            </w:pPr>
            <w:r>
              <w:rPr>
                <w:rFonts w:ascii="Arial" w:eastAsia="Arial" w:hAnsi="Arial" w:cs="Arial"/>
                <w:color w:val="auto"/>
                <w:sz w:val="20"/>
              </w:rPr>
              <w:t>12-05-2015</w:t>
            </w:r>
          </w:p>
        </w:tc>
      </w:tr>
      <w:tr w:rsidR="00096F07" w:rsidRPr="00943575" w:rsidTr="00901F10">
        <w:tc>
          <w:tcPr>
            <w:tcW w:w="2376" w:type="dxa"/>
            <w:tcBorders>
              <w:top w:val="single" w:sz="4" w:space="0" w:color="000000"/>
              <w:left w:val="single" w:sz="4" w:space="0" w:color="000000"/>
              <w:bottom w:val="single" w:sz="4" w:space="0" w:color="000000"/>
              <w:right w:val="single" w:sz="4" w:space="0" w:color="000000"/>
            </w:tcBorders>
          </w:tcPr>
          <w:p w:rsidR="00096F07" w:rsidRDefault="00096F07"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Abono 2</w:t>
            </w:r>
          </w:p>
        </w:tc>
        <w:tc>
          <w:tcPr>
            <w:tcW w:w="2243" w:type="dxa"/>
            <w:tcBorders>
              <w:top w:val="single" w:sz="4" w:space="0" w:color="000000"/>
              <w:left w:val="single" w:sz="4" w:space="0" w:color="000000"/>
              <w:bottom w:val="single" w:sz="4" w:space="0" w:color="000000"/>
              <w:right w:val="single" w:sz="4" w:space="0" w:color="000000"/>
            </w:tcBorders>
          </w:tcPr>
          <w:p w:rsidR="00096F07" w:rsidRDefault="00096F07" w:rsidP="009E2630">
            <w:pPr>
              <w:jc w:val="center"/>
            </w:pPr>
            <w:r w:rsidRPr="00A57E6C">
              <w:rPr>
                <w:rFonts w:ascii="Arial" w:eastAsia="Arial" w:hAnsi="Arial" w:cs="Arial"/>
                <w:sz w:val="20"/>
              </w:rPr>
              <w:t>Davivienda</w:t>
            </w:r>
          </w:p>
        </w:tc>
        <w:tc>
          <w:tcPr>
            <w:tcW w:w="2010" w:type="dxa"/>
            <w:tcBorders>
              <w:top w:val="single" w:sz="4" w:space="0" w:color="000000"/>
              <w:left w:val="single" w:sz="4" w:space="0" w:color="000000"/>
              <w:bottom w:val="single" w:sz="4" w:space="0" w:color="000000"/>
              <w:right w:val="single" w:sz="4" w:space="0" w:color="000000"/>
            </w:tcBorders>
          </w:tcPr>
          <w:p w:rsidR="00096F07" w:rsidRPr="00EF6954" w:rsidRDefault="00096F07" w:rsidP="00901F10">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color w:val="auto"/>
                <w:sz w:val="20"/>
              </w:rPr>
            </w:pPr>
            <w:r>
              <w:rPr>
                <w:rFonts w:ascii="Arial" w:eastAsia="Arial" w:hAnsi="Arial" w:cs="Arial"/>
                <w:color w:val="auto"/>
                <w:sz w:val="20"/>
              </w:rPr>
              <w:t>$13.592.000</w:t>
            </w:r>
          </w:p>
        </w:tc>
        <w:tc>
          <w:tcPr>
            <w:tcW w:w="2268" w:type="dxa"/>
            <w:tcBorders>
              <w:top w:val="single" w:sz="4" w:space="0" w:color="000000"/>
              <w:left w:val="single" w:sz="4" w:space="0" w:color="000000"/>
              <w:bottom w:val="single" w:sz="4" w:space="0" w:color="000000"/>
              <w:right w:val="single" w:sz="4" w:space="0" w:color="000000"/>
            </w:tcBorders>
          </w:tcPr>
          <w:p w:rsidR="00096F07" w:rsidRPr="00EF6954" w:rsidRDefault="00096F07" w:rsidP="00901F10">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color w:val="auto"/>
                <w:sz w:val="20"/>
              </w:rPr>
            </w:pPr>
            <w:r>
              <w:rPr>
                <w:rFonts w:ascii="Arial" w:eastAsia="Arial" w:hAnsi="Arial" w:cs="Arial"/>
                <w:color w:val="auto"/>
                <w:sz w:val="20"/>
              </w:rPr>
              <w:t>10-09-2015</w:t>
            </w:r>
          </w:p>
        </w:tc>
      </w:tr>
      <w:tr w:rsidR="00096F07" w:rsidRPr="00943575" w:rsidTr="00901F10">
        <w:tc>
          <w:tcPr>
            <w:tcW w:w="2376" w:type="dxa"/>
            <w:tcBorders>
              <w:top w:val="single" w:sz="4" w:space="0" w:color="000000"/>
              <w:left w:val="single" w:sz="4" w:space="0" w:color="000000"/>
              <w:bottom w:val="single" w:sz="4" w:space="0" w:color="000000"/>
              <w:right w:val="single" w:sz="4" w:space="0" w:color="000000"/>
            </w:tcBorders>
          </w:tcPr>
          <w:p w:rsidR="00096F07" w:rsidRPr="00943575" w:rsidRDefault="00096F07"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Abono 3</w:t>
            </w:r>
          </w:p>
        </w:tc>
        <w:tc>
          <w:tcPr>
            <w:tcW w:w="2243" w:type="dxa"/>
            <w:tcBorders>
              <w:top w:val="single" w:sz="4" w:space="0" w:color="000000"/>
              <w:left w:val="single" w:sz="4" w:space="0" w:color="000000"/>
              <w:bottom w:val="single" w:sz="4" w:space="0" w:color="000000"/>
              <w:right w:val="single" w:sz="4" w:space="0" w:color="000000"/>
            </w:tcBorders>
          </w:tcPr>
          <w:p w:rsidR="00096F07" w:rsidRDefault="00096F07" w:rsidP="009E2630">
            <w:pPr>
              <w:jc w:val="center"/>
            </w:pPr>
            <w:r w:rsidRPr="00A57E6C">
              <w:rPr>
                <w:rFonts w:ascii="Arial" w:eastAsia="Arial" w:hAnsi="Arial" w:cs="Arial"/>
                <w:sz w:val="20"/>
              </w:rPr>
              <w:t>Davivienda</w:t>
            </w:r>
          </w:p>
        </w:tc>
        <w:tc>
          <w:tcPr>
            <w:tcW w:w="2010" w:type="dxa"/>
            <w:tcBorders>
              <w:top w:val="single" w:sz="4" w:space="0" w:color="000000"/>
              <w:left w:val="single" w:sz="4" w:space="0" w:color="000000"/>
              <w:bottom w:val="single" w:sz="4" w:space="0" w:color="000000"/>
              <w:right w:val="single" w:sz="4" w:space="0" w:color="000000"/>
            </w:tcBorders>
          </w:tcPr>
          <w:p w:rsidR="00096F07" w:rsidRPr="00EF6954" w:rsidRDefault="00096F07" w:rsidP="00901F10">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color w:val="auto"/>
                <w:sz w:val="20"/>
              </w:rPr>
            </w:pPr>
            <w:r>
              <w:rPr>
                <w:rFonts w:ascii="Arial" w:eastAsia="Arial" w:hAnsi="Arial" w:cs="Arial"/>
                <w:color w:val="auto"/>
                <w:sz w:val="20"/>
              </w:rPr>
              <w:t>$4.894.000</w:t>
            </w:r>
          </w:p>
        </w:tc>
        <w:tc>
          <w:tcPr>
            <w:tcW w:w="2268" w:type="dxa"/>
            <w:tcBorders>
              <w:top w:val="single" w:sz="4" w:space="0" w:color="000000"/>
              <w:left w:val="single" w:sz="4" w:space="0" w:color="000000"/>
              <w:bottom w:val="single" w:sz="4" w:space="0" w:color="000000"/>
              <w:right w:val="single" w:sz="4" w:space="0" w:color="000000"/>
            </w:tcBorders>
          </w:tcPr>
          <w:p w:rsidR="00096F07" w:rsidRPr="00EF6954" w:rsidRDefault="00096F07" w:rsidP="00901F10">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color w:val="auto"/>
                <w:sz w:val="20"/>
              </w:rPr>
            </w:pPr>
            <w:r>
              <w:rPr>
                <w:rFonts w:ascii="Arial" w:eastAsia="Arial" w:hAnsi="Arial" w:cs="Arial"/>
                <w:color w:val="auto"/>
                <w:sz w:val="20"/>
              </w:rPr>
              <w:t>14-01-2016</w:t>
            </w:r>
          </w:p>
        </w:tc>
      </w:tr>
    </w:tbl>
    <w:p w:rsidR="00943575" w:rsidRPr="00943575" w:rsidRDefault="00943575" w:rsidP="00402B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0"/>
          <w:szCs w:val="20"/>
        </w:rPr>
      </w:pPr>
    </w:p>
    <w:p w:rsidR="004A5CA0" w:rsidRDefault="004A5CA0" w:rsidP="00402B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0"/>
          <w:szCs w:val="20"/>
        </w:rPr>
      </w:pPr>
    </w:p>
    <w:p w:rsidR="00B10621" w:rsidRPr="00943575" w:rsidRDefault="00B10621" w:rsidP="00402B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0"/>
          <w:szCs w:val="20"/>
        </w:rPr>
      </w:pPr>
      <w:r w:rsidRPr="00943575">
        <w:rPr>
          <w:rFonts w:ascii="Arial" w:hAnsi="Arial" w:cs="Arial"/>
          <w:b/>
          <w:spacing w:val="-3"/>
          <w:sz w:val="20"/>
          <w:szCs w:val="20"/>
        </w:rPr>
        <w:t xml:space="preserve">Año 2016. </w:t>
      </w:r>
      <w:r w:rsidRPr="00943575">
        <w:rPr>
          <w:rFonts w:ascii="Arial" w:hAnsi="Arial" w:cs="Arial"/>
          <w:b/>
          <w:color w:val="000000"/>
          <w:sz w:val="18"/>
          <w:szCs w:val="18"/>
        </w:rPr>
        <w:t xml:space="preserve">DECLARACIÓN Y PAGO  DEL IMPUESTO SOBRE LAS VENTAS  </w:t>
      </w:r>
      <w:r w:rsidR="00D8676B">
        <w:rPr>
          <w:rFonts w:ascii="Arial" w:hAnsi="Arial" w:cs="Arial"/>
          <w:b/>
          <w:color w:val="000000"/>
          <w:sz w:val="18"/>
          <w:szCs w:val="18"/>
        </w:rPr>
        <w:t>ANUAL</w:t>
      </w:r>
      <w:r w:rsidRPr="00943575">
        <w:rPr>
          <w:rFonts w:ascii="Arial" w:hAnsi="Arial" w:cs="Arial"/>
          <w:b/>
          <w:color w:val="000000"/>
          <w:sz w:val="18"/>
          <w:szCs w:val="18"/>
        </w:rPr>
        <w:t>.</w:t>
      </w:r>
    </w:p>
    <w:p w:rsidR="004A5CA0" w:rsidRPr="00943575" w:rsidRDefault="004A5CA0" w:rsidP="001127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spacing w:val="-3"/>
          <w:sz w:val="20"/>
          <w:szCs w:val="20"/>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76"/>
        <w:gridCol w:w="2243"/>
        <w:gridCol w:w="2010"/>
        <w:gridCol w:w="2268"/>
      </w:tblGrid>
      <w:tr w:rsidR="008F1399" w:rsidRPr="00943575" w:rsidTr="008F1399">
        <w:tc>
          <w:tcPr>
            <w:tcW w:w="2376" w:type="dxa"/>
            <w:tcBorders>
              <w:top w:val="single" w:sz="4" w:space="0" w:color="000000"/>
              <w:left w:val="single" w:sz="4" w:space="0" w:color="000000"/>
              <w:bottom w:val="single" w:sz="4" w:space="0" w:color="000000"/>
              <w:right w:val="single" w:sz="4" w:space="0" w:color="000000"/>
            </w:tcBorders>
            <w:shd w:val="clear" w:color="auto" w:fill="FF0000"/>
          </w:tcPr>
          <w:p w:rsidR="008F1399" w:rsidRPr="008F1399" w:rsidRDefault="00D8676B"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16"/>
                <w:szCs w:val="16"/>
              </w:rPr>
            </w:pPr>
            <w:r>
              <w:rPr>
                <w:rFonts w:ascii="Arial" w:hAnsi="Arial" w:cs="Arial"/>
                <w:b/>
                <w:color w:val="FFFFFF" w:themeColor="background1"/>
                <w:spacing w:val="-3"/>
                <w:sz w:val="16"/>
                <w:szCs w:val="16"/>
              </w:rPr>
              <w:t>ABONO</w:t>
            </w:r>
          </w:p>
        </w:tc>
        <w:tc>
          <w:tcPr>
            <w:tcW w:w="2243" w:type="dxa"/>
            <w:tcBorders>
              <w:top w:val="single" w:sz="4" w:space="0" w:color="000000"/>
              <w:left w:val="single" w:sz="4" w:space="0" w:color="000000"/>
              <w:bottom w:val="single" w:sz="4" w:space="0" w:color="000000"/>
              <w:right w:val="single" w:sz="4" w:space="0" w:color="000000"/>
            </w:tcBorders>
            <w:shd w:val="clear" w:color="auto" w:fill="FF0000"/>
          </w:tcPr>
          <w:p w:rsidR="008F1399" w:rsidRPr="008F1399" w:rsidRDefault="008F1399"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16"/>
                <w:szCs w:val="16"/>
              </w:rPr>
            </w:pPr>
            <w:r w:rsidRPr="008F1399">
              <w:rPr>
                <w:rFonts w:ascii="Arial" w:hAnsi="Arial" w:cs="Arial"/>
                <w:b/>
                <w:color w:val="FFFFFF" w:themeColor="background1"/>
                <w:spacing w:val="-3"/>
                <w:sz w:val="16"/>
                <w:szCs w:val="16"/>
              </w:rPr>
              <w:t>BANCO</w:t>
            </w:r>
          </w:p>
        </w:tc>
        <w:tc>
          <w:tcPr>
            <w:tcW w:w="2010" w:type="dxa"/>
            <w:tcBorders>
              <w:top w:val="single" w:sz="4" w:space="0" w:color="000000"/>
              <w:left w:val="single" w:sz="4" w:space="0" w:color="000000"/>
              <w:bottom w:val="single" w:sz="4" w:space="0" w:color="000000"/>
              <w:right w:val="single" w:sz="4" w:space="0" w:color="000000"/>
            </w:tcBorders>
            <w:shd w:val="clear" w:color="auto" w:fill="FF0000"/>
          </w:tcPr>
          <w:p w:rsidR="008F1399" w:rsidRPr="008F1399" w:rsidRDefault="008F1399"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16"/>
                <w:szCs w:val="16"/>
              </w:rPr>
            </w:pPr>
            <w:r w:rsidRPr="008F1399">
              <w:rPr>
                <w:rFonts w:ascii="Arial" w:hAnsi="Arial" w:cs="Arial"/>
                <w:b/>
                <w:color w:val="FFFFFF" w:themeColor="background1"/>
                <w:spacing w:val="-3"/>
                <w:sz w:val="16"/>
                <w:szCs w:val="16"/>
              </w:rPr>
              <w:t>VALOR</w:t>
            </w:r>
          </w:p>
        </w:tc>
        <w:tc>
          <w:tcPr>
            <w:tcW w:w="2268" w:type="dxa"/>
            <w:tcBorders>
              <w:top w:val="single" w:sz="4" w:space="0" w:color="000000"/>
              <w:left w:val="single" w:sz="4" w:space="0" w:color="000000"/>
              <w:bottom w:val="single" w:sz="4" w:space="0" w:color="000000"/>
              <w:right w:val="single" w:sz="4" w:space="0" w:color="000000"/>
            </w:tcBorders>
            <w:shd w:val="clear" w:color="auto" w:fill="FF0000"/>
          </w:tcPr>
          <w:p w:rsidR="008F1399" w:rsidRPr="008F1399" w:rsidRDefault="008F1399"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16"/>
                <w:szCs w:val="16"/>
              </w:rPr>
            </w:pPr>
            <w:r w:rsidRPr="008F1399">
              <w:rPr>
                <w:rFonts w:ascii="Arial" w:hAnsi="Arial" w:cs="Arial"/>
                <w:b/>
                <w:color w:val="FFFFFF" w:themeColor="background1"/>
                <w:spacing w:val="-3"/>
                <w:sz w:val="16"/>
                <w:szCs w:val="16"/>
              </w:rPr>
              <w:t>FECHA CONSIGNACIÓN</w:t>
            </w:r>
          </w:p>
        </w:tc>
      </w:tr>
      <w:tr w:rsidR="00096F07" w:rsidRPr="00943575" w:rsidTr="008F1399">
        <w:tc>
          <w:tcPr>
            <w:tcW w:w="2376" w:type="dxa"/>
            <w:tcBorders>
              <w:top w:val="single" w:sz="4" w:space="0" w:color="000000"/>
              <w:left w:val="single" w:sz="4" w:space="0" w:color="000000"/>
              <w:bottom w:val="single" w:sz="4" w:space="0" w:color="000000"/>
              <w:right w:val="single" w:sz="4" w:space="0" w:color="000000"/>
            </w:tcBorders>
          </w:tcPr>
          <w:p w:rsidR="00096F07" w:rsidRDefault="00096F07"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abono 1</w:t>
            </w:r>
          </w:p>
        </w:tc>
        <w:tc>
          <w:tcPr>
            <w:tcW w:w="2243" w:type="dxa"/>
            <w:tcBorders>
              <w:top w:val="single" w:sz="4" w:space="0" w:color="000000"/>
              <w:left w:val="single" w:sz="4" w:space="0" w:color="000000"/>
              <w:bottom w:val="single" w:sz="4" w:space="0" w:color="000000"/>
              <w:right w:val="single" w:sz="4" w:space="0" w:color="000000"/>
            </w:tcBorders>
          </w:tcPr>
          <w:p w:rsidR="00096F07" w:rsidRDefault="00096F07" w:rsidP="009E2630">
            <w:pPr>
              <w:jc w:val="center"/>
            </w:pPr>
            <w:r w:rsidRPr="00E759FF">
              <w:rPr>
                <w:rFonts w:ascii="Arial" w:eastAsia="Arial" w:hAnsi="Arial" w:cs="Arial"/>
                <w:sz w:val="20"/>
              </w:rPr>
              <w:t>Davivienda</w:t>
            </w:r>
          </w:p>
        </w:tc>
        <w:tc>
          <w:tcPr>
            <w:tcW w:w="2010" w:type="dxa"/>
            <w:tcBorders>
              <w:top w:val="single" w:sz="4" w:space="0" w:color="000000"/>
              <w:left w:val="single" w:sz="4" w:space="0" w:color="000000"/>
              <w:bottom w:val="single" w:sz="4" w:space="0" w:color="000000"/>
              <w:right w:val="single" w:sz="4" w:space="0" w:color="000000"/>
            </w:tcBorders>
          </w:tcPr>
          <w:p w:rsidR="00096F07" w:rsidRPr="00EF6954" w:rsidRDefault="00096F07" w:rsidP="00EF6954">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color w:val="auto"/>
                <w:sz w:val="20"/>
              </w:rPr>
            </w:pPr>
            <w:r>
              <w:rPr>
                <w:rFonts w:ascii="Arial" w:eastAsia="Arial" w:hAnsi="Arial" w:cs="Arial"/>
                <w:color w:val="auto"/>
                <w:sz w:val="20"/>
              </w:rPr>
              <w:t>$9.623.000</w:t>
            </w:r>
          </w:p>
        </w:tc>
        <w:tc>
          <w:tcPr>
            <w:tcW w:w="2268" w:type="dxa"/>
            <w:tcBorders>
              <w:top w:val="single" w:sz="4" w:space="0" w:color="000000"/>
              <w:left w:val="single" w:sz="4" w:space="0" w:color="000000"/>
              <w:bottom w:val="single" w:sz="4" w:space="0" w:color="000000"/>
              <w:right w:val="single" w:sz="4" w:space="0" w:color="000000"/>
            </w:tcBorders>
          </w:tcPr>
          <w:p w:rsidR="00096F07" w:rsidRPr="00EF6954" w:rsidRDefault="00096F07" w:rsidP="00EF6954">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color w:val="auto"/>
                <w:sz w:val="20"/>
              </w:rPr>
            </w:pPr>
            <w:r>
              <w:rPr>
                <w:rFonts w:ascii="Arial" w:eastAsia="Arial" w:hAnsi="Arial" w:cs="Arial"/>
                <w:color w:val="auto"/>
                <w:sz w:val="20"/>
              </w:rPr>
              <w:t>11</w:t>
            </w:r>
            <w:r w:rsidRPr="00EF6954">
              <w:rPr>
                <w:rFonts w:ascii="Arial" w:eastAsia="Arial" w:hAnsi="Arial" w:cs="Arial"/>
                <w:color w:val="auto"/>
                <w:sz w:val="20"/>
              </w:rPr>
              <w:t>-05-2016</w:t>
            </w:r>
          </w:p>
        </w:tc>
      </w:tr>
      <w:tr w:rsidR="00096F07" w:rsidRPr="00943575" w:rsidTr="008F1399">
        <w:tc>
          <w:tcPr>
            <w:tcW w:w="2376" w:type="dxa"/>
            <w:tcBorders>
              <w:top w:val="single" w:sz="4" w:space="0" w:color="000000"/>
              <w:left w:val="single" w:sz="4" w:space="0" w:color="000000"/>
              <w:bottom w:val="single" w:sz="4" w:space="0" w:color="000000"/>
              <w:right w:val="single" w:sz="4" w:space="0" w:color="000000"/>
            </w:tcBorders>
          </w:tcPr>
          <w:p w:rsidR="00096F07" w:rsidRDefault="00096F07"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abono 2</w:t>
            </w:r>
          </w:p>
        </w:tc>
        <w:tc>
          <w:tcPr>
            <w:tcW w:w="2243" w:type="dxa"/>
            <w:tcBorders>
              <w:top w:val="single" w:sz="4" w:space="0" w:color="000000"/>
              <w:left w:val="single" w:sz="4" w:space="0" w:color="000000"/>
              <w:bottom w:val="single" w:sz="4" w:space="0" w:color="000000"/>
              <w:right w:val="single" w:sz="4" w:space="0" w:color="000000"/>
            </w:tcBorders>
          </w:tcPr>
          <w:p w:rsidR="00096F07" w:rsidRDefault="00096F07" w:rsidP="009E2630">
            <w:pPr>
              <w:jc w:val="center"/>
            </w:pPr>
            <w:r w:rsidRPr="00E759FF">
              <w:rPr>
                <w:rFonts w:ascii="Arial" w:eastAsia="Arial" w:hAnsi="Arial" w:cs="Arial"/>
                <w:sz w:val="20"/>
              </w:rPr>
              <w:t>Davivienda</w:t>
            </w:r>
          </w:p>
        </w:tc>
        <w:tc>
          <w:tcPr>
            <w:tcW w:w="2010" w:type="dxa"/>
            <w:tcBorders>
              <w:top w:val="single" w:sz="4" w:space="0" w:color="000000"/>
              <w:left w:val="single" w:sz="4" w:space="0" w:color="000000"/>
              <w:bottom w:val="single" w:sz="4" w:space="0" w:color="000000"/>
              <w:right w:val="single" w:sz="4" w:space="0" w:color="000000"/>
            </w:tcBorders>
          </w:tcPr>
          <w:p w:rsidR="00096F07" w:rsidRPr="00EF6954" w:rsidRDefault="00096F07" w:rsidP="000F271B">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color w:val="auto"/>
                <w:sz w:val="20"/>
              </w:rPr>
            </w:pPr>
            <w:r>
              <w:rPr>
                <w:rFonts w:ascii="Arial" w:eastAsia="Arial" w:hAnsi="Arial" w:cs="Arial"/>
                <w:color w:val="auto"/>
                <w:sz w:val="20"/>
              </w:rPr>
              <w:t>$9.623.000</w:t>
            </w:r>
          </w:p>
        </w:tc>
        <w:tc>
          <w:tcPr>
            <w:tcW w:w="2268" w:type="dxa"/>
            <w:tcBorders>
              <w:top w:val="single" w:sz="4" w:space="0" w:color="000000"/>
              <w:left w:val="single" w:sz="4" w:space="0" w:color="000000"/>
              <w:bottom w:val="single" w:sz="4" w:space="0" w:color="000000"/>
              <w:right w:val="single" w:sz="4" w:space="0" w:color="000000"/>
            </w:tcBorders>
          </w:tcPr>
          <w:p w:rsidR="00096F07" w:rsidRPr="00EF6954" w:rsidRDefault="00096F07" w:rsidP="00EF6954">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color w:val="auto"/>
                <w:sz w:val="20"/>
              </w:rPr>
            </w:pPr>
            <w:r>
              <w:rPr>
                <w:rFonts w:ascii="Arial" w:eastAsia="Arial" w:hAnsi="Arial" w:cs="Arial"/>
                <w:color w:val="auto"/>
                <w:sz w:val="20"/>
              </w:rPr>
              <w:t>12</w:t>
            </w:r>
            <w:r w:rsidRPr="00EF6954">
              <w:rPr>
                <w:rFonts w:ascii="Arial" w:eastAsia="Arial" w:hAnsi="Arial" w:cs="Arial"/>
                <w:color w:val="auto"/>
                <w:sz w:val="20"/>
              </w:rPr>
              <w:t>-09-2016</w:t>
            </w:r>
          </w:p>
        </w:tc>
      </w:tr>
      <w:tr w:rsidR="00096F07" w:rsidRPr="00943575" w:rsidTr="008F1399">
        <w:tc>
          <w:tcPr>
            <w:tcW w:w="2376" w:type="dxa"/>
            <w:tcBorders>
              <w:top w:val="single" w:sz="4" w:space="0" w:color="000000"/>
              <w:left w:val="single" w:sz="4" w:space="0" w:color="000000"/>
              <w:bottom w:val="single" w:sz="4" w:space="0" w:color="000000"/>
              <w:right w:val="single" w:sz="4" w:space="0" w:color="000000"/>
            </w:tcBorders>
          </w:tcPr>
          <w:p w:rsidR="00096F07" w:rsidRPr="00943575" w:rsidRDefault="00096F07"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abono 3</w:t>
            </w:r>
          </w:p>
        </w:tc>
        <w:tc>
          <w:tcPr>
            <w:tcW w:w="2243" w:type="dxa"/>
            <w:tcBorders>
              <w:top w:val="single" w:sz="4" w:space="0" w:color="000000"/>
              <w:left w:val="single" w:sz="4" w:space="0" w:color="000000"/>
              <w:bottom w:val="single" w:sz="4" w:space="0" w:color="000000"/>
              <w:right w:val="single" w:sz="4" w:space="0" w:color="000000"/>
            </w:tcBorders>
          </w:tcPr>
          <w:p w:rsidR="00096F07" w:rsidRDefault="00096F07" w:rsidP="009E2630">
            <w:pPr>
              <w:jc w:val="center"/>
            </w:pPr>
            <w:r w:rsidRPr="00E759FF">
              <w:rPr>
                <w:rFonts w:ascii="Arial" w:eastAsia="Arial" w:hAnsi="Arial" w:cs="Arial"/>
                <w:sz w:val="20"/>
              </w:rPr>
              <w:t>Davivienda</w:t>
            </w:r>
          </w:p>
        </w:tc>
        <w:tc>
          <w:tcPr>
            <w:tcW w:w="2010" w:type="dxa"/>
            <w:tcBorders>
              <w:top w:val="single" w:sz="4" w:space="0" w:color="000000"/>
              <w:left w:val="single" w:sz="4" w:space="0" w:color="000000"/>
              <w:bottom w:val="single" w:sz="4" w:space="0" w:color="000000"/>
              <w:right w:val="single" w:sz="4" w:space="0" w:color="000000"/>
            </w:tcBorders>
          </w:tcPr>
          <w:p w:rsidR="00096F07" w:rsidRPr="00EF6954" w:rsidRDefault="00096F07" w:rsidP="000F271B">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color w:val="auto"/>
                <w:sz w:val="20"/>
              </w:rPr>
            </w:pPr>
            <w:r>
              <w:rPr>
                <w:rFonts w:ascii="Arial" w:eastAsia="Arial" w:hAnsi="Arial" w:cs="Arial"/>
                <w:color w:val="auto"/>
                <w:sz w:val="20"/>
              </w:rPr>
              <w:t>$21.464.000</w:t>
            </w:r>
          </w:p>
        </w:tc>
        <w:tc>
          <w:tcPr>
            <w:tcW w:w="2268" w:type="dxa"/>
            <w:tcBorders>
              <w:top w:val="single" w:sz="4" w:space="0" w:color="000000"/>
              <w:left w:val="single" w:sz="4" w:space="0" w:color="000000"/>
              <w:bottom w:val="single" w:sz="4" w:space="0" w:color="000000"/>
              <w:right w:val="single" w:sz="4" w:space="0" w:color="000000"/>
            </w:tcBorders>
          </w:tcPr>
          <w:p w:rsidR="00096F07" w:rsidRPr="00EF6954" w:rsidRDefault="00096F07" w:rsidP="009C6BCC">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color w:val="auto"/>
                <w:sz w:val="20"/>
              </w:rPr>
            </w:pPr>
            <w:r>
              <w:rPr>
                <w:rFonts w:ascii="Arial" w:eastAsia="Arial" w:hAnsi="Arial" w:cs="Arial"/>
                <w:color w:val="auto"/>
                <w:sz w:val="20"/>
              </w:rPr>
              <w:t>16-01-2017</w:t>
            </w:r>
          </w:p>
        </w:tc>
      </w:tr>
    </w:tbl>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eastAsia="Arial Unicode MS" w:hAnsi="Arial" w:cs="Arial"/>
          <w:sz w:val="20"/>
          <w:szCs w:val="20"/>
          <w:lang w:eastAsia="ar-SA"/>
        </w:rPr>
      </w:pPr>
    </w:p>
    <w:p w:rsidR="00EF6954" w:rsidRPr="00943575" w:rsidRDefault="00EF6954"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eastAsia="Arial Unicode MS" w:hAnsi="Arial" w:cs="Arial"/>
          <w:sz w:val="20"/>
          <w:szCs w:val="20"/>
          <w:lang w:eastAsia="ar-SA"/>
        </w:rPr>
      </w:pPr>
    </w:p>
    <w:p w:rsidR="00943575" w:rsidRPr="00943575" w:rsidRDefault="00943575"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0"/>
          <w:szCs w:val="20"/>
        </w:rPr>
      </w:pPr>
      <w:r w:rsidRPr="00943575">
        <w:rPr>
          <w:rFonts w:ascii="Arial" w:hAnsi="Arial" w:cs="Arial"/>
          <w:b/>
          <w:spacing w:val="-3"/>
          <w:sz w:val="20"/>
          <w:szCs w:val="20"/>
        </w:rPr>
        <w:t xml:space="preserve">Año 2017. </w:t>
      </w:r>
      <w:r w:rsidRPr="00943575">
        <w:rPr>
          <w:rFonts w:ascii="Arial" w:hAnsi="Arial" w:cs="Arial"/>
          <w:b/>
          <w:color w:val="000000"/>
          <w:sz w:val="18"/>
          <w:szCs w:val="18"/>
        </w:rPr>
        <w:t>DECLARACIÓN Y PAGO  DEL IMPUESTO SOBRE LAS VENTAS  CUATRIMESTRAL.</w:t>
      </w:r>
    </w:p>
    <w:p w:rsidR="004A5CA0" w:rsidRPr="00943575" w:rsidRDefault="004A5CA0"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spacing w:val="-3"/>
          <w:sz w:val="20"/>
          <w:szCs w:val="20"/>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35"/>
        <w:gridCol w:w="2384"/>
        <w:gridCol w:w="2010"/>
        <w:gridCol w:w="2268"/>
      </w:tblGrid>
      <w:tr w:rsidR="00943575" w:rsidRPr="00943575" w:rsidTr="00943575">
        <w:tc>
          <w:tcPr>
            <w:tcW w:w="2235" w:type="dxa"/>
            <w:tcBorders>
              <w:top w:val="single" w:sz="4" w:space="0" w:color="000000"/>
              <w:left w:val="single" w:sz="4" w:space="0" w:color="000000"/>
              <w:bottom w:val="single" w:sz="4" w:space="0" w:color="000000"/>
              <w:right w:val="single" w:sz="4" w:space="0" w:color="000000"/>
            </w:tcBorders>
            <w:shd w:val="clear" w:color="auto" w:fill="FF0000"/>
          </w:tcPr>
          <w:p w:rsidR="00943575" w:rsidRPr="008F1399" w:rsidRDefault="008F1399"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16"/>
                <w:szCs w:val="16"/>
              </w:rPr>
            </w:pPr>
            <w:r w:rsidRPr="008F1399">
              <w:rPr>
                <w:rFonts w:ascii="Arial" w:hAnsi="Arial" w:cs="Arial"/>
                <w:b/>
                <w:color w:val="FFFFFF" w:themeColor="background1"/>
                <w:spacing w:val="-3"/>
                <w:sz w:val="16"/>
                <w:szCs w:val="16"/>
              </w:rPr>
              <w:t>CUATRIMESTRE</w:t>
            </w:r>
          </w:p>
        </w:tc>
        <w:tc>
          <w:tcPr>
            <w:tcW w:w="2384" w:type="dxa"/>
            <w:tcBorders>
              <w:top w:val="single" w:sz="4" w:space="0" w:color="000000"/>
              <w:left w:val="single" w:sz="4" w:space="0" w:color="000000"/>
              <w:bottom w:val="single" w:sz="4" w:space="0" w:color="000000"/>
              <w:right w:val="single" w:sz="4" w:space="0" w:color="000000"/>
            </w:tcBorders>
            <w:shd w:val="clear" w:color="auto" w:fill="FF0000"/>
          </w:tcPr>
          <w:p w:rsidR="00943575" w:rsidRPr="008F1399" w:rsidRDefault="008F1399"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16"/>
                <w:szCs w:val="16"/>
              </w:rPr>
            </w:pPr>
            <w:r w:rsidRPr="008F1399">
              <w:rPr>
                <w:rFonts w:ascii="Arial" w:hAnsi="Arial" w:cs="Arial"/>
                <w:b/>
                <w:color w:val="FFFFFF" w:themeColor="background1"/>
                <w:spacing w:val="-3"/>
                <w:sz w:val="16"/>
                <w:szCs w:val="16"/>
              </w:rPr>
              <w:t>BANCO</w:t>
            </w:r>
          </w:p>
        </w:tc>
        <w:tc>
          <w:tcPr>
            <w:tcW w:w="2010" w:type="dxa"/>
            <w:tcBorders>
              <w:top w:val="single" w:sz="4" w:space="0" w:color="000000"/>
              <w:left w:val="single" w:sz="4" w:space="0" w:color="000000"/>
              <w:bottom w:val="single" w:sz="4" w:space="0" w:color="000000"/>
              <w:right w:val="single" w:sz="4" w:space="0" w:color="000000"/>
            </w:tcBorders>
            <w:shd w:val="clear" w:color="auto" w:fill="FF0000"/>
          </w:tcPr>
          <w:p w:rsidR="00943575" w:rsidRPr="008F1399" w:rsidRDefault="008F1399"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16"/>
                <w:szCs w:val="16"/>
              </w:rPr>
            </w:pPr>
            <w:r w:rsidRPr="008F1399">
              <w:rPr>
                <w:rFonts w:ascii="Arial" w:hAnsi="Arial" w:cs="Arial"/>
                <w:b/>
                <w:color w:val="FFFFFF" w:themeColor="background1"/>
                <w:spacing w:val="-3"/>
                <w:sz w:val="16"/>
                <w:szCs w:val="16"/>
              </w:rPr>
              <w:t>VALOR</w:t>
            </w:r>
          </w:p>
        </w:tc>
        <w:tc>
          <w:tcPr>
            <w:tcW w:w="2268" w:type="dxa"/>
            <w:tcBorders>
              <w:top w:val="single" w:sz="4" w:space="0" w:color="000000"/>
              <w:left w:val="single" w:sz="4" w:space="0" w:color="000000"/>
              <w:bottom w:val="single" w:sz="4" w:space="0" w:color="000000"/>
              <w:right w:val="single" w:sz="4" w:space="0" w:color="000000"/>
            </w:tcBorders>
            <w:shd w:val="clear" w:color="auto" w:fill="FF0000"/>
          </w:tcPr>
          <w:p w:rsidR="00943575" w:rsidRPr="008F1399" w:rsidRDefault="008F1399" w:rsidP="0094357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16"/>
                <w:szCs w:val="16"/>
              </w:rPr>
            </w:pPr>
            <w:r w:rsidRPr="008F1399">
              <w:rPr>
                <w:rFonts w:ascii="Arial" w:hAnsi="Arial" w:cs="Arial"/>
                <w:b/>
                <w:color w:val="FFFFFF" w:themeColor="background1"/>
                <w:spacing w:val="-3"/>
                <w:sz w:val="16"/>
                <w:szCs w:val="16"/>
              </w:rPr>
              <w:t>FECHA CONSIGNACIÓN</w:t>
            </w:r>
          </w:p>
        </w:tc>
      </w:tr>
      <w:tr w:rsidR="008F1399" w:rsidRPr="00EF6954" w:rsidTr="008F1399">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8F1399" w:rsidRPr="008F1399" w:rsidRDefault="008F1399" w:rsidP="008F13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color w:val="000000" w:themeColor="text1"/>
                <w:spacing w:val="-3"/>
                <w:sz w:val="20"/>
                <w:szCs w:val="20"/>
              </w:rPr>
            </w:pPr>
            <w:r w:rsidRPr="008F1399">
              <w:rPr>
                <w:rFonts w:ascii="Arial" w:hAnsi="Arial" w:cs="Arial"/>
                <w:color w:val="000000" w:themeColor="text1"/>
                <w:spacing w:val="-3"/>
                <w:sz w:val="20"/>
                <w:szCs w:val="20"/>
              </w:rPr>
              <w:t>Enero - Abril</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rsidR="008F1399" w:rsidRPr="008F1399" w:rsidRDefault="00096F07" w:rsidP="008F13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color w:val="000000" w:themeColor="text1"/>
                <w:spacing w:val="-3"/>
                <w:sz w:val="20"/>
                <w:szCs w:val="20"/>
              </w:rPr>
            </w:pPr>
            <w:r w:rsidRPr="00A57E6C">
              <w:rPr>
                <w:rFonts w:ascii="Arial" w:eastAsia="Arial" w:hAnsi="Arial" w:cs="Arial"/>
                <w:sz w:val="20"/>
              </w:rPr>
              <w:t>Davivienda</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8F1399" w:rsidRPr="008F1399" w:rsidRDefault="008F1399" w:rsidP="008F1399">
            <w:pPr>
              <w:suppressAutoHyphens/>
              <w:spacing w:line="240" w:lineRule="exact"/>
              <w:jc w:val="center"/>
              <w:rPr>
                <w:rFonts w:ascii="Arial" w:hAnsi="Arial" w:cs="Arial"/>
                <w:color w:val="000000" w:themeColor="text1"/>
                <w:spacing w:val="-3"/>
                <w:sz w:val="20"/>
                <w:szCs w:val="20"/>
              </w:rPr>
            </w:pPr>
            <w:r>
              <w:rPr>
                <w:rFonts w:ascii="Arial" w:hAnsi="Arial" w:cs="Arial"/>
                <w:color w:val="000000" w:themeColor="text1"/>
                <w:spacing w:val="-3"/>
                <w:sz w:val="20"/>
                <w:szCs w:val="20"/>
              </w:rPr>
              <w:t>$</w:t>
            </w:r>
            <w:r w:rsidR="00096F07">
              <w:rPr>
                <w:rFonts w:ascii="Arial" w:hAnsi="Arial" w:cs="Arial"/>
                <w:color w:val="000000" w:themeColor="text1"/>
                <w:spacing w:val="-3"/>
                <w:sz w:val="20"/>
                <w:szCs w:val="20"/>
              </w:rPr>
              <w:t>14.073.000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F1399" w:rsidRPr="008F1399" w:rsidRDefault="00096F07" w:rsidP="008F1399">
            <w:pPr>
              <w:suppressAutoHyphens/>
              <w:spacing w:line="240" w:lineRule="exact"/>
              <w:jc w:val="center"/>
              <w:rPr>
                <w:rFonts w:ascii="Arial" w:hAnsi="Arial" w:cs="Arial"/>
                <w:color w:val="000000" w:themeColor="text1"/>
                <w:spacing w:val="-3"/>
                <w:sz w:val="20"/>
                <w:szCs w:val="20"/>
              </w:rPr>
            </w:pPr>
            <w:r>
              <w:rPr>
                <w:rFonts w:ascii="Arial" w:hAnsi="Arial" w:cs="Arial"/>
                <w:color w:val="000000" w:themeColor="text1"/>
                <w:spacing w:val="-3"/>
                <w:sz w:val="20"/>
                <w:szCs w:val="20"/>
              </w:rPr>
              <w:t>08</w:t>
            </w:r>
            <w:r w:rsidR="008F1399">
              <w:rPr>
                <w:rFonts w:ascii="Arial" w:hAnsi="Arial" w:cs="Arial"/>
                <w:color w:val="000000" w:themeColor="text1"/>
                <w:spacing w:val="-3"/>
                <w:sz w:val="20"/>
                <w:szCs w:val="20"/>
              </w:rPr>
              <w:t>-05-2017</w:t>
            </w:r>
          </w:p>
        </w:tc>
      </w:tr>
    </w:tbl>
    <w:p w:rsidR="008F1399" w:rsidRDefault="008F1399" w:rsidP="00EF69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2"/>
          <w:szCs w:val="22"/>
        </w:rPr>
      </w:pPr>
    </w:p>
    <w:p w:rsidR="008F1399" w:rsidRDefault="008F1399" w:rsidP="00EF69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2"/>
          <w:szCs w:val="22"/>
        </w:rPr>
      </w:pPr>
    </w:p>
    <w:p w:rsidR="00112788" w:rsidRDefault="00112788" w:rsidP="008F13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z w:val="22"/>
          <w:szCs w:val="22"/>
        </w:rPr>
      </w:pPr>
      <w:r w:rsidRPr="00EF6954">
        <w:rPr>
          <w:rFonts w:ascii="Arial" w:hAnsi="Arial" w:cs="Arial"/>
          <w:spacing w:val="-3"/>
          <w:sz w:val="22"/>
          <w:szCs w:val="22"/>
        </w:rPr>
        <w:t xml:space="preserve">Para la fecha </w:t>
      </w:r>
      <w:r w:rsidR="004E4675">
        <w:rPr>
          <w:rFonts w:ascii="Arial" w:hAnsi="Arial" w:cs="Arial"/>
          <w:bCs/>
          <w:sz w:val="22"/>
          <w:szCs w:val="22"/>
        </w:rPr>
        <w:t>el doctor</w:t>
      </w:r>
      <w:r w:rsidRPr="00EF6954">
        <w:rPr>
          <w:rFonts w:ascii="Arial" w:hAnsi="Arial" w:cs="Arial"/>
          <w:b/>
          <w:bCs/>
          <w:sz w:val="22"/>
          <w:szCs w:val="22"/>
        </w:rPr>
        <w:t xml:space="preserve"> </w:t>
      </w:r>
      <w:r w:rsidR="009E2630">
        <w:rPr>
          <w:rFonts w:ascii="Arial" w:eastAsia="Arial" w:hAnsi="Arial" w:cs="Arial"/>
          <w:b/>
          <w:sz w:val="22"/>
          <w:szCs w:val="22"/>
        </w:rPr>
        <w:t>JOSE HELMER ZAPATA CARDONA</w:t>
      </w:r>
      <w:r w:rsidRPr="00EF6954">
        <w:rPr>
          <w:rFonts w:ascii="Arial" w:hAnsi="Arial" w:cs="Arial"/>
          <w:b/>
          <w:bCs/>
          <w:sz w:val="22"/>
          <w:szCs w:val="22"/>
        </w:rPr>
        <w:t xml:space="preserve">, </w:t>
      </w:r>
      <w:r w:rsidRPr="00EF6954">
        <w:rPr>
          <w:rFonts w:ascii="Arial" w:hAnsi="Arial" w:cs="Arial"/>
          <w:bCs/>
          <w:sz w:val="22"/>
          <w:szCs w:val="22"/>
        </w:rPr>
        <w:t>se encuentra a paz y salvo por</w:t>
      </w:r>
      <w:r w:rsidR="008F1399">
        <w:rPr>
          <w:rFonts w:ascii="Arial" w:hAnsi="Arial" w:cs="Arial"/>
          <w:bCs/>
          <w:sz w:val="22"/>
          <w:szCs w:val="22"/>
        </w:rPr>
        <w:t xml:space="preserve"> concepto de IVA has</w:t>
      </w:r>
      <w:r w:rsidR="009E2630">
        <w:rPr>
          <w:rFonts w:ascii="Arial" w:hAnsi="Arial" w:cs="Arial"/>
          <w:bCs/>
          <w:sz w:val="22"/>
          <w:szCs w:val="22"/>
        </w:rPr>
        <w:t>ta el cuatrimestre 1 pagado en M</w:t>
      </w:r>
      <w:r w:rsidR="008F1399">
        <w:rPr>
          <w:rFonts w:ascii="Arial" w:hAnsi="Arial" w:cs="Arial"/>
          <w:bCs/>
          <w:sz w:val="22"/>
          <w:szCs w:val="22"/>
        </w:rPr>
        <w:t>ayo del 2017</w:t>
      </w:r>
      <w:r w:rsidRPr="00EF6954">
        <w:rPr>
          <w:rFonts w:ascii="Arial" w:hAnsi="Arial" w:cs="Arial"/>
          <w:bCs/>
          <w:sz w:val="22"/>
          <w:szCs w:val="22"/>
        </w:rPr>
        <w:t>, los pagos</w:t>
      </w:r>
      <w:r w:rsidR="008F1399">
        <w:rPr>
          <w:rFonts w:ascii="Arial" w:hAnsi="Arial" w:cs="Arial"/>
          <w:bCs/>
          <w:sz w:val="22"/>
          <w:szCs w:val="22"/>
        </w:rPr>
        <w:t xml:space="preserve"> correspondientes al cuatrimestre</w:t>
      </w:r>
      <w:r w:rsidRPr="00EF6954">
        <w:rPr>
          <w:rFonts w:ascii="Arial" w:hAnsi="Arial" w:cs="Arial"/>
          <w:bCs/>
          <w:sz w:val="22"/>
          <w:szCs w:val="22"/>
        </w:rPr>
        <w:t xml:space="preserve"> </w:t>
      </w:r>
      <w:r w:rsidR="008F1399">
        <w:rPr>
          <w:rFonts w:ascii="Arial" w:hAnsi="Arial" w:cs="Arial"/>
          <w:bCs/>
          <w:sz w:val="22"/>
          <w:szCs w:val="22"/>
        </w:rPr>
        <w:t xml:space="preserve">2 </w:t>
      </w:r>
      <w:r w:rsidRPr="00EF6954">
        <w:rPr>
          <w:rFonts w:ascii="Arial" w:hAnsi="Arial" w:cs="Arial"/>
          <w:bCs/>
          <w:sz w:val="22"/>
          <w:szCs w:val="22"/>
        </w:rPr>
        <w:t>se deben realizar en los tiempos pertinentes</w:t>
      </w:r>
      <w:r w:rsidR="008F1399">
        <w:rPr>
          <w:rFonts w:ascii="Arial" w:hAnsi="Arial" w:cs="Arial"/>
          <w:bCs/>
          <w:sz w:val="22"/>
          <w:szCs w:val="22"/>
        </w:rPr>
        <w:t xml:space="preserve"> según calendario tributario</w:t>
      </w:r>
      <w:r w:rsidRPr="00EF6954">
        <w:rPr>
          <w:rFonts w:ascii="Arial" w:hAnsi="Arial" w:cs="Arial"/>
          <w:bCs/>
          <w:sz w:val="22"/>
          <w:szCs w:val="22"/>
        </w:rPr>
        <w:t xml:space="preserve">. </w:t>
      </w:r>
    </w:p>
    <w:p w:rsidR="004314F9" w:rsidRDefault="004314F9" w:rsidP="008F13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z w:val="22"/>
          <w:szCs w:val="22"/>
        </w:rPr>
      </w:pPr>
    </w:p>
    <w:p w:rsidR="00BD63C1" w:rsidRDefault="00BD63C1" w:rsidP="008F13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z w:val="22"/>
          <w:szCs w:val="22"/>
        </w:rPr>
      </w:pPr>
    </w:p>
    <w:p w:rsidR="004314F9" w:rsidRDefault="004314F9"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2"/>
          <w:szCs w:val="22"/>
        </w:rPr>
      </w:pPr>
    </w:p>
    <w:p w:rsidR="00B10621" w:rsidRPr="00EF6954"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spacing w:val="-3"/>
          <w:sz w:val="22"/>
          <w:szCs w:val="22"/>
        </w:rPr>
      </w:pPr>
      <w:r w:rsidRPr="00EF6954">
        <w:rPr>
          <w:rFonts w:ascii="Arial" w:hAnsi="Arial" w:cs="Arial"/>
          <w:b/>
          <w:spacing w:val="-3"/>
          <w:sz w:val="22"/>
          <w:szCs w:val="22"/>
        </w:rPr>
        <w:t>7.  APORTE ESPECIAL ADMINISTRACIÓN DE JUSTICIA.</w:t>
      </w:r>
    </w:p>
    <w:p w:rsidR="00B10621" w:rsidRPr="00CA1832"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000000"/>
          <w:spacing w:val="-3"/>
          <w:sz w:val="20"/>
          <w:szCs w:val="20"/>
        </w:rPr>
      </w:pPr>
    </w:p>
    <w:p w:rsidR="00B10621" w:rsidRPr="00EF6954" w:rsidRDefault="00B10621" w:rsidP="004A5C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color w:val="000000"/>
          <w:spacing w:val="-3"/>
          <w:sz w:val="22"/>
          <w:szCs w:val="22"/>
          <w:lang w:val="es-CO"/>
        </w:rPr>
      </w:pPr>
      <w:r w:rsidRPr="00EF6954">
        <w:rPr>
          <w:rFonts w:ascii="Arial" w:hAnsi="Arial" w:cs="Arial"/>
          <w:bCs/>
          <w:color w:val="000000"/>
          <w:spacing w:val="-3"/>
          <w:sz w:val="22"/>
          <w:szCs w:val="22"/>
          <w:lang w:val="es-CO"/>
        </w:rPr>
        <w:t xml:space="preserve">Se verifico la habilitación del formulario 400 para liquidar el aporte especial  a través del servicio informático electrónico de la DIAN haciendo uso de la firma respaldada con certificado digital resolución DIAN No. 12761 de 2011.  </w:t>
      </w:r>
    </w:p>
    <w:p w:rsidR="00D8676B" w:rsidRDefault="009E2630" w:rsidP="00D8676B">
      <w:pPr>
        <w:pStyle w:val="Ttulo3"/>
        <w:rPr>
          <w:sz w:val="22"/>
          <w:szCs w:val="22"/>
        </w:rPr>
      </w:pPr>
      <w:r>
        <w:rPr>
          <w:sz w:val="22"/>
          <w:szCs w:val="22"/>
        </w:rPr>
        <w:lastRenderedPageBreak/>
        <w:t>Año 2014</w:t>
      </w:r>
      <w:r w:rsidR="00D8676B">
        <w:rPr>
          <w:sz w:val="22"/>
          <w:szCs w:val="22"/>
        </w:rPr>
        <w:t>.</w:t>
      </w:r>
    </w:p>
    <w:p w:rsidR="00D8676B" w:rsidRPr="00943575" w:rsidRDefault="00D8676B" w:rsidP="00D8676B"/>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3"/>
        <w:gridCol w:w="1984"/>
        <w:gridCol w:w="1985"/>
        <w:gridCol w:w="2693"/>
      </w:tblGrid>
      <w:tr w:rsidR="00D8676B" w:rsidRPr="00FC7335" w:rsidTr="00901F10">
        <w:tc>
          <w:tcPr>
            <w:tcW w:w="2093" w:type="dxa"/>
            <w:tcBorders>
              <w:top w:val="single" w:sz="4" w:space="0" w:color="000000"/>
              <w:left w:val="single" w:sz="4" w:space="0" w:color="000000"/>
              <w:bottom w:val="single" w:sz="4" w:space="0" w:color="000000"/>
              <w:right w:val="single" w:sz="4" w:space="0" w:color="000000"/>
            </w:tcBorders>
            <w:shd w:val="clear" w:color="auto" w:fill="FF0000"/>
          </w:tcPr>
          <w:p w:rsidR="00D8676B" w:rsidRPr="00943575" w:rsidRDefault="00D8676B" w:rsidP="00901F10">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MES</w:t>
            </w:r>
          </w:p>
        </w:tc>
        <w:tc>
          <w:tcPr>
            <w:tcW w:w="1984" w:type="dxa"/>
            <w:tcBorders>
              <w:top w:val="single" w:sz="4" w:space="0" w:color="000000"/>
              <w:left w:val="single" w:sz="4" w:space="0" w:color="000000"/>
              <w:bottom w:val="single" w:sz="4" w:space="0" w:color="000000"/>
              <w:right w:val="single" w:sz="4" w:space="0" w:color="000000"/>
            </w:tcBorders>
            <w:shd w:val="clear" w:color="auto" w:fill="FF0000"/>
          </w:tcPr>
          <w:p w:rsidR="00D8676B" w:rsidRPr="00943575" w:rsidRDefault="00D8676B"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p>
          <w:p w:rsidR="00D8676B" w:rsidRPr="00943575" w:rsidRDefault="00D8676B"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r w:rsidRPr="00943575">
              <w:rPr>
                <w:rFonts w:ascii="Arial" w:hAnsi="Arial" w:cs="Arial"/>
                <w:b/>
                <w:bCs/>
                <w:color w:val="FFFFFF" w:themeColor="background1"/>
                <w:spacing w:val="-3"/>
                <w:sz w:val="20"/>
                <w:szCs w:val="20"/>
              </w:rPr>
              <w:t>BANCO</w:t>
            </w:r>
          </w:p>
        </w:tc>
        <w:tc>
          <w:tcPr>
            <w:tcW w:w="1985" w:type="dxa"/>
            <w:tcBorders>
              <w:top w:val="single" w:sz="4" w:space="0" w:color="000000"/>
              <w:left w:val="single" w:sz="4" w:space="0" w:color="000000"/>
              <w:bottom w:val="single" w:sz="4" w:space="0" w:color="000000"/>
              <w:right w:val="single" w:sz="4" w:space="0" w:color="000000"/>
            </w:tcBorders>
            <w:shd w:val="clear" w:color="auto" w:fill="FF0000"/>
          </w:tcPr>
          <w:p w:rsidR="00D8676B" w:rsidRPr="00943575" w:rsidRDefault="00D8676B" w:rsidP="00901F10">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VALOR</w:t>
            </w:r>
          </w:p>
        </w:tc>
        <w:tc>
          <w:tcPr>
            <w:tcW w:w="2693" w:type="dxa"/>
            <w:tcBorders>
              <w:top w:val="single" w:sz="4" w:space="0" w:color="000000"/>
              <w:left w:val="single" w:sz="4" w:space="0" w:color="000000"/>
              <w:bottom w:val="single" w:sz="4" w:space="0" w:color="000000"/>
              <w:right w:val="single" w:sz="4" w:space="0" w:color="000000"/>
            </w:tcBorders>
            <w:shd w:val="clear" w:color="auto" w:fill="FF0000"/>
          </w:tcPr>
          <w:p w:rsidR="00D8676B" w:rsidRPr="00943575" w:rsidRDefault="00D8676B" w:rsidP="00901F10">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FECHA CONSIGNACION</w:t>
            </w:r>
          </w:p>
        </w:tc>
      </w:tr>
      <w:tr w:rsidR="009E2630" w:rsidRPr="00FC7335" w:rsidTr="00901F10">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Mayo</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3856AC">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Default="009E2630" w:rsidP="00901F10">
            <w:pPr>
              <w:jc w:val="center"/>
            </w:pPr>
            <w:r w:rsidRPr="00F651C4">
              <w:rPr>
                <w:rFonts w:ascii="Arial" w:hAnsi="Arial" w:cs="Arial"/>
                <w:spacing w:val="-3"/>
                <w:sz w:val="20"/>
                <w:szCs w:val="20"/>
              </w:rPr>
              <w:t>$</w:t>
            </w:r>
            <w:r>
              <w:rPr>
                <w:rFonts w:ascii="Arial" w:hAnsi="Arial" w:cs="Arial"/>
                <w:spacing w:val="-3"/>
                <w:sz w:val="20"/>
                <w:szCs w:val="20"/>
              </w:rPr>
              <w:t>2.002.000</w:t>
            </w:r>
          </w:p>
        </w:tc>
        <w:tc>
          <w:tcPr>
            <w:tcW w:w="2693" w:type="dxa"/>
            <w:tcBorders>
              <w:top w:val="single" w:sz="4" w:space="0" w:color="000000"/>
              <w:left w:val="single" w:sz="4" w:space="0" w:color="000000"/>
              <w:bottom w:val="single" w:sz="4" w:space="0" w:color="000000"/>
              <w:right w:val="single" w:sz="4" w:space="0" w:color="000000"/>
            </w:tcBorders>
          </w:tcPr>
          <w:p w:rsidR="009E2630" w:rsidRDefault="009E2630" w:rsidP="00901F10">
            <w:pPr>
              <w:jc w:val="center"/>
            </w:pPr>
            <w:r>
              <w:rPr>
                <w:rFonts w:ascii="Arial" w:hAnsi="Arial" w:cs="Arial"/>
                <w:spacing w:val="-3"/>
                <w:sz w:val="20"/>
                <w:szCs w:val="20"/>
              </w:rPr>
              <w:t>05-06</w:t>
            </w:r>
            <w:r w:rsidR="00BB2CDD">
              <w:rPr>
                <w:rFonts w:ascii="Arial" w:hAnsi="Arial" w:cs="Arial"/>
                <w:spacing w:val="-3"/>
                <w:sz w:val="20"/>
                <w:szCs w:val="20"/>
              </w:rPr>
              <w:t>-2014</w:t>
            </w:r>
          </w:p>
        </w:tc>
      </w:tr>
      <w:tr w:rsidR="009E2630" w:rsidRPr="00FC7335" w:rsidTr="00901F10">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Junio</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3856AC">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Default="009E2630" w:rsidP="00901F10">
            <w:pPr>
              <w:jc w:val="center"/>
            </w:pPr>
            <w:r w:rsidRPr="00F651C4">
              <w:rPr>
                <w:rFonts w:ascii="Arial" w:hAnsi="Arial" w:cs="Arial"/>
                <w:spacing w:val="-3"/>
                <w:sz w:val="20"/>
                <w:szCs w:val="20"/>
              </w:rPr>
              <w:t>$</w:t>
            </w:r>
            <w:r>
              <w:rPr>
                <w:rFonts w:ascii="Arial" w:hAnsi="Arial" w:cs="Arial"/>
                <w:spacing w:val="-3"/>
                <w:sz w:val="20"/>
                <w:szCs w:val="20"/>
              </w:rPr>
              <w:t>1.635.000</w:t>
            </w:r>
          </w:p>
        </w:tc>
        <w:tc>
          <w:tcPr>
            <w:tcW w:w="2693" w:type="dxa"/>
            <w:tcBorders>
              <w:top w:val="single" w:sz="4" w:space="0" w:color="000000"/>
              <w:left w:val="single" w:sz="4" w:space="0" w:color="000000"/>
              <w:bottom w:val="single" w:sz="4" w:space="0" w:color="000000"/>
              <w:right w:val="single" w:sz="4" w:space="0" w:color="000000"/>
            </w:tcBorders>
          </w:tcPr>
          <w:p w:rsidR="009E2630" w:rsidRDefault="009E2630" w:rsidP="00901F10">
            <w:pPr>
              <w:jc w:val="center"/>
            </w:pPr>
            <w:r>
              <w:rPr>
                <w:rFonts w:ascii="Arial" w:hAnsi="Arial" w:cs="Arial"/>
                <w:spacing w:val="-3"/>
                <w:sz w:val="20"/>
                <w:szCs w:val="20"/>
              </w:rPr>
              <w:t>02-07</w:t>
            </w:r>
            <w:r w:rsidR="00BB2CDD">
              <w:rPr>
                <w:rFonts w:ascii="Arial" w:hAnsi="Arial" w:cs="Arial"/>
                <w:spacing w:val="-3"/>
                <w:sz w:val="20"/>
                <w:szCs w:val="20"/>
              </w:rPr>
              <w:t>-2014</w:t>
            </w:r>
          </w:p>
        </w:tc>
      </w:tr>
      <w:tr w:rsidR="009E2630" w:rsidRPr="00FC7335" w:rsidTr="00901F10">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J</w:t>
            </w:r>
            <w:r w:rsidRPr="00943575">
              <w:rPr>
                <w:rFonts w:ascii="Arial" w:hAnsi="Arial" w:cs="Arial"/>
                <w:spacing w:val="-3"/>
                <w:sz w:val="20"/>
                <w:szCs w:val="20"/>
              </w:rPr>
              <w:t>ulio</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3856AC">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Default="009E2630" w:rsidP="00901F10">
            <w:pPr>
              <w:jc w:val="center"/>
            </w:pPr>
            <w:r w:rsidRPr="00F651C4">
              <w:rPr>
                <w:rFonts w:ascii="Arial" w:hAnsi="Arial" w:cs="Arial"/>
                <w:spacing w:val="-3"/>
                <w:sz w:val="20"/>
                <w:szCs w:val="20"/>
              </w:rPr>
              <w:t>$</w:t>
            </w:r>
            <w:r>
              <w:rPr>
                <w:rFonts w:ascii="Arial" w:hAnsi="Arial" w:cs="Arial"/>
                <w:spacing w:val="-3"/>
                <w:sz w:val="20"/>
                <w:szCs w:val="20"/>
              </w:rPr>
              <w:t>2.294.000</w:t>
            </w:r>
          </w:p>
        </w:tc>
        <w:tc>
          <w:tcPr>
            <w:tcW w:w="2693" w:type="dxa"/>
            <w:tcBorders>
              <w:top w:val="single" w:sz="4" w:space="0" w:color="000000"/>
              <w:left w:val="single" w:sz="4" w:space="0" w:color="000000"/>
              <w:bottom w:val="single" w:sz="4" w:space="0" w:color="000000"/>
              <w:right w:val="single" w:sz="4" w:space="0" w:color="000000"/>
            </w:tcBorders>
          </w:tcPr>
          <w:p w:rsidR="009E2630" w:rsidRPr="00943575" w:rsidRDefault="009E2630"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08</w:t>
            </w:r>
            <w:r w:rsidR="00BB2CDD">
              <w:rPr>
                <w:rFonts w:ascii="Arial" w:hAnsi="Arial" w:cs="Arial"/>
                <w:spacing w:val="-3"/>
                <w:sz w:val="20"/>
                <w:szCs w:val="20"/>
              </w:rPr>
              <w:t>-08-2014</w:t>
            </w:r>
          </w:p>
        </w:tc>
      </w:tr>
      <w:tr w:rsidR="009E2630" w:rsidRPr="00FC7335" w:rsidTr="00901F10">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Agosto</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3856AC">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Default="009E2630" w:rsidP="00901F10">
            <w:pPr>
              <w:jc w:val="center"/>
            </w:pPr>
            <w:r w:rsidRPr="00F651C4">
              <w:rPr>
                <w:rFonts w:ascii="Arial" w:hAnsi="Arial" w:cs="Arial"/>
                <w:spacing w:val="-3"/>
                <w:sz w:val="20"/>
                <w:szCs w:val="20"/>
              </w:rPr>
              <w:t>$</w:t>
            </w:r>
            <w:r>
              <w:rPr>
                <w:rFonts w:ascii="Arial" w:hAnsi="Arial" w:cs="Arial"/>
                <w:spacing w:val="-3"/>
                <w:sz w:val="20"/>
                <w:szCs w:val="20"/>
              </w:rPr>
              <w:t>1.942.000</w:t>
            </w:r>
          </w:p>
        </w:tc>
        <w:tc>
          <w:tcPr>
            <w:tcW w:w="2693" w:type="dxa"/>
            <w:tcBorders>
              <w:top w:val="single" w:sz="4" w:space="0" w:color="000000"/>
              <w:left w:val="single" w:sz="4" w:space="0" w:color="000000"/>
              <w:bottom w:val="single" w:sz="4" w:space="0" w:color="000000"/>
              <w:right w:val="single" w:sz="4" w:space="0" w:color="000000"/>
            </w:tcBorders>
          </w:tcPr>
          <w:p w:rsidR="009E2630" w:rsidRPr="00943575" w:rsidRDefault="009E2630"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00BB2CDD">
              <w:rPr>
                <w:rFonts w:ascii="Arial" w:hAnsi="Arial" w:cs="Arial"/>
                <w:spacing w:val="-3"/>
                <w:sz w:val="20"/>
                <w:szCs w:val="20"/>
              </w:rPr>
              <w:t>-09-2014</w:t>
            </w:r>
          </w:p>
        </w:tc>
      </w:tr>
      <w:tr w:rsidR="009E2630" w:rsidRPr="00FC7335" w:rsidTr="00901F10">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Septiembre</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3856AC">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Default="009E2630" w:rsidP="00901F10">
            <w:pPr>
              <w:jc w:val="center"/>
            </w:pPr>
            <w:r w:rsidRPr="00F651C4">
              <w:rPr>
                <w:rFonts w:ascii="Arial" w:hAnsi="Arial" w:cs="Arial"/>
                <w:spacing w:val="-3"/>
                <w:sz w:val="20"/>
                <w:szCs w:val="20"/>
              </w:rPr>
              <w:t>$</w:t>
            </w:r>
            <w:r>
              <w:rPr>
                <w:rFonts w:ascii="Arial" w:hAnsi="Arial" w:cs="Arial"/>
                <w:spacing w:val="-3"/>
                <w:sz w:val="20"/>
                <w:szCs w:val="20"/>
              </w:rPr>
              <w:t>2.454.000</w:t>
            </w:r>
          </w:p>
        </w:tc>
        <w:tc>
          <w:tcPr>
            <w:tcW w:w="2693" w:type="dxa"/>
            <w:tcBorders>
              <w:top w:val="single" w:sz="4" w:space="0" w:color="000000"/>
              <w:left w:val="single" w:sz="4" w:space="0" w:color="000000"/>
              <w:bottom w:val="single" w:sz="4" w:space="0" w:color="000000"/>
              <w:right w:val="single" w:sz="4" w:space="0" w:color="000000"/>
            </w:tcBorders>
          </w:tcPr>
          <w:p w:rsidR="009E2630" w:rsidRPr="00943575" w:rsidRDefault="009E2630"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00BB2CDD">
              <w:rPr>
                <w:rFonts w:ascii="Arial" w:hAnsi="Arial" w:cs="Arial"/>
                <w:spacing w:val="-3"/>
                <w:sz w:val="20"/>
                <w:szCs w:val="20"/>
              </w:rPr>
              <w:t>-10-2014</w:t>
            </w:r>
          </w:p>
        </w:tc>
      </w:tr>
      <w:tr w:rsidR="009E2630" w:rsidRPr="00FC7335" w:rsidTr="00901F10">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Octubre</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3856AC">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Default="009E2630" w:rsidP="00901F10">
            <w:pPr>
              <w:jc w:val="center"/>
            </w:pPr>
            <w:r w:rsidRPr="00F651C4">
              <w:rPr>
                <w:rFonts w:ascii="Arial" w:hAnsi="Arial" w:cs="Arial"/>
                <w:spacing w:val="-3"/>
                <w:sz w:val="20"/>
                <w:szCs w:val="20"/>
              </w:rPr>
              <w:t>$</w:t>
            </w:r>
            <w:r>
              <w:rPr>
                <w:rFonts w:ascii="Arial" w:hAnsi="Arial" w:cs="Arial"/>
                <w:spacing w:val="-3"/>
                <w:sz w:val="20"/>
                <w:szCs w:val="20"/>
              </w:rPr>
              <w:t>1.710.000</w:t>
            </w:r>
          </w:p>
        </w:tc>
        <w:tc>
          <w:tcPr>
            <w:tcW w:w="2693" w:type="dxa"/>
            <w:tcBorders>
              <w:top w:val="single" w:sz="4" w:space="0" w:color="000000"/>
              <w:left w:val="single" w:sz="4" w:space="0" w:color="000000"/>
              <w:bottom w:val="single" w:sz="4" w:space="0" w:color="000000"/>
              <w:right w:val="single" w:sz="4" w:space="0" w:color="000000"/>
            </w:tcBorders>
          </w:tcPr>
          <w:p w:rsidR="009E2630" w:rsidRPr="00943575" w:rsidRDefault="009E2630"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00BB2CDD">
              <w:rPr>
                <w:rFonts w:ascii="Arial" w:hAnsi="Arial" w:cs="Arial"/>
                <w:spacing w:val="-3"/>
                <w:sz w:val="20"/>
                <w:szCs w:val="20"/>
              </w:rPr>
              <w:t>-11-2014</w:t>
            </w:r>
          </w:p>
        </w:tc>
      </w:tr>
      <w:tr w:rsidR="009E2630" w:rsidRPr="00FC7335" w:rsidTr="00901F10">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Noviembre</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3856AC">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Default="009E2630" w:rsidP="00901F10">
            <w:pPr>
              <w:jc w:val="center"/>
            </w:pPr>
            <w:r w:rsidRPr="002253E6">
              <w:rPr>
                <w:rFonts w:ascii="Arial" w:hAnsi="Arial" w:cs="Arial"/>
                <w:spacing w:val="-3"/>
                <w:sz w:val="20"/>
                <w:szCs w:val="20"/>
              </w:rPr>
              <w:t>$</w:t>
            </w:r>
            <w:r>
              <w:rPr>
                <w:rFonts w:ascii="Arial" w:hAnsi="Arial" w:cs="Arial"/>
                <w:spacing w:val="-3"/>
                <w:sz w:val="20"/>
                <w:szCs w:val="20"/>
              </w:rPr>
              <w:t>2.552.000</w:t>
            </w:r>
          </w:p>
        </w:tc>
        <w:tc>
          <w:tcPr>
            <w:tcW w:w="2693" w:type="dxa"/>
            <w:tcBorders>
              <w:top w:val="single" w:sz="4" w:space="0" w:color="000000"/>
              <w:left w:val="single" w:sz="4" w:space="0" w:color="000000"/>
              <w:bottom w:val="single" w:sz="4" w:space="0" w:color="000000"/>
              <w:right w:val="single" w:sz="4" w:space="0" w:color="000000"/>
            </w:tcBorders>
          </w:tcPr>
          <w:p w:rsidR="009E2630" w:rsidRPr="00EF6954" w:rsidRDefault="00BB2CD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02-12-2014</w:t>
            </w:r>
          </w:p>
        </w:tc>
      </w:tr>
      <w:tr w:rsidR="009E2630" w:rsidRPr="00FC7335" w:rsidTr="00901F10">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Diciembre</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3856AC">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Default="009E2630" w:rsidP="00901F10">
            <w:pPr>
              <w:jc w:val="center"/>
            </w:pPr>
            <w:r w:rsidRPr="002253E6">
              <w:rPr>
                <w:rFonts w:ascii="Arial" w:hAnsi="Arial" w:cs="Arial"/>
                <w:spacing w:val="-3"/>
                <w:sz w:val="20"/>
                <w:szCs w:val="20"/>
              </w:rPr>
              <w:t>$</w:t>
            </w:r>
            <w:r>
              <w:rPr>
                <w:rFonts w:ascii="Arial" w:hAnsi="Arial" w:cs="Arial"/>
                <w:spacing w:val="-3"/>
                <w:sz w:val="20"/>
                <w:szCs w:val="20"/>
              </w:rPr>
              <w:t>9.128.000</w:t>
            </w:r>
          </w:p>
        </w:tc>
        <w:tc>
          <w:tcPr>
            <w:tcW w:w="2693" w:type="dxa"/>
            <w:tcBorders>
              <w:top w:val="single" w:sz="4" w:space="0" w:color="000000"/>
              <w:left w:val="single" w:sz="4" w:space="0" w:color="000000"/>
              <w:bottom w:val="single" w:sz="4" w:space="0" w:color="000000"/>
              <w:right w:val="single" w:sz="4" w:space="0" w:color="000000"/>
            </w:tcBorders>
          </w:tcPr>
          <w:p w:rsidR="009E2630" w:rsidRPr="00EF6954" w:rsidRDefault="00BB2CD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05-01-2015</w:t>
            </w:r>
          </w:p>
        </w:tc>
      </w:tr>
    </w:tbl>
    <w:p w:rsidR="007E115B" w:rsidRDefault="007E115B" w:rsidP="007E115B">
      <w:pPr>
        <w:pStyle w:val="Ttulo3"/>
        <w:rPr>
          <w:sz w:val="22"/>
          <w:szCs w:val="22"/>
        </w:rPr>
      </w:pPr>
      <w:r>
        <w:rPr>
          <w:sz w:val="22"/>
          <w:szCs w:val="22"/>
        </w:rPr>
        <w:t>Año 2015.</w:t>
      </w:r>
    </w:p>
    <w:p w:rsidR="007E115B" w:rsidRPr="00943575" w:rsidRDefault="007E115B" w:rsidP="007E115B"/>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3"/>
        <w:gridCol w:w="1984"/>
        <w:gridCol w:w="1985"/>
        <w:gridCol w:w="2693"/>
      </w:tblGrid>
      <w:tr w:rsidR="007E115B" w:rsidRPr="00FC7335" w:rsidTr="007E115B">
        <w:tc>
          <w:tcPr>
            <w:tcW w:w="2093" w:type="dxa"/>
            <w:tcBorders>
              <w:top w:val="single" w:sz="4" w:space="0" w:color="000000"/>
              <w:left w:val="single" w:sz="4" w:space="0" w:color="000000"/>
              <w:bottom w:val="single" w:sz="4" w:space="0" w:color="000000"/>
              <w:right w:val="single" w:sz="4" w:space="0" w:color="000000"/>
            </w:tcBorders>
            <w:shd w:val="clear" w:color="auto" w:fill="FF0000"/>
          </w:tcPr>
          <w:p w:rsidR="007E115B" w:rsidRPr="00943575" w:rsidRDefault="007E115B" w:rsidP="00FA5686">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MES</w:t>
            </w:r>
          </w:p>
        </w:tc>
        <w:tc>
          <w:tcPr>
            <w:tcW w:w="1984" w:type="dxa"/>
            <w:tcBorders>
              <w:top w:val="single" w:sz="4" w:space="0" w:color="000000"/>
              <w:left w:val="single" w:sz="4" w:space="0" w:color="000000"/>
              <w:bottom w:val="single" w:sz="4" w:space="0" w:color="000000"/>
              <w:right w:val="single" w:sz="4" w:space="0" w:color="000000"/>
            </w:tcBorders>
            <w:shd w:val="clear" w:color="auto" w:fill="FF0000"/>
          </w:tcPr>
          <w:p w:rsidR="007E115B" w:rsidRPr="00943575" w:rsidRDefault="007E115B"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p>
          <w:p w:rsidR="007E115B" w:rsidRPr="00943575" w:rsidRDefault="007E115B"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r w:rsidRPr="00943575">
              <w:rPr>
                <w:rFonts w:ascii="Arial" w:hAnsi="Arial" w:cs="Arial"/>
                <w:b/>
                <w:bCs/>
                <w:color w:val="FFFFFF" w:themeColor="background1"/>
                <w:spacing w:val="-3"/>
                <w:sz w:val="20"/>
                <w:szCs w:val="20"/>
              </w:rPr>
              <w:t>BANCO</w:t>
            </w:r>
          </w:p>
        </w:tc>
        <w:tc>
          <w:tcPr>
            <w:tcW w:w="1985" w:type="dxa"/>
            <w:tcBorders>
              <w:top w:val="single" w:sz="4" w:space="0" w:color="000000"/>
              <w:left w:val="single" w:sz="4" w:space="0" w:color="000000"/>
              <w:bottom w:val="single" w:sz="4" w:space="0" w:color="000000"/>
              <w:right w:val="single" w:sz="4" w:space="0" w:color="000000"/>
            </w:tcBorders>
            <w:shd w:val="clear" w:color="auto" w:fill="FF0000"/>
          </w:tcPr>
          <w:p w:rsidR="007E115B" w:rsidRPr="00943575" w:rsidRDefault="007E115B" w:rsidP="00FA5686">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VALOR</w:t>
            </w:r>
          </w:p>
        </w:tc>
        <w:tc>
          <w:tcPr>
            <w:tcW w:w="2693" w:type="dxa"/>
            <w:tcBorders>
              <w:top w:val="single" w:sz="4" w:space="0" w:color="000000"/>
              <w:left w:val="single" w:sz="4" w:space="0" w:color="000000"/>
              <w:bottom w:val="single" w:sz="4" w:space="0" w:color="000000"/>
              <w:right w:val="single" w:sz="4" w:space="0" w:color="000000"/>
            </w:tcBorders>
            <w:shd w:val="clear" w:color="auto" w:fill="FF0000"/>
          </w:tcPr>
          <w:p w:rsidR="007E115B" w:rsidRPr="00943575" w:rsidRDefault="007E115B" w:rsidP="00FA5686">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FECHA CONSIGNACION</w:t>
            </w:r>
          </w:p>
        </w:tc>
      </w:tr>
      <w:tr w:rsidR="009E2630" w:rsidRPr="00FC7335" w:rsidTr="007E115B">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Enero</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9F6469">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Pr="0035669D" w:rsidRDefault="009E2630" w:rsidP="00FA5686">
            <w:pPr>
              <w:jc w:val="center"/>
              <w:rPr>
                <w:rFonts w:ascii="Arial" w:hAnsi="Arial" w:cs="Arial"/>
                <w:sz w:val="20"/>
                <w:szCs w:val="20"/>
              </w:rPr>
            </w:pPr>
            <w:r w:rsidRPr="0035669D">
              <w:rPr>
                <w:rFonts w:ascii="Arial" w:hAnsi="Arial" w:cs="Arial"/>
                <w:spacing w:val="-3"/>
                <w:sz w:val="20"/>
                <w:szCs w:val="20"/>
              </w:rPr>
              <w:t>$</w:t>
            </w:r>
            <w:r w:rsidRPr="0035669D">
              <w:rPr>
                <w:rFonts w:ascii="Arial" w:hAnsi="Arial" w:cs="Arial"/>
                <w:sz w:val="20"/>
                <w:szCs w:val="20"/>
              </w:rPr>
              <w:t>1.277.000</w:t>
            </w:r>
          </w:p>
        </w:tc>
        <w:tc>
          <w:tcPr>
            <w:tcW w:w="2693" w:type="dxa"/>
            <w:tcBorders>
              <w:top w:val="single" w:sz="4" w:space="0" w:color="000000"/>
              <w:left w:val="single" w:sz="4" w:space="0" w:color="000000"/>
              <w:bottom w:val="single" w:sz="4" w:space="0" w:color="000000"/>
              <w:right w:val="single" w:sz="4" w:space="0" w:color="000000"/>
            </w:tcBorders>
          </w:tcPr>
          <w:p w:rsidR="009E2630" w:rsidRDefault="009E2630" w:rsidP="00FA5686">
            <w:pPr>
              <w:jc w:val="center"/>
            </w:pPr>
            <w:r>
              <w:rPr>
                <w:rFonts w:ascii="Arial" w:hAnsi="Arial" w:cs="Arial"/>
                <w:spacing w:val="-3"/>
                <w:sz w:val="20"/>
                <w:szCs w:val="20"/>
              </w:rPr>
              <w:t>05-02</w:t>
            </w:r>
            <w:r w:rsidRPr="00A1557B">
              <w:rPr>
                <w:rFonts w:ascii="Arial" w:hAnsi="Arial" w:cs="Arial"/>
                <w:spacing w:val="-3"/>
                <w:sz w:val="20"/>
                <w:szCs w:val="20"/>
              </w:rPr>
              <w:t>-2015</w:t>
            </w:r>
          </w:p>
        </w:tc>
      </w:tr>
      <w:tr w:rsidR="009E2630" w:rsidRPr="00FC7335" w:rsidTr="007E115B">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Febrero</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9F6469">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Pr="0035669D" w:rsidRDefault="009E2630" w:rsidP="00FA5686">
            <w:pPr>
              <w:jc w:val="center"/>
              <w:rPr>
                <w:rFonts w:ascii="Arial" w:hAnsi="Arial" w:cs="Arial"/>
                <w:sz w:val="20"/>
                <w:szCs w:val="20"/>
              </w:rPr>
            </w:pPr>
            <w:r w:rsidRPr="0035669D">
              <w:rPr>
                <w:rFonts w:ascii="Arial" w:hAnsi="Arial" w:cs="Arial"/>
                <w:spacing w:val="-3"/>
                <w:sz w:val="20"/>
                <w:szCs w:val="20"/>
              </w:rPr>
              <w:t>$</w:t>
            </w:r>
            <w:r w:rsidRPr="0035669D">
              <w:rPr>
                <w:rFonts w:ascii="Arial" w:hAnsi="Arial" w:cs="Arial"/>
                <w:sz w:val="20"/>
                <w:szCs w:val="20"/>
              </w:rPr>
              <w:t>2.013.000</w:t>
            </w:r>
          </w:p>
        </w:tc>
        <w:tc>
          <w:tcPr>
            <w:tcW w:w="2693" w:type="dxa"/>
            <w:tcBorders>
              <w:top w:val="single" w:sz="4" w:space="0" w:color="000000"/>
              <w:left w:val="single" w:sz="4" w:space="0" w:color="000000"/>
              <w:bottom w:val="single" w:sz="4" w:space="0" w:color="000000"/>
              <w:right w:val="single" w:sz="4" w:space="0" w:color="000000"/>
            </w:tcBorders>
          </w:tcPr>
          <w:p w:rsidR="009E2630" w:rsidRDefault="009E2630" w:rsidP="00FA5686">
            <w:pPr>
              <w:jc w:val="center"/>
            </w:pPr>
            <w:r>
              <w:rPr>
                <w:rFonts w:ascii="Arial" w:hAnsi="Arial" w:cs="Arial"/>
                <w:spacing w:val="-3"/>
                <w:sz w:val="20"/>
                <w:szCs w:val="20"/>
              </w:rPr>
              <w:t>03-03</w:t>
            </w:r>
            <w:r w:rsidRPr="00A1557B">
              <w:rPr>
                <w:rFonts w:ascii="Arial" w:hAnsi="Arial" w:cs="Arial"/>
                <w:spacing w:val="-3"/>
                <w:sz w:val="20"/>
                <w:szCs w:val="20"/>
              </w:rPr>
              <w:t>-2015</w:t>
            </w:r>
          </w:p>
        </w:tc>
      </w:tr>
      <w:tr w:rsidR="009E2630" w:rsidRPr="00FC7335" w:rsidTr="007E115B">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Marzo</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9F6469">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Pr="0035669D" w:rsidRDefault="009E2630" w:rsidP="00FA5686">
            <w:pPr>
              <w:jc w:val="center"/>
              <w:rPr>
                <w:rFonts w:ascii="Arial" w:hAnsi="Arial" w:cs="Arial"/>
                <w:sz w:val="20"/>
                <w:szCs w:val="20"/>
              </w:rPr>
            </w:pPr>
            <w:r w:rsidRPr="0035669D">
              <w:rPr>
                <w:rFonts w:ascii="Arial" w:hAnsi="Arial" w:cs="Arial"/>
                <w:spacing w:val="-3"/>
                <w:sz w:val="20"/>
                <w:szCs w:val="20"/>
              </w:rPr>
              <w:t>$</w:t>
            </w:r>
            <w:r w:rsidRPr="0035669D">
              <w:rPr>
                <w:rFonts w:ascii="Arial" w:hAnsi="Arial" w:cs="Arial"/>
                <w:sz w:val="20"/>
                <w:szCs w:val="20"/>
              </w:rPr>
              <w:t>2.277.000</w:t>
            </w:r>
          </w:p>
        </w:tc>
        <w:tc>
          <w:tcPr>
            <w:tcW w:w="2693" w:type="dxa"/>
            <w:tcBorders>
              <w:top w:val="single" w:sz="4" w:space="0" w:color="000000"/>
              <w:left w:val="single" w:sz="4" w:space="0" w:color="000000"/>
              <w:bottom w:val="single" w:sz="4" w:space="0" w:color="000000"/>
              <w:right w:val="single" w:sz="4" w:space="0" w:color="000000"/>
            </w:tcBorders>
          </w:tcPr>
          <w:p w:rsidR="009E2630" w:rsidRDefault="009E2630" w:rsidP="00FA5686">
            <w:pPr>
              <w:jc w:val="center"/>
            </w:pPr>
            <w:r>
              <w:rPr>
                <w:rFonts w:ascii="Arial" w:hAnsi="Arial" w:cs="Arial"/>
                <w:spacing w:val="-3"/>
                <w:sz w:val="20"/>
                <w:szCs w:val="20"/>
              </w:rPr>
              <w:t>06-04</w:t>
            </w:r>
            <w:r w:rsidRPr="00A1557B">
              <w:rPr>
                <w:rFonts w:ascii="Arial" w:hAnsi="Arial" w:cs="Arial"/>
                <w:spacing w:val="-3"/>
                <w:sz w:val="20"/>
                <w:szCs w:val="20"/>
              </w:rPr>
              <w:t>-2015</w:t>
            </w:r>
          </w:p>
        </w:tc>
      </w:tr>
      <w:tr w:rsidR="009E2630" w:rsidRPr="00FC7335" w:rsidTr="007E115B">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Abril</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9F6469">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Pr="0035669D" w:rsidRDefault="009E2630" w:rsidP="00FA5686">
            <w:pPr>
              <w:jc w:val="center"/>
              <w:rPr>
                <w:rFonts w:ascii="Arial" w:hAnsi="Arial" w:cs="Arial"/>
                <w:sz w:val="20"/>
                <w:szCs w:val="20"/>
              </w:rPr>
            </w:pPr>
            <w:r w:rsidRPr="0035669D">
              <w:rPr>
                <w:rFonts w:ascii="Arial" w:hAnsi="Arial" w:cs="Arial"/>
                <w:spacing w:val="-3"/>
                <w:sz w:val="20"/>
                <w:szCs w:val="20"/>
              </w:rPr>
              <w:t>$</w:t>
            </w:r>
            <w:r w:rsidRPr="0035669D">
              <w:rPr>
                <w:rFonts w:ascii="Arial" w:hAnsi="Arial" w:cs="Arial"/>
                <w:sz w:val="20"/>
                <w:szCs w:val="20"/>
              </w:rPr>
              <w:t>1.734.000</w:t>
            </w:r>
          </w:p>
        </w:tc>
        <w:tc>
          <w:tcPr>
            <w:tcW w:w="2693" w:type="dxa"/>
            <w:tcBorders>
              <w:top w:val="single" w:sz="4" w:space="0" w:color="000000"/>
              <w:left w:val="single" w:sz="4" w:space="0" w:color="000000"/>
              <w:bottom w:val="single" w:sz="4" w:space="0" w:color="000000"/>
              <w:right w:val="single" w:sz="4" w:space="0" w:color="000000"/>
            </w:tcBorders>
          </w:tcPr>
          <w:p w:rsidR="009E2630" w:rsidRDefault="009E2630" w:rsidP="00FA5686">
            <w:pPr>
              <w:jc w:val="center"/>
            </w:pPr>
            <w:r>
              <w:rPr>
                <w:rFonts w:ascii="Arial" w:hAnsi="Arial" w:cs="Arial"/>
                <w:spacing w:val="-3"/>
                <w:sz w:val="20"/>
                <w:szCs w:val="20"/>
              </w:rPr>
              <w:t>06-05</w:t>
            </w:r>
            <w:r w:rsidRPr="00A1557B">
              <w:rPr>
                <w:rFonts w:ascii="Arial" w:hAnsi="Arial" w:cs="Arial"/>
                <w:spacing w:val="-3"/>
                <w:sz w:val="20"/>
                <w:szCs w:val="20"/>
              </w:rPr>
              <w:t>-2015</w:t>
            </w:r>
          </w:p>
        </w:tc>
      </w:tr>
      <w:tr w:rsidR="009E2630" w:rsidRPr="00FC7335" w:rsidTr="007E115B">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Mayo</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9F6469">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Pr="0035669D" w:rsidRDefault="009E2630" w:rsidP="00FA5686">
            <w:pPr>
              <w:jc w:val="center"/>
              <w:rPr>
                <w:rFonts w:ascii="Arial" w:hAnsi="Arial" w:cs="Arial"/>
                <w:sz w:val="20"/>
                <w:szCs w:val="20"/>
              </w:rPr>
            </w:pPr>
            <w:r w:rsidRPr="0035669D">
              <w:rPr>
                <w:rFonts w:ascii="Arial" w:hAnsi="Arial" w:cs="Arial"/>
                <w:spacing w:val="-3"/>
                <w:sz w:val="20"/>
                <w:szCs w:val="20"/>
              </w:rPr>
              <w:t>$</w:t>
            </w:r>
            <w:r w:rsidRPr="0035669D">
              <w:rPr>
                <w:rFonts w:ascii="Arial" w:hAnsi="Arial" w:cs="Arial"/>
                <w:sz w:val="20"/>
                <w:szCs w:val="20"/>
              </w:rPr>
              <w:t>2.052.000</w:t>
            </w:r>
          </w:p>
        </w:tc>
        <w:tc>
          <w:tcPr>
            <w:tcW w:w="2693" w:type="dxa"/>
            <w:tcBorders>
              <w:top w:val="single" w:sz="4" w:space="0" w:color="000000"/>
              <w:left w:val="single" w:sz="4" w:space="0" w:color="000000"/>
              <w:bottom w:val="single" w:sz="4" w:space="0" w:color="000000"/>
              <w:right w:val="single" w:sz="4" w:space="0" w:color="000000"/>
            </w:tcBorders>
          </w:tcPr>
          <w:p w:rsidR="009E2630" w:rsidRDefault="009E2630" w:rsidP="00FA5686">
            <w:pPr>
              <w:jc w:val="center"/>
            </w:pPr>
            <w:r>
              <w:rPr>
                <w:rFonts w:ascii="Arial" w:hAnsi="Arial" w:cs="Arial"/>
                <w:spacing w:val="-3"/>
                <w:sz w:val="20"/>
                <w:szCs w:val="20"/>
              </w:rPr>
              <w:t>03-06</w:t>
            </w:r>
            <w:r w:rsidRPr="00A1557B">
              <w:rPr>
                <w:rFonts w:ascii="Arial" w:hAnsi="Arial" w:cs="Arial"/>
                <w:spacing w:val="-3"/>
                <w:sz w:val="20"/>
                <w:szCs w:val="20"/>
              </w:rPr>
              <w:t>-2015</w:t>
            </w:r>
          </w:p>
        </w:tc>
      </w:tr>
      <w:tr w:rsidR="009E2630" w:rsidRPr="00FC7335" w:rsidTr="007E115B">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Junio</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9F6469">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Pr="0035669D" w:rsidRDefault="009E2630" w:rsidP="00FA5686">
            <w:pPr>
              <w:jc w:val="center"/>
              <w:rPr>
                <w:rFonts w:ascii="Arial" w:hAnsi="Arial" w:cs="Arial"/>
                <w:sz w:val="20"/>
                <w:szCs w:val="20"/>
              </w:rPr>
            </w:pPr>
            <w:r w:rsidRPr="0035669D">
              <w:rPr>
                <w:rFonts w:ascii="Arial" w:hAnsi="Arial" w:cs="Arial"/>
                <w:spacing w:val="-3"/>
                <w:sz w:val="20"/>
                <w:szCs w:val="20"/>
              </w:rPr>
              <w:t>$</w:t>
            </w:r>
            <w:r w:rsidRPr="0035669D">
              <w:rPr>
                <w:rFonts w:ascii="Arial" w:hAnsi="Arial" w:cs="Arial"/>
                <w:sz w:val="20"/>
                <w:szCs w:val="20"/>
              </w:rPr>
              <w:t>1.584.000</w:t>
            </w:r>
          </w:p>
        </w:tc>
        <w:tc>
          <w:tcPr>
            <w:tcW w:w="2693" w:type="dxa"/>
            <w:tcBorders>
              <w:top w:val="single" w:sz="4" w:space="0" w:color="000000"/>
              <w:left w:val="single" w:sz="4" w:space="0" w:color="000000"/>
              <w:bottom w:val="single" w:sz="4" w:space="0" w:color="000000"/>
              <w:right w:val="single" w:sz="4" w:space="0" w:color="000000"/>
            </w:tcBorders>
          </w:tcPr>
          <w:p w:rsidR="009E2630" w:rsidRDefault="009E2630" w:rsidP="00FA5686">
            <w:pPr>
              <w:jc w:val="center"/>
            </w:pPr>
            <w:r>
              <w:rPr>
                <w:rFonts w:ascii="Arial" w:hAnsi="Arial" w:cs="Arial"/>
                <w:spacing w:val="-3"/>
                <w:sz w:val="20"/>
                <w:szCs w:val="20"/>
              </w:rPr>
              <w:t>02-07</w:t>
            </w:r>
            <w:r w:rsidRPr="00A1557B">
              <w:rPr>
                <w:rFonts w:ascii="Arial" w:hAnsi="Arial" w:cs="Arial"/>
                <w:spacing w:val="-3"/>
                <w:sz w:val="20"/>
                <w:szCs w:val="20"/>
              </w:rPr>
              <w:t>-2015</w:t>
            </w:r>
          </w:p>
        </w:tc>
      </w:tr>
      <w:tr w:rsidR="009E2630" w:rsidRPr="00FC7335" w:rsidTr="007E115B">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J</w:t>
            </w:r>
            <w:r w:rsidRPr="00943575">
              <w:rPr>
                <w:rFonts w:ascii="Arial" w:hAnsi="Arial" w:cs="Arial"/>
                <w:spacing w:val="-3"/>
                <w:sz w:val="20"/>
                <w:szCs w:val="20"/>
              </w:rPr>
              <w:t>ulio</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9F6469">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Pr="0035669D" w:rsidRDefault="009E2630" w:rsidP="00FA5686">
            <w:pPr>
              <w:jc w:val="center"/>
              <w:rPr>
                <w:rFonts w:ascii="Arial" w:hAnsi="Arial" w:cs="Arial"/>
                <w:sz w:val="20"/>
                <w:szCs w:val="20"/>
              </w:rPr>
            </w:pPr>
            <w:r w:rsidRPr="0035669D">
              <w:rPr>
                <w:rFonts w:ascii="Arial" w:hAnsi="Arial" w:cs="Arial"/>
                <w:spacing w:val="-3"/>
                <w:sz w:val="20"/>
                <w:szCs w:val="20"/>
              </w:rPr>
              <w:t>$</w:t>
            </w:r>
            <w:r w:rsidRPr="0035669D">
              <w:rPr>
                <w:rFonts w:ascii="Arial" w:hAnsi="Arial" w:cs="Arial"/>
                <w:sz w:val="20"/>
                <w:szCs w:val="20"/>
              </w:rPr>
              <w:t>2.072.000</w:t>
            </w:r>
          </w:p>
        </w:tc>
        <w:tc>
          <w:tcPr>
            <w:tcW w:w="2693" w:type="dxa"/>
            <w:tcBorders>
              <w:top w:val="single" w:sz="4" w:space="0" w:color="000000"/>
              <w:left w:val="single" w:sz="4" w:space="0" w:color="000000"/>
              <w:bottom w:val="single" w:sz="4" w:space="0" w:color="000000"/>
              <w:right w:val="single" w:sz="4" w:space="0" w:color="000000"/>
            </w:tcBorders>
          </w:tcPr>
          <w:p w:rsidR="009E2630" w:rsidRPr="00943575" w:rsidRDefault="009E2630"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Pr="00943575">
              <w:rPr>
                <w:rFonts w:ascii="Arial" w:hAnsi="Arial" w:cs="Arial"/>
                <w:spacing w:val="-3"/>
                <w:sz w:val="20"/>
                <w:szCs w:val="20"/>
              </w:rPr>
              <w:t>-08-2015</w:t>
            </w:r>
          </w:p>
        </w:tc>
      </w:tr>
      <w:tr w:rsidR="009E2630" w:rsidRPr="00FC7335" w:rsidTr="007E115B">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Agosto</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9F6469">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Pr="0035669D" w:rsidRDefault="009E2630" w:rsidP="00FA5686">
            <w:pPr>
              <w:jc w:val="center"/>
              <w:rPr>
                <w:rFonts w:ascii="Arial" w:hAnsi="Arial" w:cs="Arial"/>
                <w:sz w:val="20"/>
                <w:szCs w:val="20"/>
              </w:rPr>
            </w:pPr>
            <w:r w:rsidRPr="0035669D">
              <w:rPr>
                <w:rFonts w:ascii="Arial" w:hAnsi="Arial" w:cs="Arial"/>
                <w:spacing w:val="-3"/>
                <w:sz w:val="20"/>
                <w:szCs w:val="20"/>
              </w:rPr>
              <w:t>$</w:t>
            </w:r>
            <w:r w:rsidRPr="0035669D">
              <w:rPr>
                <w:rFonts w:ascii="Arial" w:hAnsi="Arial" w:cs="Arial"/>
                <w:sz w:val="20"/>
                <w:szCs w:val="20"/>
              </w:rPr>
              <w:t>1.714.000</w:t>
            </w:r>
          </w:p>
        </w:tc>
        <w:tc>
          <w:tcPr>
            <w:tcW w:w="2693" w:type="dxa"/>
            <w:tcBorders>
              <w:top w:val="single" w:sz="4" w:space="0" w:color="000000"/>
              <w:left w:val="single" w:sz="4" w:space="0" w:color="000000"/>
              <w:bottom w:val="single" w:sz="4" w:space="0" w:color="000000"/>
              <w:right w:val="single" w:sz="4" w:space="0" w:color="000000"/>
            </w:tcBorders>
          </w:tcPr>
          <w:p w:rsidR="009E2630" w:rsidRPr="00943575" w:rsidRDefault="009E2630"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943575">
              <w:rPr>
                <w:rFonts w:ascii="Arial" w:hAnsi="Arial" w:cs="Arial"/>
                <w:spacing w:val="-3"/>
                <w:sz w:val="20"/>
                <w:szCs w:val="20"/>
              </w:rPr>
              <w:t>-09-2015</w:t>
            </w:r>
          </w:p>
        </w:tc>
      </w:tr>
      <w:tr w:rsidR="009E2630" w:rsidRPr="00FC7335" w:rsidTr="007E115B">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Septiembre</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9F6469">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Pr="0035669D" w:rsidRDefault="009E2630" w:rsidP="00FA5686">
            <w:pPr>
              <w:jc w:val="center"/>
              <w:rPr>
                <w:rFonts w:ascii="Arial" w:hAnsi="Arial" w:cs="Arial"/>
                <w:sz w:val="20"/>
                <w:szCs w:val="20"/>
              </w:rPr>
            </w:pPr>
            <w:r w:rsidRPr="0035669D">
              <w:rPr>
                <w:rFonts w:ascii="Arial" w:hAnsi="Arial" w:cs="Arial"/>
                <w:spacing w:val="-3"/>
                <w:sz w:val="20"/>
                <w:szCs w:val="20"/>
              </w:rPr>
              <w:t>$</w:t>
            </w:r>
            <w:r w:rsidRPr="0035669D">
              <w:rPr>
                <w:rFonts w:ascii="Arial" w:hAnsi="Arial" w:cs="Arial"/>
                <w:sz w:val="20"/>
                <w:szCs w:val="20"/>
              </w:rPr>
              <w:t>1.859.000</w:t>
            </w:r>
          </w:p>
        </w:tc>
        <w:tc>
          <w:tcPr>
            <w:tcW w:w="2693" w:type="dxa"/>
            <w:tcBorders>
              <w:top w:val="single" w:sz="4" w:space="0" w:color="000000"/>
              <w:left w:val="single" w:sz="4" w:space="0" w:color="000000"/>
              <w:bottom w:val="single" w:sz="4" w:space="0" w:color="000000"/>
              <w:right w:val="single" w:sz="4" w:space="0" w:color="000000"/>
            </w:tcBorders>
          </w:tcPr>
          <w:p w:rsidR="009E2630" w:rsidRPr="00943575" w:rsidRDefault="009E2630"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943575">
              <w:rPr>
                <w:rFonts w:ascii="Arial" w:hAnsi="Arial" w:cs="Arial"/>
                <w:spacing w:val="-3"/>
                <w:sz w:val="20"/>
                <w:szCs w:val="20"/>
              </w:rPr>
              <w:t>-10-2015</w:t>
            </w:r>
          </w:p>
        </w:tc>
      </w:tr>
      <w:tr w:rsidR="009E2630" w:rsidRPr="00FC7335" w:rsidTr="007E115B">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Octubre</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9F6469">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Pr="0035669D" w:rsidRDefault="0035669D" w:rsidP="00FA5686">
            <w:pPr>
              <w:jc w:val="center"/>
              <w:rPr>
                <w:rFonts w:ascii="Arial" w:hAnsi="Arial" w:cs="Arial"/>
                <w:sz w:val="20"/>
                <w:szCs w:val="20"/>
              </w:rPr>
            </w:pPr>
            <w:r w:rsidRPr="0035669D">
              <w:rPr>
                <w:rFonts w:ascii="Arial" w:hAnsi="Arial" w:cs="Arial"/>
                <w:spacing w:val="-3"/>
                <w:sz w:val="20"/>
                <w:szCs w:val="20"/>
              </w:rPr>
              <w:t>$</w:t>
            </w:r>
            <w:r w:rsidR="009E2630" w:rsidRPr="0035669D">
              <w:rPr>
                <w:rFonts w:ascii="Arial" w:hAnsi="Arial" w:cs="Arial"/>
                <w:sz w:val="20"/>
                <w:szCs w:val="20"/>
              </w:rPr>
              <w:t>1804.000</w:t>
            </w:r>
          </w:p>
        </w:tc>
        <w:tc>
          <w:tcPr>
            <w:tcW w:w="2693" w:type="dxa"/>
            <w:tcBorders>
              <w:top w:val="single" w:sz="4" w:space="0" w:color="000000"/>
              <w:left w:val="single" w:sz="4" w:space="0" w:color="000000"/>
              <w:bottom w:val="single" w:sz="4" w:space="0" w:color="000000"/>
              <w:right w:val="single" w:sz="4" w:space="0" w:color="000000"/>
            </w:tcBorders>
          </w:tcPr>
          <w:p w:rsidR="009E2630" w:rsidRPr="00943575" w:rsidRDefault="009E2630"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04</w:t>
            </w:r>
            <w:r w:rsidR="0035669D">
              <w:rPr>
                <w:rFonts w:ascii="Arial" w:hAnsi="Arial" w:cs="Arial"/>
                <w:spacing w:val="-3"/>
                <w:sz w:val="20"/>
                <w:szCs w:val="20"/>
              </w:rPr>
              <w:t>-</w:t>
            </w:r>
            <w:r w:rsidRPr="00943575">
              <w:rPr>
                <w:rFonts w:ascii="Arial" w:hAnsi="Arial" w:cs="Arial"/>
                <w:spacing w:val="-3"/>
                <w:sz w:val="20"/>
                <w:szCs w:val="20"/>
              </w:rPr>
              <w:t>11-2015</w:t>
            </w:r>
          </w:p>
        </w:tc>
      </w:tr>
      <w:tr w:rsidR="009E2630" w:rsidRPr="00FC7335" w:rsidTr="007E115B">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Noviembre</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9F6469">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Pr="0035669D" w:rsidRDefault="0035669D" w:rsidP="00FA5686">
            <w:pPr>
              <w:jc w:val="center"/>
              <w:rPr>
                <w:rFonts w:ascii="Arial" w:hAnsi="Arial" w:cs="Arial"/>
                <w:sz w:val="20"/>
                <w:szCs w:val="20"/>
              </w:rPr>
            </w:pPr>
            <w:r w:rsidRPr="0035669D">
              <w:rPr>
                <w:rFonts w:ascii="Arial" w:hAnsi="Arial" w:cs="Arial"/>
                <w:spacing w:val="-3"/>
                <w:sz w:val="20"/>
                <w:szCs w:val="20"/>
              </w:rPr>
              <w:t>$</w:t>
            </w:r>
            <w:r w:rsidR="009E2630" w:rsidRPr="0035669D">
              <w:rPr>
                <w:rFonts w:ascii="Arial" w:hAnsi="Arial" w:cs="Arial"/>
                <w:sz w:val="20"/>
                <w:szCs w:val="20"/>
              </w:rPr>
              <w:t>1.800.800</w:t>
            </w:r>
          </w:p>
        </w:tc>
        <w:tc>
          <w:tcPr>
            <w:tcW w:w="2693" w:type="dxa"/>
            <w:tcBorders>
              <w:top w:val="single" w:sz="4" w:space="0" w:color="000000"/>
              <w:left w:val="single" w:sz="4" w:space="0" w:color="000000"/>
              <w:bottom w:val="single" w:sz="4" w:space="0" w:color="000000"/>
              <w:right w:val="single" w:sz="4" w:space="0" w:color="000000"/>
            </w:tcBorders>
          </w:tcPr>
          <w:p w:rsidR="009E2630" w:rsidRPr="00EF6954" w:rsidRDefault="009E2630"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02-12-2015</w:t>
            </w:r>
          </w:p>
        </w:tc>
      </w:tr>
      <w:tr w:rsidR="009E2630" w:rsidRPr="00FC7335" w:rsidTr="007E115B">
        <w:tc>
          <w:tcPr>
            <w:tcW w:w="2093" w:type="dxa"/>
            <w:tcBorders>
              <w:top w:val="single" w:sz="4" w:space="0" w:color="000000"/>
              <w:left w:val="single" w:sz="4" w:space="0" w:color="000000"/>
              <w:bottom w:val="single" w:sz="4" w:space="0" w:color="000000"/>
              <w:right w:val="single" w:sz="4" w:space="0" w:color="000000"/>
            </w:tcBorders>
          </w:tcPr>
          <w:p w:rsidR="009E2630" w:rsidRPr="00943575" w:rsidRDefault="009E2630"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Diciembre</w:t>
            </w:r>
          </w:p>
        </w:tc>
        <w:tc>
          <w:tcPr>
            <w:tcW w:w="1984" w:type="dxa"/>
            <w:tcBorders>
              <w:top w:val="single" w:sz="4" w:space="0" w:color="000000"/>
              <w:left w:val="single" w:sz="4" w:space="0" w:color="000000"/>
              <w:bottom w:val="single" w:sz="4" w:space="0" w:color="000000"/>
              <w:right w:val="single" w:sz="4" w:space="0" w:color="000000"/>
            </w:tcBorders>
          </w:tcPr>
          <w:p w:rsidR="009E2630" w:rsidRDefault="009E2630" w:rsidP="009E2630">
            <w:pPr>
              <w:jc w:val="center"/>
            </w:pPr>
            <w:r w:rsidRPr="009F6469">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9E2630" w:rsidRPr="0035669D" w:rsidRDefault="0035669D" w:rsidP="00FA5686">
            <w:pPr>
              <w:jc w:val="center"/>
              <w:rPr>
                <w:rFonts w:ascii="Arial" w:hAnsi="Arial" w:cs="Arial"/>
                <w:sz w:val="20"/>
                <w:szCs w:val="20"/>
              </w:rPr>
            </w:pPr>
            <w:r w:rsidRPr="0035669D">
              <w:rPr>
                <w:rFonts w:ascii="Arial" w:hAnsi="Arial" w:cs="Arial"/>
                <w:spacing w:val="-3"/>
                <w:sz w:val="20"/>
                <w:szCs w:val="20"/>
              </w:rPr>
              <w:t>$</w:t>
            </w:r>
            <w:r w:rsidR="009E2630" w:rsidRPr="0035669D">
              <w:rPr>
                <w:rFonts w:ascii="Arial" w:hAnsi="Arial" w:cs="Arial"/>
                <w:sz w:val="20"/>
                <w:szCs w:val="20"/>
              </w:rPr>
              <w:t>1.896.000</w:t>
            </w:r>
          </w:p>
        </w:tc>
        <w:tc>
          <w:tcPr>
            <w:tcW w:w="2693" w:type="dxa"/>
            <w:tcBorders>
              <w:top w:val="single" w:sz="4" w:space="0" w:color="000000"/>
              <w:left w:val="single" w:sz="4" w:space="0" w:color="000000"/>
              <w:bottom w:val="single" w:sz="4" w:space="0" w:color="000000"/>
              <w:right w:val="single" w:sz="4" w:space="0" w:color="000000"/>
            </w:tcBorders>
          </w:tcPr>
          <w:p w:rsidR="009E2630" w:rsidRPr="00EF6954" w:rsidRDefault="009E2630"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05-01-2016</w:t>
            </w:r>
          </w:p>
        </w:tc>
      </w:tr>
    </w:tbl>
    <w:p w:rsidR="00EF6954" w:rsidRDefault="00EF6954" w:rsidP="004314F9">
      <w:pPr>
        <w:pStyle w:val="Ttulo3"/>
        <w:rPr>
          <w:sz w:val="22"/>
          <w:szCs w:val="22"/>
        </w:rPr>
      </w:pPr>
      <w:r>
        <w:rPr>
          <w:sz w:val="22"/>
          <w:szCs w:val="22"/>
        </w:rPr>
        <w:t>Año 2016</w:t>
      </w:r>
      <w:r w:rsidRPr="00EF6954">
        <w:rPr>
          <w:sz w:val="22"/>
          <w:szCs w:val="22"/>
        </w:rPr>
        <w:t>.</w:t>
      </w:r>
    </w:p>
    <w:p w:rsidR="0035669D" w:rsidRPr="0035669D" w:rsidRDefault="0035669D" w:rsidP="0035669D"/>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3"/>
        <w:gridCol w:w="1984"/>
        <w:gridCol w:w="1985"/>
        <w:gridCol w:w="2693"/>
      </w:tblGrid>
      <w:tr w:rsidR="00EF6954" w:rsidRPr="00EF6954" w:rsidTr="00AC4EAA">
        <w:tc>
          <w:tcPr>
            <w:tcW w:w="2093" w:type="dxa"/>
            <w:tcBorders>
              <w:top w:val="single" w:sz="4" w:space="0" w:color="000000"/>
              <w:left w:val="single" w:sz="4" w:space="0" w:color="000000"/>
              <w:bottom w:val="single" w:sz="4" w:space="0" w:color="000000"/>
              <w:right w:val="single" w:sz="4" w:space="0" w:color="000000"/>
            </w:tcBorders>
            <w:shd w:val="clear" w:color="auto" w:fill="FF0000"/>
          </w:tcPr>
          <w:p w:rsidR="00EF6954" w:rsidRPr="00EF6954" w:rsidRDefault="00EF6954" w:rsidP="00AC4EAA">
            <w:pPr>
              <w:pStyle w:val="Ttulo8"/>
              <w:jc w:val="center"/>
              <w:rPr>
                <w:rFonts w:ascii="Arial" w:hAnsi="Arial" w:cs="Arial"/>
                <w:b/>
                <w:i w:val="0"/>
                <w:color w:val="FFFFFF" w:themeColor="background1"/>
                <w:sz w:val="20"/>
                <w:szCs w:val="20"/>
              </w:rPr>
            </w:pPr>
            <w:r w:rsidRPr="00EF6954">
              <w:rPr>
                <w:rFonts w:ascii="Arial" w:hAnsi="Arial" w:cs="Arial"/>
                <w:b/>
                <w:i w:val="0"/>
                <w:color w:val="FFFFFF" w:themeColor="background1"/>
                <w:sz w:val="20"/>
                <w:szCs w:val="20"/>
              </w:rPr>
              <w:t>MES</w:t>
            </w:r>
          </w:p>
        </w:tc>
        <w:tc>
          <w:tcPr>
            <w:tcW w:w="1984" w:type="dxa"/>
            <w:tcBorders>
              <w:top w:val="single" w:sz="4" w:space="0" w:color="000000"/>
              <w:left w:val="single" w:sz="4" w:space="0" w:color="000000"/>
              <w:bottom w:val="single" w:sz="4" w:space="0" w:color="000000"/>
              <w:right w:val="single" w:sz="4" w:space="0" w:color="000000"/>
            </w:tcBorders>
            <w:shd w:val="clear" w:color="auto" w:fill="FF0000"/>
          </w:tcPr>
          <w:p w:rsidR="00EF6954" w:rsidRPr="00EF6954" w:rsidRDefault="00EF6954"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p>
          <w:p w:rsidR="00EF6954" w:rsidRPr="00EF6954" w:rsidRDefault="00EF6954"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r w:rsidRPr="00EF6954">
              <w:rPr>
                <w:rFonts w:ascii="Arial" w:hAnsi="Arial" w:cs="Arial"/>
                <w:b/>
                <w:bCs/>
                <w:color w:val="FFFFFF" w:themeColor="background1"/>
                <w:spacing w:val="-3"/>
                <w:sz w:val="20"/>
                <w:szCs w:val="20"/>
              </w:rPr>
              <w:t>BANCO</w:t>
            </w:r>
          </w:p>
        </w:tc>
        <w:tc>
          <w:tcPr>
            <w:tcW w:w="1985" w:type="dxa"/>
            <w:tcBorders>
              <w:top w:val="single" w:sz="4" w:space="0" w:color="000000"/>
              <w:left w:val="single" w:sz="4" w:space="0" w:color="000000"/>
              <w:bottom w:val="single" w:sz="4" w:space="0" w:color="000000"/>
              <w:right w:val="single" w:sz="4" w:space="0" w:color="000000"/>
            </w:tcBorders>
            <w:shd w:val="clear" w:color="auto" w:fill="FF0000"/>
          </w:tcPr>
          <w:p w:rsidR="00EF6954" w:rsidRPr="00EF6954" w:rsidRDefault="00EF6954" w:rsidP="00AC4EAA">
            <w:pPr>
              <w:pStyle w:val="Ttulo8"/>
              <w:jc w:val="center"/>
              <w:rPr>
                <w:rFonts w:ascii="Arial" w:hAnsi="Arial" w:cs="Arial"/>
                <w:b/>
                <w:i w:val="0"/>
                <w:color w:val="FFFFFF" w:themeColor="background1"/>
                <w:sz w:val="20"/>
                <w:szCs w:val="20"/>
              </w:rPr>
            </w:pPr>
            <w:r w:rsidRPr="00EF6954">
              <w:rPr>
                <w:rFonts w:ascii="Arial" w:hAnsi="Arial" w:cs="Arial"/>
                <w:b/>
                <w:i w:val="0"/>
                <w:color w:val="FFFFFF" w:themeColor="background1"/>
                <w:sz w:val="20"/>
                <w:szCs w:val="20"/>
              </w:rPr>
              <w:t>VALOR</w:t>
            </w:r>
          </w:p>
        </w:tc>
        <w:tc>
          <w:tcPr>
            <w:tcW w:w="2693" w:type="dxa"/>
            <w:tcBorders>
              <w:top w:val="single" w:sz="4" w:space="0" w:color="000000"/>
              <w:left w:val="single" w:sz="4" w:space="0" w:color="000000"/>
              <w:bottom w:val="single" w:sz="4" w:space="0" w:color="000000"/>
              <w:right w:val="single" w:sz="4" w:space="0" w:color="000000"/>
            </w:tcBorders>
            <w:shd w:val="clear" w:color="auto" w:fill="FF0000"/>
          </w:tcPr>
          <w:p w:rsidR="00EF6954" w:rsidRPr="00EF6954" w:rsidRDefault="00EF6954" w:rsidP="00AC4EAA">
            <w:pPr>
              <w:pStyle w:val="Ttulo8"/>
              <w:jc w:val="center"/>
              <w:rPr>
                <w:rFonts w:ascii="Arial" w:hAnsi="Arial" w:cs="Arial"/>
                <w:b/>
                <w:i w:val="0"/>
                <w:color w:val="FFFFFF" w:themeColor="background1"/>
                <w:sz w:val="20"/>
                <w:szCs w:val="20"/>
              </w:rPr>
            </w:pPr>
            <w:r w:rsidRPr="00EF6954">
              <w:rPr>
                <w:rFonts w:ascii="Arial" w:hAnsi="Arial" w:cs="Arial"/>
                <w:b/>
                <w:i w:val="0"/>
                <w:color w:val="FFFFFF" w:themeColor="background1"/>
                <w:sz w:val="20"/>
                <w:szCs w:val="20"/>
              </w:rPr>
              <w:t>FECHA CONSIGNACION</w:t>
            </w:r>
          </w:p>
        </w:tc>
      </w:tr>
      <w:tr w:rsidR="0035669D" w:rsidRPr="00EF6954" w:rsidTr="00AC4EAA">
        <w:tc>
          <w:tcPr>
            <w:tcW w:w="2093" w:type="dxa"/>
            <w:tcBorders>
              <w:top w:val="single" w:sz="4" w:space="0" w:color="000000"/>
              <w:left w:val="single" w:sz="4" w:space="0" w:color="000000"/>
              <w:bottom w:val="single" w:sz="4" w:space="0" w:color="000000"/>
              <w:right w:val="single" w:sz="4" w:space="0" w:color="000000"/>
            </w:tcBorders>
          </w:tcPr>
          <w:p w:rsidR="0035669D" w:rsidRPr="00EF6954" w:rsidRDefault="0035669D"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EF6954">
              <w:rPr>
                <w:rFonts w:ascii="Arial" w:hAnsi="Arial" w:cs="Arial"/>
                <w:spacing w:val="-3"/>
                <w:sz w:val="20"/>
                <w:szCs w:val="20"/>
              </w:rPr>
              <w:t>Enero</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52790F">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Default="0035669D" w:rsidP="00FA5686">
            <w:pPr>
              <w:jc w:val="center"/>
            </w:pPr>
            <w:r w:rsidRPr="00927F9D">
              <w:rPr>
                <w:rFonts w:ascii="Arial" w:hAnsi="Arial" w:cs="Arial"/>
                <w:spacing w:val="-3"/>
                <w:sz w:val="20"/>
                <w:szCs w:val="20"/>
              </w:rPr>
              <w:t>$</w:t>
            </w:r>
            <w:r>
              <w:rPr>
                <w:rFonts w:ascii="Arial" w:hAnsi="Arial" w:cs="Arial"/>
                <w:spacing w:val="-3"/>
                <w:sz w:val="20"/>
                <w:szCs w:val="20"/>
              </w:rPr>
              <w:t>1.492.000</w:t>
            </w:r>
          </w:p>
        </w:tc>
        <w:tc>
          <w:tcPr>
            <w:tcW w:w="2693" w:type="dxa"/>
            <w:tcBorders>
              <w:top w:val="single" w:sz="4" w:space="0" w:color="000000"/>
              <w:left w:val="single" w:sz="4" w:space="0" w:color="000000"/>
              <w:bottom w:val="single" w:sz="4" w:space="0" w:color="000000"/>
              <w:right w:val="single" w:sz="4" w:space="0" w:color="000000"/>
            </w:tcBorders>
          </w:tcPr>
          <w:p w:rsidR="0035669D" w:rsidRPr="00943575" w:rsidRDefault="0035669D"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05-02-2016</w:t>
            </w:r>
          </w:p>
        </w:tc>
      </w:tr>
      <w:tr w:rsidR="0035669D" w:rsidRPr="00EF6954" w:rsidTr="00AC4EAA">
        <w:tc>
          <w:tcPr>
            <w:tcW w:w="2093" w:type="dxa"/>
            <w:tcBorders>
              <w:top w:val="single" w:sz="4" w:space="0" w:color="000000"/>
              <w:left w:val="single" w:sz="4" w:space="0" w:color="000000"/>
              <w:bottom w:val="single" w:sz="4" w:space="0" w:color="000000"/>
              <w:right w:val="single" w:sz="4" w:space="0" w:color="000000"/>
            </w:tcBorders>
          </w:tcPr>
          <w:p w:rsidR="0035669D" w:rsidRPr="00EF6954" w:rsidRDefault="0035669D"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EF6954">
              <w:rPr>
                <w:rFonts w:ascii="Arial" w:hAnsi="Arial" w:cs="Arial"/>
                <w:spacing w:val="-3"/>
                <w:sz w:val="20"/>
                <w:szCs w:val="20"/>
              </w:rPr>
              <w:t>Febrero</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52790F">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Default="0035669D" w:rsidP="00FA5686">
            <w:pPr>
              <w:jc w:val="center"/>
            </w:pPr>
            <w:r w:rsidRPr="00927F9D">
              <w:rPr>
                <w:rFonts w:ascii="Arial" w:hAnsi="Arial" w:cs="Arial"/>
                <w:spacing w:val="-3"/>
                <w:sz w:val="20"/>
                <w:szCs w:val="20"/>
              </w:rPr>
              <w:t>$</w:t>
            </w:r>
            <w:r>
              <w:rPr>
                <w:rFonts w:ascii="Arial" w:hAnsi="Arial" w:cs="Arial"/>
                <w:spacing w:val="-3"/>
                <w:sz w:val="20"/>
                <w:szCs w:val="20"/>
              </w:rPr>
              <w:t>2.103.000</w:t>
            </w:r>
          </w:p>
        </w:tc>
        <w:tc>
          <w:tcPr>
            <w:tcW w:w="2693" w:type="dxa"/>
            <w:tcBorders>
              <w:top w:val="single" w:sz="4" w:space="0" w:color="000000"/>
              <w:left w:val="single" w:sz="4" w:space="0" w:color="000000"/>
              <w:bottom w:val="single" w:sz="4" w:space="0" w:color="000000"/>
              <w:right w:val="single" w:sz="4" w:space="0" w:color="000000"/>
            </w:tcBorders>
          </w:tcPr>
          <w:p w:rsidR="0035669D" w:rsidRPr="00943575" w:rsidRDefault="0035669D"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02-03-2016</w:t>
            </w:r>
          </w:p>
        </w:tc>
      </w:tr>
      <w:tr w:rsidR="0035669D" w:rsidRPr="00EF6954" w:rsidTr="00AC4EAA">
        <w:tc>
          <w:tcPr>
            <w:tcW w:w="2093" w:type="dxa"/>
            <w:tcBorders>
              <w:top w:val="single" w:sz="4" w:space="0" w:color="000000"/>
              <w:left w:val="single" w:sz="4" w:space="0" w:color="000000"/>
              <w:bottom w:val="single" w:sz="4" w:space="0" w:color="000000"/>
              <w:right w:val="single" w:sz="4" w:space="0" w:color="000000"/>
            </w:tcBorders>
          </w:tcPr>
          <w:p w:rsidR="0035669D" w:rsidRPr="00EF6954" w:rsidRDefault="0035669D"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EF6954">
              <w:rPr>
                <w:rFonts w:ascii="Arial" w:hAnsi="Arial" w:cs="Arial"/>
                <w:spacing w:val="-3"/>
                <w:sz w:val="20"/>
                <w:szCs w:val="20"/>
              </w:rPr>
              <w:t>Marzo</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52790F">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Default="0035669D" w:rsidP="00FA5686">
            <w:pPr>
              <w:jc w:val="center"/>
            </w:pPr>
            <w:r w:rsidRPr="00927F9D">
              <w:rPr>
                <w:rFonts w:ascii="Arial" w:hAnsi="Arial" w:cs="Arial"/>
                <w:spacing w:val="-3"/>
                <w:sz w:val="20"/>
                <w:szCs w:val="20"/>
              </w:rPr>
              <w:t>$</w:t>
            </w:r>
            <w:r>
              <w:rPr>
                <w:rFonts w:ascii="Arial" w:hAnsi="Arial" w:cs="Arial"/>
                <w:spacing w:val="-3"/>
                <w:sz w:val="20"/>
                <w:szCs w:val="20"/>
              </w:rPr>
              <w:t>1.755.000</w:t>
            </w:r>
          </w:p>
        </w:tc>
        <w:tc>
          <w:tcPr>
            <w:tcW w:w="2693" w:type="dxa"/>
            <w:tcBorders>
              <w:top w:val="single" w:sz="4" w:space="0" w:color="000000"/>
              <w:left w:val="single" w:sz="4" w:space="0" w:color="000000"/>
              <w:bottom w:val="single" w:sz="4" w:space="0" w:color="000000"/>
              <w:right w:val="single" w:sz="4" w:space="0" w:color="000000"/>
            </w:tcBorders>
          </w:tcPr>
          <w:p w:rsidR="0035669D" w:rsidRDefault="0035669D" w:rsidP="00FA5686">
            <w:pPr>
              <w:jc w:val="center"/>
            </w:pPr>
            <w:r>
              <w:rPr>
                <w:rFonts w:ascii="Arial" w:hAnsi="Arial" w:cs="Arial"/>
                <w:spacing w:val="-3"/>
                <w:sz w:val="20"/>
                <w:szCs w:val="20"/>
              </w:rPr>
              <w:t>05-04-2016</w:t>
            </w:r>
          </w:p>
        </w:tc>
      </w:tr>
      <w:tr w:rsidR="0035669D" w:rsidRPr="00EF6954" w:rsidTr="00AC4EAA">
        <w:tc>
          <w:tcPr>
            <w:tcW w:w="2093" w:type="dxa"/>
            <w:tcBorders>
              <w:top w:val="single" w:sz="4" w:space="0" w:color="000000"/>
              <w:left w:val="single" w:sz="4" w:space="0" w:color="000000"/>
              <w:bottom w:val="single" w:sz="4" w:space="0" w:color="000000"/>
              <w:right w:val="single" w:sz="4" w:space="0" w:color="000000"/>
            </w:tcBorders>
          </w:tcPr>
          <w:p w:rsidR="0035669D" w:rsidRPr="00EF6954" w:rsidRDefault="0035669D"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EF6954">
              <w:rPr>
                <w:rFonts w:ascii="Arial" w:hAnsi="Arial" w:cs="Arial"/>
                <w:spacing w:val="-3"/>
                <w:sz w:val="20"/>
                <w:szCs w:val="20"/>
              </w:rPr>
              <w:t>Abril</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52790F">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Default="0035669D" w:rsidP="00FA5686">
            <w:pPr>
              <w:jc w:val="center"/>
            </w:pPr>
            <w:r w:rsidRPr="00927F9D">
              <w:rPr>
                <w:rFonts w:ascii="Arial" w:hAnsi="Arial" w:cs="Arial"/>
                <w:spacing w:val="-3"/>
                <w:sz w:val="20"/>
                <w:szCs w:val="20"/>
              </w:rPr>
              <w:t>$</w:t>
            </w:r>
            <w:r>
              <w:rPr>
                <w:rFonts w:ascii="Arial" w:hAnsi="Arial" w:cs="Arial"/>
                <w:spacing w:val="-3"/>
                <w:sz w:val="20"/>
                <w:szCs w:val="20"/>
              </w:rPr>
              <w:t>2.032.000</w:t>
            </w:r>
          </w:p>
        </w:tc>
        <w:tc>
          <w:tcPr>
            <w:tcW w:w="2693" w:type="dxa"/>
            <w:tcBorders>
              <w:top w:val="single" w:sz="4" w:space="0" w:color="000000"/>
              <w:left w:val="single" w:sz="4" w:space="0" w:color="000000"/>
              <w:bottom w:val="single" w:sz="4" w:space="0" w:color="000000"/>
              <w:right w:val="single" w:sz="4" w:space="0" w:color="000000"/>
            </w:tcBorders>
          </w:tcPr>
          <w:p w:rsidR="0035669D" w:rsidRDefault="0035669D" w:rsidP="00FA5686">
            <w:pPr>
              <w:jc w:val="center"/>
            </w:pPr>
            <w:r>
              <w:rPr>
                <w:rFonts w:ascii="Arial" w:hAnsi="Arial" w:cs="Arial"/>
                <w:spacing w:val="-3"/>
                <w:sz w:val="20"/>
                <w:szCs w:val="20"/>
              </w:rPr>
              <w:t>03-05-2016</w:t>
            </w:r>
          </w:p>
        </w:tc>
      </w:tr>
      <w:tr w:rsidR="0035669D" w:rsidRPr="00EF6954" w:rsidTr="00AC4EAA">
        <w:tc>
          <w:tcPr>
            <w:tcW w:w="2093" w:type="dxa"/>
            <w:tcBorders>
              <w:top w:val="single" w:sz="4" w:space="0" w:color="000000"/>
              <w:left w:val="single" w:sz="4" w:space="0" w:color="000000"/>
              <w:bottom w:val="single" w:sz="4" w:space="0" w:color="000000"/>
              <w:right w:val="single" w:sz="4" w:space="0" w:color="000000"/>
            </w:tcBorders>
          </w:tcPr>
          <w:p w:rsidR="0035669D" w:rsidRPr="00EF6954" w:rsidRDefault="0035669D"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EF6954">
              <w:rPr>
                <w:rFonts w:ascii="Arial" w:hAnsi="Arial" w:cs="Arial"/>
                <w:spacing w:val="-3"/>
                <w:sz w:val="20"/>
                <w:szCs w:val="20"/>
              </w:rPr>
              <w:t>Mayo</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52790F">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Default="0035669D" w:rsidP="00FA5686">
            <w:pPr>
              <w:jc w:val="center"/>
            </w:pPr>
            <w:r w:rsidRPr="00927F9D">
              <w:rPr>
                <w:rFonts w:ascii="Arial" w:hAnsi="Arial" w:cs="Arial"/>
                <w:spacing w:val="-3"/>
                <w:sz w:val="20"/>
                <w:szCs w:val="20"/>
              </w:rPr>
              <w:t>$</w:t>
            </w:r>
            <w:r>
              <w:rPr>
                <w:rFonts w:ascii="Arial" w:hAnsi="Arial" w:cs="Arial"/>
                <w:spacing w:val="-3"/>
                <w:sz w:val="20"/>
                <w:szCs w:val="20"/>
              </w:rPr>
              <w:t>4.435.000</w:t>
            </w:r>
          </w:p>
        </w:tc>
        <w:tc>
          <w:tcPr>
            <w:tcW w:w="2693" w:type="dxa"/>
            <w:tcBorders>
              <w:top w:val="single" w:sz="4" w:space="0" w:color="000000"/>
              <w:left w:val="single" w:sz="4" w:space="0" w:color="000000"/>
              <w:bottom w:val="single" w:sz="4" w:space="0" w:color="000000"/>
              <w:right w:val="single" w:sz="4" w:space="0" w:color="000000"/>
            </w:tcBorders>
          </w:tcPr>
          <w:p w:rsidR="0035669D" w:rsidRPr="00943575" w:rsidRDefault="0035669D"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03-06-2016</w:t>
            </w:r>
          </w:p>
        </w:tc>
      </w:tr>
      <w:tr w:rsidR="0035669D" w:rsidRPr="00EF6954" w:rsidTr="00AC4EAA">
        <w:tc>
          <w:tcPr>
            <w:tcW w:w="2093" w:type="dxa"/>
            <w:tcBorders>
              <w:top w:val="single" w:sz="4" w:space="0" w:color="000000"/>
              <w:left w:val="single" w:sz="4" w:space="0" w:color="000000"/>
              <w:bottom w:val="single" w:sz="4" w:space="0" w:color="000000"/>
              <w:right w:val="single" w:sz="4" w:space="0" w:color="000000"/>
            </w:tcBorders>
          </w:tcPr>
          <w:p w:rsidR="0035669D" w:rsidRPr="00EF6954" w:rsidRDefault="0035669D"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EF6954">
              <w:rPr>
                <w:rFonts w:ascii="Arial" w:hAnsi="Arial" w:cs="Arial"/>
                <w:spacing w:val="-3"/>
                <w:sz w:val="20"/>
                <w:szCs w:val="20"/>
              </w:rPr>
              <w:t>Junio</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52790F">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Default="0035669D" w:rsidP="00FA5686">
            <w:pPr>
              <w:jc w:val="center"/>
            </w:pPr>
            <w:r w:rsidRPr="00927F9D">
              <w:rPr>
                <w:rFonts w:ascii="Arial" w:hAnsi="Arial" w:cs="Arial"/>
                <w:spacing w:val="-3"/>
                <w:sz w:val="20"/>
                <w:szCs w:val="20"/>
              </w:rPr>
              <w:t>$</w:t>
            </w:r>
            <w:r>
              <w:rPr>
                <w:rFonts w:ascii="Arial" w:hAnsi="Arial" w:cs="Arial"/>
                <w:spacing w:val="-3"/>
                <w:sz w:val="20"/>
                <w:szCs w:val="20"/>
              </w:rPr>
              <w:t>3.909.000</w:t>
            </w:r>
          </w:p>
        </w:tc>
        <w:tc>
          <w:tcPr>
            <w:tcW w:w="2693" w:type="dxa"/>
            <w:tcBorders>
              <w:top w:val="single" w:sz="4" w:space="0" w:color="000000"/>
              <w:left w:val="single" w:sz="4" w:space="0" w:color="000000"/>
              <w:bottom w:val="single" w:sz="4" w:space="0" w:color="000000"/>
              <w:right w:val="single" w:sz="4" w:space="0" w:color="000000"/>
            </w:tcBorders>
          </w:tcPr>
          <w:p w:rsidR="0035669D" w:rsidRPr="00943575" w:rsidRDefault="0035669D"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06-07-2016</w:t>
            </w:r>
          </w:p>
        </w:tc>
      </w:tr>
      <w:tr w:rsidR="0035669D" w:rsidRPr="00EF6954" w:rsidTr="00AC4EAA">
        <w:tc>
          <w:tcPr>
            <w:tcW w:w="2093" w:type="dxa"/>
            <w:tcBorders>
              <w:top w:val="single" w:sz="4" w:space="0" w:color="000000"/>
              <w:left w:val="single" w:sz="4" w:space="0" w:color="000000"/>
              <w:bottom w:val="single" w:sz="4" w:space="0" w:color="000000"/>
              <w:right w:val="single" w:sz="4" w:space="0" w:color="000000"/>
            </w:tcBorders>
          </w:tcPr>
          <w:p w:rsidR="0035669D" w:rsidRPr="00EF6954" w:rsidRDefault="0035669D"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EF6954">
              <w:rPr>
                <w:rFonts w:ascii="Arial" w:hAnsi="Arial" w:cs="Arial"/>
                <w:spacing w:val="-3"/>
                <w:sz w:val="20"/>
                <w:szCs w:val="20"/>
              </w:rPr>
              <w:t>Julio</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52790F">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Default="0035669D" w:rsidP="00FA5686">
            <w:pPr>
              <w:jc w:val="center"/>
            </w:pPr>
            <w:r w:rsidRPr="00927F9D">
              <w:rPr>
                <w:rFonts w:ascii="Arial" w:hAnsi="Arial" w:cs="Arial"/>
                <w:spacing w:val="-3"/>
                <w:sz w:val="20"/>
                <w:szCs w:val="20"/>
              </w:rPr>
              <w:t>$</w:t>
            </w:r>
            <w:r>
              <w:rPr>
                <w:rFonts w:ascii="Arial" w:hAnsi="Arial" w:cs="Arial"/>
                <w:spacing w:val="-3"/>
                <w:sz w:val="20"/>
                <w:szCs w:val="20"/>
              </w:rPr>
              <w:t>1.774.000</w:t>
            </w:r>
          </w:p>
        </w:tc>
        <w:tc>
          <w:tcPr>
            <w:tcW w:w="2693" w:type="dxa"/>
            <w:tcBorders>
              <w:top w:val="single" w:sz="4" w:space="0" w:color="000000"/>
              <w:left w:val="single" w:sz="4" w:space="0" w:color="000000"/>
              <w:bottom w:val="single" w:sz="4" w:space="0" w:color="000000"/>
              <w:right w:val="single" w:sz="4" w:space="0" w:color="000000"/>
            </w:tcBorders>
          </w:tcPr>
          <w:p w:rsidR="0035669D" w:rsidRDefault="0035669D" w:rsidP="00FA5686">
            <w:pPr>
              <w:jc w:val="center"/>
            </w:pPr>
            <w:r>
              <w:rPr>
                <w:rFonts w:ascii="Arial" w:hAnsi="Arial" w:cs="Arial"/>
                <w:spacing w:val="-3"/>
                <w:sz w:val="20"/>
                <w:szCs w:val="20"/>
              </w:rPr>
              <w:t>03-08-2016</w:t>
            </w:r>
          </w:p>
        </w:tc>
      </w:tr>
      <w:tr w:rsidR="0035669D" w:rsidRPr="00EF6954" w:rsidTr="00AC4EAA">
        <w:tc>
          <w:tcPr>
            <w:tcW w:w="2093" w:type="dxa"/>
            <w:tcBorders>
              <w:top w:val="single" w:sz="4" w:space="0" w:color="000000"/>
              <w:left w:val="single" w:sz="4" w:space="0" w:color="000000"/>
              <w:bottom w:val="single" w:sz="4" w:space="0" w:color="000000"/>
              <w:right w:val="single" w:sz="4" w:space="0" w:color="000000"/>
            </w:tcBorders>
          </w:tcPr>
          <w:p w:rsidR="0035669D" w:rsidRPr="00EF6954" w:rsidRDefault="0035669D"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EF6954">
              <w:rPr>
                <w:rFonts w:ascii="Arial" w:hAnsi="Arial" w:cs="Arial"/>
                <w:spacing w:val="-3"/>
                <w:sz w:val="20"/>
                <w:szCs w:val="20"/>
              </w:rPr>
              <w:t>Agosto</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52790F">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Default="0035669D" w:rsidP="007E115B">
            <w:pPr>
              <w:jc w:val="center"/>
            </w:pPr>
            <w:r w:rsidRPr="002253E6">
              <w:rPr>
                <w:rFonts w:ascii="Arial" w:hAnsi="Arial" w:cs="Arial"/>
                <w:spacing w:val="-3"/>
                <w:sz w:val="20"/>
                <w:szCs w:val="20"/>
              </w:rPr>
              <w:t>$</w:t>
            </w:r>
            <w:r>
              <w:rPr>
                <w:rFonts w:ascii="Arial" w:hAnsi="Arial" w:cs="Arial"/>
                <w:spacing w:val="-3"/>
                <w:sz w:val="20"/>
                <w:szCs w:val="20"/>
              </w:rPr>
              <w:t>2.809.000</w:t>
            </w:r>
          </w:p>
        </w:tc>
        <w:tc>
          <w:tcPr>
            <w:tcW w:w="2693" w:type="dxa"/>
            <w:tcBorders>
              <w:top w:val="single" w:sz="4" w:space="0" w:color="000000"/>
              <w:left w:val="single" w:sz="4" w:space="0" w:color="000000"/>
              <w:bottom w:val="single" w:sz="4" w:space="0" w:color="000000"/>
              <w:right w:val="single" w:sz="4" w:space="0" w:color="000000"/>
            </w:tcBorders>
          </w:tcPr>
          <w:p w:rsidR="0035669D" w:rsidRPr="00EF6954" w:rsidRDefault="0035669D" w:rsidP="00EF69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Pr="00EF6954">
              <w:rPr>
                <w:rFonts w:ascii="Arial" w:hAnsi="Arial" w:cs="Arial"/>
                <w:spacing w:val="-3"/>
                <w:sz w:val="20"/>
                <w:szCs w:val="20"/>
              </w:rPr>
              <w:t>-09-2016</w:t>
            </w:r>
          </w:p>
        </w:tc>
      </w:tr>
      <w:tr w:rsidR="0035669D" w:rsidRPr="00EF6954" w:rsidTr="00AC4EAA">
        <w:tc>
          <w:tcPr>
            <w:tcW w:w="2093" w:type="dxa"/>
            <w:tcBorders>
              <w:top w:val="single" w:sz="4" w:space="0" w:color="000000"/>
              <w:left w:val="single" w:sz="4" w:space="0" w:color="000000"/>
              <w:bottom w:val="single" w:sz="4" w:space="0" w:color="000000"/>
              <w:right w:val="single" w:sz="4" w:space="0" w:color="000000"/>
            </w:tcBorders>
          </w:tcPr>
          <w:p w:rsidR="0035669D" w:rsidRPr="00EF6954" w:rsidRDefault="0035669D"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EF6954">
              <w:rPr>
                <w:rFonts w:ascii="Arial" w:hAnsi="Arial" w:cs="Arial"/>
                <w:spacing w:val="-3"/>
                <w:sz w:val="20"/>
                <w:szCs w:val="20"/>
              </w:rPr>
              <w:t>Septiembre</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52790F">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Default="0035669D" w:rsidP="007E115B">
            <w:pPr>
              <w:jc w:val="center"/>
            </w:pPr>
            <w:r w:rsidRPr="002253E6">
              <w:rPr>
                <w:rFonts w:ascii="Arial" w:hAnsi="Arial" w:cs="Arial"/>
                <w:spacing w:val="-3"/>
                <w:sz w:val="20"/>
                <w:szCs w:val="20"/>
              </w:rPr>
              <w:t>$</w:t>
            </w:r>
            <w:r>
              <w:rPr>
                <w:rFonts w:ascii="Arial" w:hAnsi="Arial" w:cs="Arial"/>
                <w:spacing w:val="-3"/>
                <w:sz w:val="20"/>
                <w:szCs w:val="20"/>
              </w:rPr>
              <w:t>2.096.000</w:t>
            </w:r>
          </w:p>
        </w:tc>
        <w:tc>
          <w:tcPr>
            <w:tcW w:w="2693" w:type="dxa"/>
            <w:tcBorders>
              <w:top w:val="single" w:sz="4" w:space="0" w:color="000000"/>
              <w:left w:val="single" w:sz="4" w:space="0" w:color="000000"/>
              <w:bottom w:val="single" w:sz="4" w:space="0" w:color="000000"/>
              <w:right w:val="single" w:sz="4" w:space="0" w:color="000000"/>
            </w:tcBorders>
          </w:tcPr>
          <w:p w:rsidR="0035669D" w:rsidRPr="00EF6954" w:rsidRDefault="0035669D" w:rsidP="00EF69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07</w:t>
            </w:r>
            <w:r w:rsidRPr="00EF6954">
              <w:rPr>
                <w:rFonts w:ascii="Arial" w:hAnsi="Arial" w:cs="Arial"/>
                <w:spacing w:val="-3"/>
                <w:sz w:val="20"/>
                <w:szCs w:val="20"/>
              </w:rPr>
              <w:t>-10-2016</w:t>
            </w:r>
          </w:p>
        </w:tc>
      </w:tr>
      <w:tr w:rsidR="0035669D" w:rsidRPr="00EF6954" w:rsidTr="00AC4EAA">
        <w:tc>
          <w:tcPr>
            <w:tcW w:w="2093" w:type="dxa"/>
            <w:tcBorders>
              <w:top w:val="single" w:sz="4" w:space="0" w:color="000000"/>
              <w:left w:val="single" w:sz="4" w:space="0" w:color="000000"/>
              <w:bottom w:val="single" w:sz="4" w:space="0" w:color="000000"/>
              <w:right w:val="single" w:sz="4" w:space="0" w:color="000000"/>
            </w:tcBorders>
          </w:tcPr>
          <w:p w:rsidR="0035669D" w:rsidRPr="00EF6954" w:rsidRDefault="0035669D"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EF6954">
              <w:rPr>
                <w:rFonts w:ascii="Arial" w:hAnsi="Arial" w:cs="Arial"/>
                <w:spacing w:val="-3"/>
                <w:sz w:val="20"/>
                <w:szCs w:val="20"/>
              </w:rPr>
              <w:t>Octubre</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52790F">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Default="0035669D" w:rsidP="007E115B">
            <w:pPr>
              <w:jc w:val="center"/>
            </w:pPr>
            <w:r w:rsidRPr="002253E6">
              <w:rPr>
                <w:rFonts w:ascii="Arial" w:hAnsi="Arial" w:cs="Arial"/>
                <w:spacing w:val="-3"/>
                <w:sz w:val="20"/>
                <w:szCs w:val="20"/>
              </w:rPr>
              <w:t>$</w:t>
            </w:r>
            <w:r>
              <w:rPr>
                <w:rFonts w:ascii="Arial" w:hAnsi="Arial" w:cs="Arial"/>
                <w:spacing w:val="-3"/>
                <w:sz w:val="20"/>
                <w:szCs w:val="20"/>
              </w:rPr>
              <w:t>2.250.000</w:t>
            </w:r>
          </w:p>
        </w:tc>
        <w:tc>
          <w:tcPr>
            <w:tcW w:w="2693" w:type="dxa"/>
            <w:tcBorders>
              <w:top w:val="single" w:sz="4" w:space="0" w:color="000000"/>
              <w:left w:val="single" w:sz="4" w:space="0" w:color="000000"/>
              <w:bottom w:val="single" w:sz="4" w:space="0" w:color="000000"/>
              <w:right w:val="single" w:sz="4" w:space="0" w:color="000000"/>
            </w:tcBorders>
          </w:tcPr>
          <w:p w:rsidR="0035669D" w:rsidRPr="00EF6954" w:rsidRDefault="0035669D" w:rsidP="00EF69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EF6954">
              <w:rPr>
                <w:rFonts w:ascii="Arial" w:hAnsi="Arial" w:cs="Arial"/>
                <w:spacing w:val="-3"/>
                <w:sz w:val="20"/>
                <w:szCs w:val="20"/>
              </w:rPr>
              <w:t>-11-2016</w:t>
            </w:r>
          </w:p>
        </w:tc>
      </w:tr>
      <w:tr w:rsidR="0035669D" w:rsidRPr="00EF6954" w:rsidTr="00AC4EAA">
        <w:tc>
          <w:tcPr>
            <w:tcW w:w="2093" w:type="dxa"/>
            <w:tcBorders>
              <w:top w:val="single" w:sz="4" w:space="0" w:color="000000"/>
              <w:left w:val="single" w:sz="4" w:space="0" w:color="000000"/>
              <w:bottom w:val="single" w:sz="4" w:space="0" w:color="000000"/>
              <w:right w:val="single" w:sz="4" w:space="0" w:color="000000"/>
            </w:tcBorders>
          </w:tcPr>
          <w:p w:rsidR="0035669D" w:rsidRPr="00EF6954" w:rsidRDefault="0035669D"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EF6954">
              <w:rPr>
                <w:rFonts w:ascii="Arial" w:hAnsi="Arial" w:cs="Arial"/>
                <w:spacing w:val="-3"/>
                <w:sz w:val="20"/>
                <w:szCs w:val="20"/>
              </w:rPr>
              <w:t>Noviembre</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52790F">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Default="0035669D" w:rsidP="007A70A3">
            <w:pPr>
              <w:jc w:val="center"/>
            </w:pPr>
            <w:r w:rsidRPr="002253E6">
              <w:rPr>
                <w:rFonts w:ascii="Arial" w:hAnsi="Arial" w:cs="Arial"/>
                <w:spacing w:val="-3"/>
                <w:sz w:val="20"/>
                <w:szCs w:val="20"/>
              </w:rPr>
              <w:t>$</w:t>
            </w:r>
            <w:r>
              <w:rPr>
                <w:rFonts w:ascii="Arial" w:hAnsi="Arial" w:cs="Arial"/>
                <w:spacing w:val="-3"/>
                <w:sz w:val="20"/>
                <w:szCs w:val="20"/>
              </w:rPr>
              <w:t>1.818.000</w:t>
            </w:r>
          </w:p>
        </w:tc>
        <w:tc>
          <w:tcPr>
            <w:tcW w:w="2693" w:type="dxa"/>
            <w:tcBorders>
              <w:top w:val="single" w:sz="4" w:space="0" w:color="000000"/>
              <w:left w:val="single" w:sz="4" w:space="0" w:color="000000"/>
              <w:bottom w:val="single" w:sz="4" w:space="0" w:color="000000"/>
              <w:right w:val="single" w:sz="4" w:space="0" w:color="000000"/>
            </w:tcBorders>
          </w:tcPr>
          <w:p w:rsidR="0035669D" w:rsidRPr="00EF6954" w:rsidRDefault="0035669D" w:rsidP="00EF69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06</w:t>
            </w:r>
            <w:r w:rsidRPr="00EF6954">
              <w:rPr>
                <w:rFonts w:ascii="Arial" w:hAnsi="Arial" w:cs="Arial"/>
                <w:spacing w:val="-3"/>
                <w:sz w:val="20"/>
                <w:szCs w:val="20"/>
              </w:rPr>
              <w:t>-12-2016</w:t>
            </w:r>
          </w:p>
        </w:tc>
      </w:tr>
      <w:tr w:rsidR="0035669D" w:rsidRPr="00EF6954" w:rsidTr="00AC4EAA">
        <w:tc>
          <w:tcPr>
            <w:tcW w:w="2093" w:type="dxa"/>
            <w:tcBorders>
              <w:top w:val="single" w:sz="4" w:space="0" w:color="000000"/>
              <w:left w:val="single" w:sz="4" w:space="0" w:color="000000"/>
              <w:bottom w:val="single" w:sz="4" w:space="0" w:color="000000"/>
              <w:right w:val="single" w:sz="4" w:space="0" w:color="000000"/>
            </w:tcBorders>
          </w:tcPr>
          <w:p w:rsidR="0035669D" w:rsidRPr="00EF6954" w:rsidRDefault="0035669D"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EF6954">
              <w:rPr>
                <w:rFonts w:ascii="Arial" w:hAnsi="Arial" w:cs="Arial"/>
                <w:spacing w:val="-3"/>
                <w:sz w:val="20"/>
                <w:szCs w:val="20"/>
              </w:rPr>
              <w:t>Diciembre</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52790F">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Default="0035669D" w:rsidP="007A70A3">
            <w:pPr>
              <w:jc w:val="center"/>
            </w:pPr>
            <w:r w:rsidRPr="002253E6">
              <w:rPr>
                <w:rFonts w:ascii="Arial" w:hAnsi="Arial" w:cs="Arial"/>
                <w:spacing w:val="-3"/>
                <w:sz w:val="20"/>
                <w:szCs w:val="20"/>
              </w:rPr>
              <w:t>$</w:t>
            </w:r>
            <w:r>
              <w:rPr>
                <w:rFonts w:ascii="Arial" w:hAnsi="Arial" w:cs="Arial"/>
                <w:spacing w:val="-3"/>
                <w:sz w:val="20"/>
                <w:szCs w:val="20"/>
              </w:rPr>
              <w:t>2.150.000</w:t>
            </w:r>
          </w:p>
        </w:tc>
        <w:tc>
          <w:tcPr>
            <w:tcW w:w="2693" w:type="dxa"/>
            <w:tcBorders>
              <w:top w:val="single" w:sz="4" w:space="0" w:color="000000"/>
              <w:left w:val="single" w:sz="4" w:space="0" w:color="000000"/>
              <w:bottom w:val="single" w:sz="4" w:space="0" w:color="000000"/>
              <w:right w:val="single" w:sz="4" w:space="0" w:color="000000"/>
            </w:tcBorders>
          </w:tcPr>
          <w:p w:rsidR="0035669D" w:rsidRPr="00EF6954" w:rsidRDefault="0035669D" w:rsidP="00EF69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04</w:t>
            </w:r>
            <w:r w:rsidRPr="00EF6954">
              <w:rPr>
                <w:rFonts w:ascii="Arial" w:hAnsi="Arial" w:cs="Arial"/>
                <w:spacing w:val="-3"/>
                <w:sz w:val="20"/>
                <w:szCs w:val="20"/>
              </w:rPr>
              <w:t>-01-2017</w:t>
            </w:r>
          </w:p>
        </w:tc>
      </w:tr>
    </w:tbl>
    <w:p w:rsidR="007E115B" w:rsidRDefault="007E115B" w:rsidP="004314F9">
      <w:pPr>
        <w:pStyle w:val="Ttulo3"/>
        <w:rPr>
          <w:sz w:val="22"/>
          <w:szCs w:val="22"/>
        </w:rPr>
      </w:pPr>
      <w:r>
        <w:rPr>
          <w:sz w:val="22"/>
          <w:szCs w:val="22"/>
        </w:rPr>
        <w:lastRenderedPageBreak/>
        <w:t>Año 2017.</w:t>
      </w:r>
    </w:p>
    <w:p w:rsidR="0035669D" w:rsidRPr="0035669D" w:rsidRDefault="0035669D" w:rsidP="0035669D"/>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93"/>
        <w:gridCol w:w="1984"/>
        <w:gridCol w:w="1985"/>
        <w:gridCol w:w="2693"/>
      </w:tblGrid>
      <w:tr w:rsidR="007E115B" w:rsidRPr="00FC7335" w:rsidTr="007E115B">
        <w:tc>
          <w:tcPr>
            <w:tcW w:w="2093" w:type="dxa"/>
            <w:tcBorders>
              <w:top w:val="single" w:sz="4" w:space="0" w:color="000000"/>
              <w:left w:val="single" w:sz="4" w:space="0" w:color="000000"/>
              <w:bottom w:val="single" w:sz="4" w:space="0" w:color="000000"/>
              <w:right w:val="single" w:sz="4" w:space="0" w:color="000000"/>
            </w:tcBorders>
            <w:shd w:val="clear" w:color="auto" w:fill="FF0000"/>
          </w:tcPr>
          <w:p w:rsidR="007E115B" w:rsidRPr="00943575" w:rsidRDefault="007E115B" w:rsidP="00FA5686">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MES</w:t>
            </w:r>
          </w:p>
        </w:tc>
        <w:tc>
          <w:tcPr>
            <w:tcW w:w="1984" w:type="dxa"/>
            <w:tcBorders>
              <w:top w:val="single" w:sz="4" w:space="0" w:color="000000"/>
              <w:left w:val="single" w:sz="4" w:space="0" w:color="000000"/>
              <w:bottom w:val="single" w:sz="4" w:space="0" w:color="000000"/>
              <w:right w:val="single" w:sz="4" w:space="0" w:color="000000"/>
            </w:tcBorders>
            <w:shd w:val="clear" w:color="auto" w:fill="FF0000"/>
          </w:tcPr>
          <w:p w:rsidR="007E115B" w:rsidRPr="00943575" w:rsidRDefault="007E115B"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p>
          <w:p w:rsidR="007E115B" w:rsidRPr="00943575" w:rsidRDefault="007E115B"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bCs/>
                <w:color w:val="FFFFFF" w:themeColor="background1"/>
                <w:spacing w:val="-3"/>
                <w:sz w:val="20"/>
                <w:szCs w:val="20"/>
              </w:rPr>
            </w:pPr>
            <w:r w:rsidRPr="00943575">
              <w:rPr>
                <w:rFonts w:ascii="Arial" w:hAnsi="Arial" w:cs="Arial"/>
                <w:b/>
                <w:bCs/>
                <w:color w:val="FFFFFF" w:themeColor="background1"/>
                <w:spacing w:val="-3"/>
                <w:sz w:val="20"/>
                <w:szCs w:val="20"/>
              </w:rPr>
              <w:t>BANCO</w:t>
            </w:r>
          </w:p>
        </w:tc>
        <w:tc>
          <w:tcPr>
            <w:tcW w:w="1985" w:type="dxa"/>
            <w:tcBorders>
              <w:top w:val="single" w:sz="4" w:space="0" w:color="000000"/>
              <w:left w:val="single" w:sz="4" w:space="0" w:color="000000"/>
              <w:bottom w:val="single" w:sz="4" w:space="0" w:color="000000"/>
              <w:right w:val="single" w:sz="4" w:space="0" w:color="000000"/>
            </w:tcBorders>
            <w:shd w:val="clear" w:color="auto" w:fill="FF0000"/>
          </w:tcPr>
          <w:p w:rsidR="007E115B" w:rsidRPr="00943575" w:rsidRDefault="007E115B" w:rsidP="00FA5686">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VALOR</w:t>
            </w:r>
          </w:p>
        </w:tc>
        <w:tc>
          <w:tcPr>
            <w:tcW w:w="2693" w:type="dxa"/>
            <w:tcBorders>
              <w:top w:val="single" w:sz="4" w:space="0" w:color="000000"/>
              <w:left w:val="single" w:sz="4" w:space="0" w:color="000000"/>
              <w:bottom w:val="single" w:sz="4" w:space="0" w:color="000000"/>
              <w:right w:val="single" w:sz="4" w:space="0" w:color="000000"/>
            </w:tcBorders>
            <w:shd w:val="clear" w:color="auto" w:fill="FF0000"/>
          </w:tcPr>
          <w:p w:rsidR="007E115B" w:rsidRPr="00943575" w:rsidRDefault="007E115B" w:rsidP="00FA5686">
            <w:pPr>
              <w:pStyle w:val="Ttulo8"/>
              <w:jc w:val="center"/>
              <w:rPr>
                <w:rFonts w:ascii="Arial" w:hAnsi="Arial" w:cs="Arial"/>
                <w:b/>
                <w:i w:val="0"/>
                <w:color w:val="FFFFFF" w:themeColor="background1"/>
                <w:sz w:val="20"/>
                <w:szCs w:val="20"/>
              </w:rPr>
            </w:pPr>
            <w:r w:rsidRPr="00943575">
              <w:rPr>
                <w:rFonts w:ascii="Arial" w:hAnsi="Arial" w:cs="Arial"/>
                <w:b/>
                <w:i w:val="0"/>
                <w:color w:val="FFFFFF" w:themeColor="background1"/>
                <w:sz w:val="20"/>
                <w:szCs w:val="20"/>
              </w:rPr>
              <w:t>FECHA CONSIGNACION</w:t>
            </w:r>
          </w:p>
        </w:tc>
      </w:tr>
      <w:tr w:rsidR="0035669D" w:rsidRPr="00FC7335" w:rsidTr="007E115B">
        <w:tc>
          <w:tcPr>
            <w:tcW w:w="2093" w:type="dxa"/>
            <w:tcBorders>
              <w:top w:val="single" w:sz="4" w:space="0" w:color="000000"/>
              <w:left w:val="single" w:sz="4" w:space="0" w:color="000000"/>
              <w:bottom w:val="single" w:sz="4" w:space="0" w:color="000000"/>
              <w:right w:val="single" w:sz="4" w:space="0" w:color="000000"/>
            </w:tcBorders>
          </w:tcPr>
          <w:p w:rsidR="0035669D" w:rsidRPr="00943575" w:rsidRDefault="0035669D"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Enero</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716F30">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Pr="002732C6" w:rsidRDefault="0035669D" w:rsidP="007A70A3">
            <w:pPr>
              <w:jc w:val="center"/>
              <w:rPr>
                <w:rFonts w:ascii="Arial" w:hAnsi="Arial" w:cs="Arial"/>
                <w:sz w:val="20"/>
                <w:szCs w:val="20"/>
              </w:rPr>
            </w:pPr>
            <w:r>
              <w:rPr>
                <w:rFonts w:ascii="Arial" w:hAnsi="Arial" w:cs="Arial"/>
                <w:sz w:val="20"/>
                <w:szCs w:val="20"/>
              </w:rPr>
              <w:t>$</w:t>
            </w:r>
            <w:r w:rsidRPr="002732C6">
              <w:rPr>
                <w:rFonts w:ascii="Arial" w:hAnsi="Arial" w:cs="Arial"/>
                <w:sz w:val="20"/>
                <w:szCs w:val="20"/>
              </w:rPr>
              <w:t>1.901.000</w:t>
            </w:r>
          </w:p>
        </w:tc>
        <w:tc>
          <w:tcPr>
            <w:tcW w:w="2693" w:type="dxa"/>
            <w:tcBorders>
              <w:top w:val="single" w:sz="4" w:space="0" w:color="000000"/>
              <w:left w:val="single" w:sz="4" w:space="0" w:color="000000"/>
              <w:bottom w:val="single" w:sz="4" w:space="0" w:color="000000"/>
              <w:right w:val="single" w:sz="4" w:space="0" w:color="000000"/>
            </w:tcBorders>
          </w:tcPr>
          <w:p w:rsidR="0035669D" w:rsidRPr="00943575" w:rsidRDefault="0035669D"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07-02-2017</w:t>
            </w:r>
          </w:p>
        </w:tc>
      </w:tr>
      <w:tr w:rsidR="0035669D" w:rsidRPr="00FC7335" w:rsidTr="007E115B">
        <w:tc>
          <w:tcPr>
            <w:tcW w:w="2093" w:type="dxa"/>
            <w:tcBorders>
              <w:top w:val="single" w:sz="4" w:space="0" w:color="000000"/>
              <w:left w:val="single" w:sz="4" w:space="0" w:color="000000"/>
              <w:bottom w:val="single" w:sz="4" w:space="0" w:color="000000"/>
              <w:right w:val="single" w:sz="4" w:space="0" w:color="000000"/>
            </w:tcBorders>
          </w:tcPr>
          <w:p w:rsidR="0035669D" w:rsidRPr="00943575" w:rsidRDefault="0035669D"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Febrero</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716F30">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Pr="002732C6" w:rsidRDefault="0035669D" w:rsidP="007A70A3">
            <w:pPr>
              <w:jc w:val="center"/>
              <w:rPr>
                <w:rFonts w:ascii="Arial" w:hAnsi="Arial" w:cs="Arial"/>
                <w:sz w:val="20"/>
                <w:szCs w:val="20"/>
              </w:rPr>
            </w:pPr>
            <w:r>
              <w:rPr>
                <w:rFonts w:ascii="Arial" w:hAnsi="Arial" w:cs="Arial"/>
                <w:sz w:val="20"/>
                <w:szCs w:val="20"/>
              </w:rPr>
              <w:t>$</w:t>
            </w:r>
            <w:r w:rsidRPr="002732C6">
              <w:rPr>
                <w:rFonts w:ascii="Arial" w:hAnsi="Arial" w:cs="Arial"/>
                <w:sz w:val="20"/>
                <w:szCs w:val="20"/>
              </w:rPr>
              <w:t>2.233.000</w:t>
            </w:r>
          </w:p>
        </w:tc>
        <w:tc>
          <w:tcPr>
            <w:tcW w:w="2693" w:type="dxa"/>
            <w:tcBorders>
              <w:top w:val="single" w:sz="4" w:space="0" w:color="000000"/>
              <w:left w:val="single" w:sz="4" w:space="0" w:color="000000"/>
              <w:bottom w:val="single" w:sz="4" w:space="0" w:color="000000"/>
              <w:right w:val="single" w:sz="4" w:space="0" w:color="000000"/>
            </w:tcBorders>
          </w:tcPr>
          <w:p w:rsidR="0035669D" w:rsidRPr="00943575" w:rsidRDefault="0035669D"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943575">
              <w:rPr>
                <w:rFonts w:ascii="Arial" w:hAnsi="Arial" w:cs="Arial"/>
                <w:spacing w:val="-3"/>
                <w:sz w:val="20"/>
                <w:szCs w:val="20"/>
              </w:rPr>
              <w:t>-03-2017</w:t>
            </w:r>
          </w:p>
        </w:tc>
      </w:tr>
      <w:tr w:rsidR="0035669D" w:rsidRPr="00FC7335" w:rsidTr="007E115B">
        <w:tc>
          <w:tcPr>
            <w:tcW w:w="2093" w:type="dxa"/>
            <w:tcBorders>
              <w:top w:val="single" w:sz="4" w:space="0" w:color="000000"/>
              <w:left w:val="single" w:sz="4" w:space="0" w:color="000000"/>
              <w:bottom w:val="single" w:sz="4" w:space="0" w:color="000000"/>
              <w:right w:val="single" w:sz="4" w:space="0" w:color="000000"/>
            </w:tcBorders>
          </w:tcPr>
          <w:p w:rsidR="0035669D" w:rsidRPr="00943575" w:rsidRDefault="0035669D"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Marzo</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716F30">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Pr="002732C6" w:rsidRDefault="0035669D" w:rsidP="007A70A3">
            <w:pPr>
              <w:jc w:val="center"/>
              <w:rPr>
                <w:rFonts w:ascii="Arial" w:hAnsi="Arial" w:cs="Arial"/>
                <w:sz w:val="20"/>
                <w:szCs w:val="20"/>
              </w:rPr>
            </w:pPr>
            <w:r>
              <w:rPr>
                <w:rFonts w:ascii="Arial" w:hAnsi="Arial" w:cs="Arial"/>
                <w:sz w:val="20"/>
                <w:szCs w:val="20"/>
              </w:rPr>
              <w:t>$</w:t>
            </w:r>
            <w:r w:rsidRPr="002732C6">
              <w:rPr>
                <w:rFonts w:ascii="Arial" w:hAnsi="Arial" w:cs="Arial"/>
                <w:sz w:val="20"/>
                <w:szCs w:val="20"/>
              </w:rPr>
              <w:t>2.878.000</w:t>
            </w:r>
          </w:p>
        </w:tc>
        <w:tc>
          <w:tcPr>
            <w:tcW w:w="2693" w:type="dxa"/>
            <w:tcBorders>
              <w:top w:val="single" w:sz="4" w:space="0" w:color="000000"/>
              <w:left w:val="single" w:sz="4" w:space="0" w:color="000000"/>
              <w:bottom w:val="single" w:sz="4" w:space="0" w:color="000000"/>
              <w:right w:val="single" w:sz="4" w:space="0" w:color="000000"/>
            </w:tcBorders>
          </w:tcPr>
          <w:p w:rsidR="0035669D" w:rsidRDefault="0035669D" w:rsidP="00FA5686">
            <w:pPr>
              <w:jc w:val="center"/>
            </w:pPr>
            <w:r>
              <w:rPr>
                <w:rFonts w:ascii="Arial" w:hAnsi="Arial" w:cs="Arial"/>
                <w:spacing w:val="-3"/>
                <w:sz w:val="20"/>
                <w:szCs w:val="20"/>
              </w:rPr>
              <w:t>03-04</w:t>
            </w:r>
            <w:r w:rsidRPr="00D92ACB">
              <w:rPr>
                <w:rFonts w:ascii="Arial" w:hAnsi="Arial" w:cs="Arial"/>
                <w:spacing w:val="-3"/>
                <w:sz w:val="20"/>
                <w:szCs w:val="20"/>
              </w:rPr>
              <w:t>-2017</w:t>
            </w:r>
          </w:p>
        </w:tc>
      </w:tr>
      <w:tr w:rsidR="0035669D" w:rsidRPr="00FC7335" w:rsidTr="007E115B">
        <w:tc>
          <w:tcPr>
            <w:tcW w:w="2093" w:type="dxa"/>
            <w:tcBorders>
              <w:top w:val="single" w:sz="4" w:space="0" w:color="000000"/>
              <w:left w:val="single" w:sz="4" w:space="0" w:color="000000"/>
              <w:bottom w:val="single" w:sz="4" w:space="0" w:color="000000"/>
              <w:right w:val="single" w:sz="4" w:space="0" w:color="000000"/>
            </w:tcBorders>
          </w:tcPr>
          <w:p w:rsidR="0035669D" w:rsidRPr="00943575" w:rsidRDefault="0035669D"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Abril</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716F30">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Pr="002732C6" w:rsidRDefault="0035669D" w:rsidP="007A70A3">
            <w:pPr>
              <w:jc w:val="center"/>
              <w:rPr>
                <w:rFonts w:ascii="Arial" w:hAnsi="Arial" w:cs="Arial"/>
                <w:sz w:val="20"/>
                <w:szCs w:val="20"/>
              </w:rPr>
            </w:pPr>
            <w:r>
              <w:rPr>
                <w:rFonts w:ascii="Arial" w:hAnsi="Arial" w:cs="Arial"/>
                <w:sz w:val="20"/>
                <w:szCs w:val="20"/>
              </w:rPr>
              <w:t>$</w:t>
            </w:r>
            <w:r w:rsidRPr="002732C6">
              <w:rPr>
                <w:rFonts w:ascii="Arial" w:hAnsi="Arial" w:cs="Arial"/>
                <w:sz w:val="20"/>
                <w:szCs w:val="20"/>
              </w:rPr>
              <w:t>2.785.000</w:t>
            </w:r>
          </w:p>
        </w:tc>
        <w:tc>
          <w:tcPr>
            <w:tcW w:w="2693" w:type="dxa"/>
            <w:tcBorders>
              <w:top w:val="single" w:sz="4" w:space="0" w:color="000000"/>
              <w:left w:val="single" w:sz="4" w:space="0" w:color="000000"/>
              <w:bottom w:val="single" w:sz="4" w:space="0" w:color="000000"/>
              <w:right w:val="single" w:sz="4" w:space="0" w:color="000000"/>
            </w:tcBorders>
          </w:tcPr>
          <w:p w:rsidR="0035669D" w:rsidRDefault="0035669D" w:rsidP="00FA5686">
            <w:pPr>
              <w:jc w:val="center"/>
            </w:pPr>
            <w:r>
              <w:rPr>
                <w:rFonts w:ascii="Arial" w:hAnsi="Arial" w:cs="Arial"/>
                <w:spacing w:val="-3"/>
                <w:sz w:val="20"/>
                <w:szCs w:val="20"/>
              </w:rPr>
              <w:t>04-05</w:t>
            </w:r>
            <w:r w:rsidRPr="00D92ACB">
              <w:rPr>
                <w:rFonts w:ascii="Arial" w:hAnsi="Arial" w:cs="Arial"/>
                <w:spacing w:val="-3"/>
                <w:sz w:val="20"/>
                <w:szCs w:val="20"/>
              </w:rPr>
              <w:t>-2017</w:t>
            </w:r>
          </w:p>
        </w:tc>
      </w:tr>
      <w:tr w:rsidR="0035669D" w:rsidRPr="00FC7335" w:rsidTr="007E115B">
        <w:tc>
          <w:tcPr>
            <w:tcW w:w="2093" w:type="dxa"/>
            <w:tcBorders>
              <w:top w:val="single" w:sz="4" w:space="0" w:color="000000"/>
              <w:left w:val="single" w:sz="4" w:space="0" w:color="000000"/>
              <w:bottom w:val="single" w:sz="4" w:space="0" w:color="000000"/>
              <w:right w:val="single" w:sz="4" w:space="0" w:color="000000"/>
            </w:tcBorders>
          </w:tcPr>
          <w:p w:rsidR="0035669D" w:rsidRPr="00943575" w:rsidRDefault="0035669D"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Mayo</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716F30">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Pr="002732C6" w:rsidRDefault="0035669D" w:rsidP="00FA5686">
            <w:pPr>
              <w:jc w:val="center"/>
              <w:rPr>
                <w:rFonts w:ascii="Arial" w:hAnsi="Arial" w:cs="Arial"/>
                <w:sz w:val="20"/>
                <w:szCs w:val="20"/>
              </w:rPr>
            </w:pPr>
            <w:r>
              <w:rPr>
                <w:rFonts w:ascii="Arial" w:hAnsi="Arial" w:cs="Arial"/>
                <w:sz w:val="20"/>
                <w:szCs w:val="20"/>
              </w:rPr>
              <w:t>$</w:t>
            </w:r>
            <w:r w:rsidRPr="002732C6">
              <w:rPr>
                <w:rFonts w:ascii="Arial" w:hAnsi="Arial" w:cs="Arial"/>
                <w:sz w:val="20"/>
                <w:szCs w:val="20"/>
              </w:rPr>
              <w:t>2.202.000</w:t>
            </w:r>
          </w:p>
        </w:tc>
        <w:tc>
          <w:tcPr>
            <w:tcW w:w="2693" w:type="dxa"/>
            <w:tcBorders>
              <w:top w:val="single" w:sz="4" w:space="0" w:color="000000"/>
              <w:left w:val="single" w:sz="4" w:space="0" w:color="000000"/>
              <w:bottom w:val="single" w:sz="4" w:space="0" w:color="000000"/>
              <w:right w:val="single" w:sz="4" w:space="0" w:color="000000"/>
            </w:tcBorders>
          </w:tcPr>
          <w:p w:rsidR="0035669D" w:rsidRDefault="0035669D" w:rsidP="00FA5686">
            <w:pPr>
              <w:jc w:val="center"/>
            </w:pPr>
            <w:r>
              <w:rPr>
                <w:rFonts w:ascii="Arial" w:hAnsi="Arial" w:cs="Arial"/>
                <w:spacing w:val="-3"/>
                <w:sz w:val="20"/>
                <w:szCs w:val="20"/>
              </w:rPr>
              <w:t>05-06</w:t>
            </w:r>
            <w:r w:rsidRPr="00D92ACB">
              <w:rPr>
                <w:rFonts w:ascii="Arial" w:hAnsi="Arial" w:cs="Arial"/>
                <w:spacing w:val="-3"/>
                <w:sz w:val="20"/>
                <w:szCs w:val="20"/>
              </w:rPr>
              <w:t>-2017</w:t>
            </w:r>
          </w:p>
        </w:tc>
      </w:tr>
      <w:tr w:rsidR="0035669D" w:rsidRPr="00FC7335" w:rsidTr="007E115B">
        <w:tc>
          <w:tcPr>
            <w:tcW w:w="2093" w:type="dxa"/>
            <w:tcBorders>
              <w:top w:val="single" w:sz="4" w:space="0" w:color="000000"/>
              <w:left w:val="single" w:sz="4" w:space="0" w:color="000000"/>
              <w:bottom w:val="single" w:sz="4" w:space="0" w:color="000000"/>
              <w:right w:val="single" w:sz="4" w:space="0" w:color="000000"/>
            </w:tcBorders>
          </w:tcPr>
          <w:p w:rsidR="0035669D" w:rsidRPr="00943575" w:rsidRDefault="0035669D"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943575">
              <w:rPr>
                <w:rFonts w:ascii="Arial" w:hAnsi="Arial" w:cs="Arial"/>
                <w:spacing w:val="-3"/>
                <w:sz w:val="20"/>
                <w:szCs w:val="20"/>
              </w:rPr>
              <w:t>Junio</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716F30">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Pr="002732C6" w:rsidRDefault="0035669D" w:rsidP="007A70A3">
            <w:pPr>
              <w:jc w:val="center"/>
              <w:rPr>
                <w:rFonts w:ascii="Arial" w:hAnsi="Arial" w:cs="Arial"/>
                <w:sz w:val="20"/>
                <w:szCs w:val="20"/>
              </w:rPr>
            </w:pPr>
            <w:r>
              <w:rPr>
                <w:rFonts w:ascii="Arial" w:hAnsi="Arial" w:cs="Arial"/>
                <w:sz w:val="20"/>
                <w:szCs w:val="20"/>
              </w:rPr>
              <w:t>$</w:t>
            </w:r>
            <w:r w:rsidRPr="002732C6">
              <w:rPr>
                <w:rFonts w:ascii="Arial" w:hAnsi="Arial" w:cs="Arial"/>
                <w:sz w:val="20"/>
                <w:szCs w:val="20"/>
              </w:rPr>
              <w:t>2.680.000</w:t>
            </w:r>
          </w:p>
        </w:tc>
        <w:tc>
          <w:tcPr>
            <w:tcW w:w="2693" w:type="dxa"/>
            <w:tcBorders>
              <w:top w:val="single" w:sz="4" w:space="0" w:color="000000"/>
              <w:left w:val="single" w:sz="4" w:space="0" w:color="000000"/>
              <w:bottom w:val="single" w:sz="4" w:space="0" w:color="000000"/>
              <w:right w:val="single" w:sz="4" w:space="0" w:color="000000"/>
            </w:tcBorders>
          </w:tcPr>
          <w:p w:rsidR="0035669D" w:rsidRDefault="0035669D" w:rsidP="00FA5686">
            <w:pPr>
              <w:jc w:val="center"/>
            </w:pPr>
            <w:r>
              <w:rPr>
                <w:rFonts w:ascii="Arial" w:hAnsi="Arial" w:cs="Arial"/>
                <w:spacing w:val="-3"/>
                <w:sz w:val="20"/>
                <w:szCs w:val="20"/>
              </w:rPr>
              <w:t>06-07</w:t>
            </w:r>
            <w:r w:rsidRPr="00D92ACB">
              <w:rPr>
                <w:rFonts w:ascii="Arial" w:hAnsi="Arial" w:cs="Arial"/>
                <w:spacing w:val="-3"/>
                <w:sz w:val="20"/>
                <w:szCs w:val="20"/>
              </w:rPr>
              <w:t>-2017</w:t>
            </w:r>
          </w:p>
        </w:tc>
      </w:tr>
      <w:tr w:rsidR="0035669D" w:rsidRPr="00FC7335" w:rsidTr="007E115B">
        <w:tc>
          <w:tcPr>
            <w:tcW w:w="2093" w:type="dxa"/>
            <w:tcBorders>
              <w:top w:val="single" w:sz="4" w:space="0" w:color="000000"/>
              <w:left w:val="single" w:sz="4" w:space="0" w:color="000000"/>
              <w:bottom w:val="single" w:sz="4" w:space="0" w:color="000000"/>
              <w:right w:val="single" w:sz="4" w:space="0" w:color="000000"/>
            </w:tcBorders>
          </w:tcPr>
          <w:p w:rsidR="0035669D" w:rsidRPr="00943575" w:rsidRDefault="0035669D"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J</w:t>
            </w:r>
            <w:r w:rsidRPr="00943575">
              <w:rPr>
                <w:rFonts w:ascii="Arial" w:hAnsi="Arial" w:cs="Arial"/>
                <w:spacing w:val="-3"/>
                <w:sz w:val="20"/>
                <w:szCs w:val="20"/>
              </w:rPr>
              <w:t>ulio</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716F30">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Pr="002732C6" w:rsidRDefault="0035669D" w:rsidP="00FA5686">
            <w:pPr>
              <w:jc w:val="center"/>
              <w:rPr>
                <w:rFonts w:ascii="Arial" w:hAnsi="Arial" w:cs="Arial"/>
                <w:sz w:val="20"/>
                <w:szCs w:val="20"/>
              </w:rPr>
            </w:pPr>
            <w:r>
              <w:rPr>
                <w:rFonts w:ascii="Arial" w:hAnsi="Arial" w:cs="Arial"/>
                <w:sz w:val="20"/>
                <w:szCs w:val="20"/>
              </w:rPr>
              <w:t>$</w:t>
            </w:r>
            <w:r w:rsidRPr="002732C6">
              <w:rPr>
                <w:rFonts w:ascii="Arial" w:hAnsi="Arial" w:cs="Arial"/>
                <w:sz w:val="20"/>
                <w:szCs w:val="20"/>
              </w:rPr>
              <w:t>2.057.000</w:t>
            </w:r>
          </w:p>
        </w:tc>
        <w:tc>
          <w:tcPr>
            <w:tcW w:w="2693" w:type="dxa"/>
            <w:tcBorders>
              <w:top w:val="single" w:sz="4" w:space="0" w:color="000000"/>
              <w:left w:val="single" w:sz="4" w:space="0" w:color="000000"/>
              <w:bottom w:val="single" w:sz="4" w:space="0" w:color="000000"/>
              <w:right w:val="single" w:sz="4" w:space="0" w:color="000000"/>
            </w:tcBorders>
          </w:tcPr>
          <w:p w:rsidR="0035669D" w:rsidRDefault="0035669D" w:rsidP="00FA5686">
            <w:pPr>
              <w:jc w:val="center"/>
            </w:pPr>
            <w:r>
              <w:rPr>
                <w:rFonts w:ascii="Arial" w:hAnsi="Arial" w:cs="Arial"/>
                <w:spacing w:val="-3"/>
                <w:sz w:val="20"/>
                <w:szCs w:val="20"/>
              </w:rPr>
              <w:t>03-08</w:t>
            </w:r>
            <w:r w:rsidRPr="00D92ACB">
              <w:rPr>
                <w:rFonts w:ascii="Arial" w:hAnsi="Arial" w:cs="Arial"/>
                <w:spacing w:val="-3"/>
                <w:sz w:val="20"/>
                <w:szCs w:val="20"/>
              </w:rPr>
              <w:t>-2017</w:t>
            </w:r>
          </w:p>
        </w:tc>
      </w:tr>
      <w:tr w:rsidR="0035669D" w:rsidTr="002732C6">
        <w:tc>
          <w:tcPr>
            <w:tcW w:w="2093" w:type="dxa"/>
            <w:tcBorders>
              <w:top w:val="single" w:sz="4" w:space="0" w:color="000000"/>
              <w:left w:val="single" w:sz="4" w:space="0" w:color="000000"/>
              <w:bottom w:val="single" w:sz="4" w:space="0" w:color="000000"/>
              <w:right w:val="single" w:sz="4" w:space="0" w:color="000000"/>
            </w:tcBorders>
          </w:tcPr>
          <w:p w:rsidR="0035669D" w:rsidRPr="00943575" w:rsidRDefault="0035669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Agosto</w:t>
            </w:r>
          </w:p>
        </w:tc>
        <w:tc>
          <w:tcPr>
            <w:tcW w:w="1984" w:type="dxa"/>
            <w:tcBorders>
              <w:top w:val="single" w:sz="4" w:space="0" w:color="000000"/>
              <w:left w:val="single" w:sz="4" w:space="0" w:color="000000"/>
              <w:bottom w:val="single" w:sz="4" w:space="0" w:color="000000"/>
              <w:right w:val="single" w:sz="4" w:space="0" w:color="000000"/>
            </w:tcBorders>
          </w:tcPr>
          <w:p w:rsidR="0035669D" w:rsidRDefault="0035669D" w:rsidP="0035669D">
            <w:pPr>
              <w:jc w:val="center"/>
            </w:pPr>
            <w:r w:rsidRPr="00716F30">
              <w:rPr>
                <w:rFonts w:ascii="Arial" w:eastAsia="Arial" w:hAnsi="Arial" w:cs="Arial"/>
                <w:sz w:val="20"/>
              </w:rPr>
              <w:t>Davivienda</w:t>
            </w:r>
          </w:p>
        </w:tc>
        <w:tc>
          <w:tcPr>
            <w:tcW w:w="1985" w:type="dxa"/>
            <w:tcBorders>
              <w:top w:val="single" w:sz="4" w:space="0" w:color="000000"/>
              <w:left w:val="single" w:sz="4" w:space="0" w:color="000000"/>
              <w:bottom w:val="single" w:sz="4" w:space="0" w:color="000000"/>
              <w:right w:val="single" w:sz="4" w:space="0" w:color="000000"/>
            </w:tcBorders>
          </w:tcPr>
          <w:p w:rsidR="0035669D" w:rsidRPr="002732C6" w:rsidRDefault="0035669D" w:rsidP="00901F10">
            <w:pPr>
              <w:jc w:val="center"/>
              <w:rPr>
                <w:rFonts w:ascii="Arial" w:hAnsi="Arial" w:cs="Arial"/>
                <w:sz w:val="20"/>
                <w:szCs w:val="20"/>
              </w:rPr>
            </w:pPr>
            <w:r>
              <w:rPr>
                <w:rFonts w:ascii="Arial" w:hAnsi="Arial" w:cs="Arial"/>
                <w:sz w:val="20"/>
                <w:szCs w:val="20"/>
              </w:rPr>
              <w:t>$</w:t>
            </w:r>
            <w:r w:rsidRPr="002732C6">
              <w:rPr>
                <w:rFonts w:ascii="Arial" w:hAnsi="Arial" w:cs="Arial"/>
                <w:sz w:val="20"/>
                <w:szCs w:val="20"/>
              </w:rPr>
              <w:t>2.588.000</w:t>
            </w:r>
          </w:p>
        </w:tc>
        <w:tc>
          <w:tcPr>
            <w:tcW w:w="2693" w:type="dxa"/>
            <w:tcBorders>
              <w:top w:val="single" w:sz="4" w:space="0" w:color="000000"/>
              <w:left w:val="single" w:sz="4" w:space="0" w:color="000000"/>
              <w:bottom w:val="single" w:sz="4" w:space="0" w:color="000000"/>
              <w:right w:val="single" w:sz="4" w:space="0" w:color="000000"/>
            </w:tcBorders>
          </w:tcPr>
          <w:p w:rsidR="0035669D" w:rsidRPr="002732C6" w:rsidRDefault="0035669D" w:rsidP="00901F10">
            <w:pPr>
              <w:jc w:val="center"/>
              <w:rPr>
                <w:rFonts w:ascii="Arial" w:hAnsi="Arial" w:cs="Arial"/>
                <w:spacing w:val="-3"/>
                <w:sz w:val="20"/>
                <w:szCs w:val="20"/>
              </w:rPr>
            </w:pPr>
            <w:r>
              <w:rPr>
                <w:rFonts w:ascii="Arial" w:hAnsi="Arial" w:cs="Arial"/>
                <w:spacing w:val="-3"/>
                <w:sz w:val="20"/>
                <w:szCs w:val="20"/>
              </w:rPr>
              <w:t>05-09</w:t>
            </w:r>
            <w:r w:rsidRPr="00D92ACB">
              <w:rPr>
                <w:rFonts w:ascii="Arial" w:hAnsi="Arial" w:cs="Arial"/>
                <w:spacing w:val="-3"/>
                <w:sz w:val="20"/>
                <w:szCs w:val="20"/>
              </w:rPr>
              <w:t>-2017</w:t>
            </w:r>
          </w:p>
        </w:tc>
      </w:tr>
    </w:tbl>
    <w:p w:rsidR="00EF6954" w:rsidRDefault="00EF6954" w:rsidP="001127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Calibri" w:hAnsi="Calibri" w:cs="Arial"/>
          <w:spacing w:val="-3"/>
          <w:sz w:val="22"/>
          <w:szCs w:val="22"/>
        </w:rPr>
      </w:pPr>
    </w:p>
    <w:p w:rsidR="00112788" w:rsidRPr="00EF6954" w:rsidRDefault="00112788" w:rsidP="004A5C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z w:val="22"/>
          <w:szCs w:val="22"/>
        </w:rPr>
      </w:pPr>
      <w:r w:rsidRPr="00EF6954">
        <w:rPr>
          <w:rFonts w:ascii="Arial" w:hAnsi="Arial" w:cs="Arial"/>
          <w:spacing w:val="-3"/>
          <w:sz w:val="22"/>
          <w:szCs w:val="22"/>
        </w:rPr>
        <w:t xml:space="preserve">Para la fecha </w:t>
      </w:r>
      <w:r w:rsidR="003027E9">
        <w:rPr>
          <w:rFonts w:ascii="Arial" w:hAnsi="Arial" w:cs="Arial"/>
          <w:bCs/>
          <w:sz w:val="22"/>
          <w:szCs w:val="22"/>
        </w:rPr>
        <w:t>el doctor</w:t>
      </w:r>
      <w:r w:rsidR="003027E9" w:rsidRPr="00EF6954">
        <w:rPr>
          <w:rFonts w:ascii="Arial" w:hAnsi="Arial" w:cs="Arial"/>
          <w:b/>
          <w:bCs/>
          <w:sz w:val="22"/>
          <w:szCs w:val="22"/>
        </w:rPr>
        <w:t xml:space="preserve"> </w:t>
      </w:r>
      <w:r w:rsidR="0035669D">
        <w:rPr>
          <w:rFonts w:ascii="Arial" w:eastAsia="Arial" w:hAnsi="Arial" w:cs="Arial"/>
          <w:b/>
          <w:sz w:val="22"/>
          <w:szCs w:val="22"/>
        </w:rPr>
        <w:t>JOSE HELMER ZAPATA CARDONA</w:t>
      </w:r>
      <w:r w:rsidRPr="00EF6954">
        <w:rPr>
          <w:rFonts w:ascii="Arial" w:hAnsi="Arial" w:cs="Arial"/>
          <w:b/>
          <w:bCs/>
          <w:sz w:val="22"/>
          <w:szCs w:val="22"/>
        </w:rPr>
        <w:t xml:space="preserve">, </w:t>
      </w:r>
      <w:r w:rsidRPr="00EF6954">
        <w:rPr>
          <w:rFonts w:ascii="Arial" w:hAnsi="Arial" w:cs="Arial"/>
          <w:bCs/>
          <w:sz w:val="22"/>
          <w:szCs w:val="22"/>
        </w:rPr>
        <w:t>se encuentra a paz y salvo por concepto de Administra</w:t>
      </w:r>
      <w:r w:rsidR="0035669D">
        <w:rPr>
          <w:rFonts w:ascii="Arial" w:hAnsi="Arial" w:cs="Arial"/>
          <w:bCs/>
          <w:sz w:val="22"/>
          <w:szCs w:val="22"/>
        </w:rPr>
        <w:t>ción de Justicia hasta el día 31 de Agosto</w:t>
      </w:r>
      <w:r w:rsidRPr="00EF6954">
        <w:rPr>
          <w:rFonts w:ascii="Arial" w:hAnsi="Arial" w:cs="Arial"/>
          <w:bCs/>
          <w:sz w:val="22"/>
          <w:szCs w:val="22"/>
        </w:rPr>
        <w:t xml:space="preserve"> de 2017</w:t>
      </w:r>
      <w:r w:rsidR="00EF6954" w:rsidRPr="00EF6954">
        <w:rPr>
          <w:rFonts w:ascii="Arial" w:hAnsi="Arial" w:cs="Arial"/>
          <w:bCs/>
          <w:sz w:val="22"/>
          <w:szCs w:val="22"/>
        </w:rPr>
        <w:t>, e</w:t>
      </w:r>
      <w:r w:rsidR="0035669D">
        <w:rPr>
          <w:rFonts w:ascii="Arial" w:hAnsi="Arial" w:cs="Arial"/>
          <w:bCs/>
          <w:sz w:val="22"/>
          <w:szCs w:val="22"/>
        </w:rPr>
        <w:t>l pago correspondientes a los 10</w:t>
      </w:r>
      <w:r w:rsidR="004A5CA0">
        <w:rPr>
          <w:rFonts w:ascii="Arial" w:hAnsi="Arial" w:cs="Arial"/>
          <w:bCs/>
          <w:sz w:val="22"/>
          <w:szCs w:val="22"/>
        </w:rPr>
        <w:t xml:space="preserve"> d</w:t>
      </w:r>
      <w:r w:rsidR="0035669D">
        <w:rPr>
          <w:rFonts w:ascii="Arial" w:hAnsi="Arial" w:cs="Arial"/>
          <w:bCs/>
          <w:sz w:val="22"/>
          <w:szCs w:val="22"/>
        </w:rPr>
        <w:t>ías de Septiembre</w:t>
      </w:r>
      <w:r w:rsidRPr="00EF6954">
        <w:rPr>
          <w:rFonts w:ascii="Arial" w:hAnsi="Arial" w:cs="Arial"/>
          <w:bCs/>
          <w:sz w:val="22"/>
          <w:szCs w:val="22"/>
        </w:rPr>
        <w:t xml:space="preserve"> de 2017 se deben realizar en los tiempos pertinentes. </w:t>
      </w:r>
    </w:p>
    <w:p w:rsidR="00112788" w:rsidRPr="00EF6954" w:rsidRDefault="00112788" w:rsidP="004A5C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z w:val="22"/>
          <w:szCs w:val="22"/>
        </w:rPr>
      </w:pPr>
    </w:p>
    <w:p w:rsidR="00EF6954" w:rsidRPr="00EF6954" w:rsidRDefault="00EF6954" w:rsidP="004A5C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z w:val="22"/>
          <w:szCs w:val="22"/>
        </w:rPr>
      </w:pPr>
      <w:r w:rsidRPr="00EF6954">
        <w:rPr>
          <w:rFonts w:ascii="Arial" w:hAnsi="Arial" w:cs="Arial"/>
          <w:bCs/>
          <w:sz w:val="22"/>
          <w:szCs w:val="22"/>
        </w:rPr>
        <w:t>Se instruye a ambos notarios que: Notario saliente debe realizar el</w:t>
      </w:r>
      <w:r w:rsidR="0035669D">
        <w:rPr>
          <w:rFonts w:ascii="Arial" w:hAnsi="Arial" w:cs="Arial"/>
          <w:bCs/>
          <w:sz w:val="22"/>
          <w:szCs w:val="22"/>
        </w:rPr>
        <w:t xml:space="preserve"> informe estadístico del 1 al 10 de Septiembre</w:t>
      </w:r>
      <w:r w:rsidRPr="00EF6954">
        <w:rPr>
          <w:rFonts w:ascii="Arial" w:hAnsi="Arial" w:cs="Arial"/>
          <w:bCs/>
          <w:sz w:val="22"/>
          <w:szCs w:val="22"/>
        </w:rPr>
        <w:t xml:space="preserve"> del 2017  y al notario entrante debe elabor</w:t>
      </w:r>
      <w:r w:rsidR="0035669D">
        <w:rPr>
          <w:rFonts w:ascii="Arial" w:hAnsi="Arial" w:cs="Arial"/>
          <w:bCs/>
          <w:sz w:val="22"/>
          <w:szCs w:val="22"/>
        </w:rPr>
        <w:t>ar el informe estadístico del 11</w:t>
      </w:r>
      <w:r w:rsidR="004A5CA0">
        <w:rPr>
          <w:rFonts w:ascii="Arial" w:hAnsi="Arial" w:cs="Arial"/>
          <w:bCs/>
          <w:sz w:val="22"/>
          <w:szCs w:val="22"/>
        </w:rPr>
        <w:t xml:space="preserve"> </w:t>
      </w:r>
      <w:r w:rsidR="0035669D">
        <w:rPr>
          <w:rFonts w:ascii="Arial" w:hAnsi="Arial" w:cs="Arial"/>
          <w:bCs/>
          <w:sz w:val="22"/>
          <w:szCs w:val="22"/>
        </w:rPr>
        <w:t>al 30 de Septiembre</w:t>
      </w:r>
      <w:r w:rsidRPr="00EF6954">
        <w:rPr>
          <w:rFonts w:ascii="Arial" w:hAnsi="Arial" w:cs="Arial"/>
          <w:bCs/>
          <w:sz w:val="22"/>
          <w:szCs w:val="22"/>
        </w:rPr>
        <w:t xml:space="preserve"> de 2017.</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spacing w:val="-3"/>
        </w:rPr>
      </w:pPr>
    </w:p>
    <w:p w:rsidR="00B10621" w:rsidRPr="00EF6954" w:rsidRDefault="00B10621" w:rsidP="00EF69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2"/>
          <w:szCs w:val="22"/>
        </w:rPr>
      </w:pPr>
      <w:r w:rsidRPr="00EF6954">
        <w:rPr>
          <w:rFonts w:ascii="Arial" w:hAnsi="Arial" w:cs="Arial"/>
          <w:b/>
          <w:spacing w:val="-3"/>
          <w:sz w:val="22"/>
          <w:szCs w:val="22"/>
        </w:rPr>
        <w:t>INSTRUCCIONES AL NOTARIO ENTRANTE.</w:t>
      </w:r>
    </w:p>
    <w:p w:rsidR="00B10621" w:rsidRPr="00EF6954" w:rsidRDefault="00B10621" w:rsidP="00EF69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pacing w:val="-3"/>
          <w:sz w:val="22"/>
          <w:szCs w:val="22"/>
        </w:rPr>
      </w:pPr>
    </w:p>
    <w:p w:rsidR="00B10621" w:rsidRPr="00EF6954" w:rsidRDefault="00B10621" w:rsidP="00EF6954">
      <w:pPr>
        <w:spacing w:line="276" w:lineRule="auto"/>
        <w:jc w:val="both"/>
        <w:rPr>
          <w:rFonts w:ascii="Arial" w:hAnsi="Arial" w:cs="Arial"/>
          <w:bCs/>
          <w:spacing w:val="-3"/>
          <w:sz w:val="22"/>
          <w:szCs w:val="22"/>
        </w:rPr>
      </w:pPr>
      <w:r w:rsidRPr="00EF6954">
        <w:rPr>
          <w:rFonts w:ascii="Arial" w:hAnsi="Arial" w:cs="Arial"/>
          <w:bCs/>
          <w:spacing w:val="-3"/>
          <w:sz w:val="22"/>
          <w:szCs w:val="22"/>
        </w:rPr>
        <w:t>Del ingreso bruto de los derechos notariales, el notario debe consignar el 10% para la Administración de Justicia, a través de la DIAN, dentro de los primeros cinco días de cada mes, conservando en una carpeta las copias de los pagos respectivos.</w:t>
      </w:r>
    </w:p>
    <w:p w:rsidR="00B10621" w:rsidRPr="00EF6954" w:rsidRDefault="00B10621" w:rsidP="00EF69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spacing w:val="-3"/>
          <w:sz w:val="22"/>
          <w:szCs w:val="22"/>
        </w:rPr>
      </w:pPr>
    </w:p>
    <w:p w:rsidR="00B10621" w:rsidRPr="00EF6954" w:rsidRDefault="00B10621" w:rsidP="00EF6954">
      <w:pPr>
        <w:spacing w:line="276" w:lineRule="auto"/>
        <w:jc w:val="both"/>
        <w:rPr>
          <w:rFonts w:ascii="Arial" w:hAnsi="Arial" w:cs="Arial"/>
          <w:sz w:val="22"/>
          <w:szCs w:val="22"/>
        </w:rPr>
      </w:pPr>
      <w:r w:rsidRPr="00EF6954">
        <w:rPr>
          <w:rFonts w:ascii="Arial" w:hAnsi="Arial" w:cs="Arial"/>
          <w:sz w:val="22"/>
          <w:szCs w:val="22"/>
        </w:rPr>
        <w:t>El aporte especial debe ser consignado y remitirse dentro de los cinco (5) días siguientes a aquél en que lo perciba del usuario.</w:t>
      </w:r>
    </w:p>
    <w:p w:rsidR="00B10621" w:rsidRPr="00EF6954" w:rsidRDefault="00B10621" w:rsidP="00EF6954">
      <w:pPr>
        <w:spacing w:line="276" w:lineRule="auto"/>
        <w:jc w:val="both"/>
        <w:rPr>
          <w:rFonts w:ascii="Arial" w:hAnsi="Arial" w:cs="Arial"/>
          <w:i/>
          <w:sz w:val="22"/>
          <w:szCs w:val="22"/>
        </w:rPr>
      </w:pPr>
    </w:p>
    <w:p w:rsidR="00537E4D" w:rsidRPr="00537E4D" w:rsidRDefault="00B10621" w:rsidP="00537E4D">
      <w:pPr>
        <w:spacing w:line="276" w:lineRule="auto"/>
        <w:jc w:val="both"/>
        <w:rPr>
          <w:rFonts w:ascii="Arial" w:hAnsi="Arial" w:cs="Arial"/>
          <w:i/>
          <w:sz w:val="22"/>
          <w:szCs w:val="22"/>
        </w:rPr>
      </w:pPr>
      <w:r w:rsidRPr="00EF6954">
        <w:rPr>
          <w:rFonts w:ascii="Arial" w:hAnsi="Arial" w:cs="Arial"/>
          <w:b/>
          <w:i/>
          <w:sz w:val="22"/>
          <w:szCs w:val="22"/>
        </w:rPr>
        <w:t>Véase:</w:t>
      </w:r>
      <w:r w:rsidRPr="00EF6954">
        <w:rPr>
          <w:rFonts w:ascii="Arial" w:hAnsi="Arial" w:cs="Arial"/>
          <w:i/>
          <w:sz w:val="22"/>
          <w:szCs w:val="22"/>
        </w:rPr>
        <w:t xml:space="preserve"> Artículos 122 y 123 del Decreto 2148 de 1983. Resolución d</w:t>
      </w:r>
      <w:r w:rsidR="00537E4D">
        <w:rPr>
          <w:rFonts w:ascii="Arial" w:hAnsi="Arial" w:cs="Arial"/>
          <w:i/>
          <w:sz w:val="22"/>
          <w:szCs w:val="22"/>
        </w:rPr>
        <w:t>e tarifas vigente para cada año.</w:t>
      </w:r>
    </w:p>
    <w:p w:rsidR="00F2203C" w:rsidRDefault="00F2203C" w:rsidP="00B10621">
      <w:pPr>
        <w:pStyle w:val="Textoindependiente21"/>
        <w:tabs>
          <w:tab w:val="left" w:pos="3540"/>
        </w:tabs>
        <w:jc w:val="both"/>
        <w:rPr>
          <w:rFonts w:cs="Arial"/>
          <w:b/>
          <w:bCs/>
          <w:color w:val="000000"/>
          <w:szCs w:val="24"/>
        </w:rPr>
      </w:pPr>
    </w:p>
    <w:p w:rsidR="002732C6" w:rsidRDefault="002732C6" w:rsidP="00B10621">
      <w:pPr>
        <w:pStyle w:val="Textoindependiente21"/>
        <w:tabs>
          <w:tab w:val="left" w:pos="3540"/>
        </w:tabs>
        <w:jc w:val="both"/>
        <w:rPr>
          <w:rFonts w:cs="Arial"/>
          <w:b/>
          <w:bCs/>
          <w:color w:val="000000"/>
          <w:szCs w:val="24"/>
        </w:rPr>
      </w:pPr>
    </w:p>
    <w:p w:rsidR="002732C6" w:rsidRDefault="002732C6" w:rsidP="00B10621">
      <w:pPr>
        <w:pStyle w:val="Textoindependiente21"/>
        <w:tabs>
          <w:tab w:val="left" w:pos="3540"/>
        </w:tabs>
        <w:jc w:val="both"/>
        <w:rPr>
          <w:rFonts w:cs="Arial"/>
          <w:b/>
          <w:bCs/>
          <w:color w:val="000000"/>
          <w:szCs w:val="24"/>
        </w:rPr>
      </w:pPr>
    </w:p>
    <w:p w:rsidR="002732C6" w:rsidRDefault="002732C6" w:rsidP="00B10621">
      <w:pPr>
        <w:pStyle w:val="Textoindependiente21"/>
        <w:tabs>
          <w:tab w:val="left" w:pos="3540"/>
        </w:tabs>
        <w:jc w:val="both"/>
        <w:rPr>
          <w:rFonts w:cs="Arial"/>
          <w:b/>
          <w:bCs/>
          <w:color w:val="000000"/>
          <w:szCs w:val="24"/>
        </w:rPr>
      </w:pPr>
    </w:p>
    <w:p w:rsidR="002732C6" w:rsidRDefault="002732C6" w:rsidP="00B10621">
      <w:pPr>
        <w:pStyle w:val="Textoindependiente21"/>
        <w:tabs>
          <w:tab w:val="left" w:pos="3540"/>
        </w:tabs>
        <w:jc w:val="both"/>
        <w:rPr>
          <w:rFonts w:cs="Arial"/>
          <w:b/>
          <w:bCs/>
          <w:color w:val="000000"/>
          <w:szCs w:val="24"/>
        </w:rPr>
      </w:pPr>
    </w:p>
    <w:p w:rsidR="00B10621" w:rsidRDefault="00B10621" w:rsidP="00B10621">
      <w:pPr>
        <w:pStyle w:val="Textoindependiente21"/>
        <w:tabs>
          <w:tab w:val="left" w:pos="3540"/>
        </w:tabs>
        <w:jc w:val="both"/>
        <w:rPr>
          <w:rFonts w:cs="Arial"/>
          <w:b/>
          <w:bCs/>
          <w:color w:val="000000"/>
          <w:szCs w:val="24"/>
        </w:rPr>
      </w:pPr>
      <w:r>
        <w:rPr>
          <w:rFonts w:cs="Arial"/>
          <w:b/>
          <w:bCs/>
          <w:color w:val="000000"/>
          <w:szCs w:val="24"/>
        </w:rPr>
        <w:lastRenderedPageBreak/>
        <w:tab/>
      </w:r>
    </w:p>
    <w:p w:rsidR="00B10621" w:rsidRPr="00276430" w:rsidRDefault="00B10621" w:rsidP="00276430">
      <w:pPr>
        <w:pStyle w:val="Textoindependiente21"/>
        <w:tabs>
          <w:tab w:val="left" w:pos="1440"/>
        </w:tabs>
        <w:spacing w:line="276" w:lineRule="auto"/>
        <w:jc w:val="both"/>
        <w:rPr>
          <w:rFonts w:cs="Arial"/>
          <w:b/>
          <w:bCs/>
          <w:color w:val="000000"/>
          <w:sz w:val="22"/>
          <w:szCs w:val="22"/>
        </w:rPr>
      </w:pPr>
      <w:r w:rsidRPr="00276430">
        <w:rPr>
          <w:rFonts w:cs="Arial"/>
          <w:b/>
          <w:bCs/>
          <w:color w:val="000000"/>
          <w:sz w:val="22"/>
          <w:szCs w:val="22"/>
        </w:rPr>
        <w:t>8. CUENTA ÚNICA NOTARIAL.</w:t>
      </w:r>
    </w:p>
    <w:p w:rsidR="00537E4D" w:rsidRDefault="00537E4D" w:rsidP="00276430">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bCs/>
          <w:color w:val="000000"/>
          <w:sz w:val="22"/>
          <w:szCs w:val="22"/>
          <w:lang w:eastAsia="ar-SA"/>
        </w:rPr>
      </w:pPr>
    </w:p>
    <w:p w:rsidR="00B10621" w:rsidRPr="00276430" w:rsidRDefault="00B10621" w:rsidP="00276430">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color w:val="000000"/>
          <w:spacing w:val="-3"/>
          <w:sz w:val="22"/>
          <w:szCs w:val="22"/>
        </w:rPr>
      </w:pPr>
      <w:r w:rsidRPr="00276430">
        <w:rPr>
          <w:rFonts w:ascii="Arial" w:hAnsi="Arial" w:cs="Arial"/>
          <w:b/>
          <w:color w:val="000000"/>
          <w:spacing w:val="-3"/>
          <w:sz w:val="22"/>
          <w:szCs w:val="22"/>
        </w:rPr>
        <w:t>NOTARIO SALIENTE:</w:t>
      </w:r>
    </w:p>
    <w:p w:rsidR="00B10621" w:rsidRPr="00276430" w:rsidRDefault="00B10621" w:rsidP="00276430">
      <w:pPr>
        <w:spacing w:line="276" w:lineRule="auto"/>
        <w:rPr>
          <w:rFonts w:ascii="Arial" w:hAnsi="Arial" w:cs="Arial"/>
          <w:sz w:val="22"/>
          <w:szCs w:val="22"/>
        </w:rPr>
      </w:pPr>
      <w:r w:rsidRPr="00276430">
        <w:rPr>
          <w:rFonts w:ascii="Arial" w:hAnsi="Arial" w:cs="Arial"/>
          <w:sz w:val="22"/>
          <w:szCs w:val="22"/>
        </w:rPr>
        <w:t xml:space="preserve"> </w:t>
      </w:r>
    </w:p>
    <w:p w:rsidR="00B10621" w:rsidRPr="00276430" w:rsidRDefault="00B10621" w:rsidP="00B55EBB">
      <w:pPr>
        <w:tabs>
          <w:tab w:val="left" w:pos="-142"/>
        </w:tabs>
        <w:spacing w:line="360" w:lineRule="auto"/>
        <w:jc w:val="both"/>
        <w:rPr>
          <w:rFonts w:ascii="Arial" w:hAnsi="Arial" w:cs="Arial"/>
          <w:bCs/>
          <w:sz w:val="22"/>
          <w:szCs w:val="22"/>
        </w:rPr>
      </w:pPr>
      <w:r w:rsidRPr="00276430">
        <w:rPr>
          <w:rFonts w:ascii="Arial" w:hAnsi="Arial" w:cs="Arial"/>
          <w:bCs/>
          <w:sz w:val="22"/>
          <w:szCs w:val="22"/>
        </w:rPr>
        <w:t xml:space="preserve">Se hace necesario que </w:t>
      </w:r>
      <w:r w:rsidR="003027E9">
        <w:rPr>
          <w:rFonts w:ascii="Arial" w:hAnsi="Arial" w:cs="Arial"/>
          <w:bCs/>
          <w:sz w:val="22"/>
          <w:szCs w:val="22"/>
        </w:rPr>
        <w:t>el doctor</w:t>
      </w:r>
      <w:r w:rsidR="003027E9" w:rsidRPr="00EF6954">
        <w:rPr>
          <w:rFonts w:ascii="Arial" w:hAnsi="Arial" w:cs="Arial"/>
          <w:b/>
          <w:bCs/>
          <w:sz w:val="22"/>
          <w:szCs w:val="22"/>
        </w:rPr>
        <w:t xml:space="preserve"> </w:t>
      </w:r>
      <w:r w:rsidR="0035669D">
        <w:rPr>
          <w:rFonts w:ascii="Arial" w:eastAsia="Arial" w:hAnsi="Arial" w:cs="Arial"/>
          <w:b/>
          <w:sz w:val="22"/>
          <w:szCs w:val="22"/>
        </w:rPr>
        <w:t>JOSE HELMER ZAPATA CARDONA</w:t>
      </w:r>
      <w:r w:rsidR="004A5CA0">
        <w:rPr>
          <w:rFonts w:ascii="Arial" w:eastAsia="Arial" w:hAnsi="Arial" w:cs="Arial"/>
          <w:b/>
          <w:sz w:val="22"/>
          <w:szCs w:val="22"/>
        </w:rPr>
        <w:t>,</w:t>
      </w:r>
      <w:r w:rsidR="003027E9" w:rsidRPr="00276430">
        <w:rPr>
          <w:rFonts w:ascii="Arial" w:eastAsia="Arial" w:hAnsi="Arial" w:cs="Arial"/>
          <w:sz w:val="22"/>
          <w:szCs w:val="22"/>
        </w:rPr>
        <w:t xml:space="preserve"> </w:t>
      </w:r>
      <w:r w:rsidR="002C550D">
        <w:rPr>
          <w:rFonts w:ascii="Arial" w:eastAsia="Arial" w:hAnsi="Arial" w:cs="Arial"/>
          <w:sz w:val="22"/>
          <w:szCs w:val="22"/>
        </w:rPr>
        <w:t>notario</w:t>
      </w:r>
      <w:r w:rsidR="00276430" w:rsidRPr="00276430">
        <w:rPr>
          <w:rFonts w:ascii="Arial" w:eastAsia="Arial" w:hAnsi="Arial" w:cs="Arial"/>
          <w:sz w:val="22"/>
          <w:szCs w:val="22"/>
        </w:rPr>
        <w:t xml:space="preserve"> saliente</w:t>
      </w:r>
      <w:r w:rsidR="00276430" w:rsidRPr="00276430">
        <w:rPr>
          <w:rFonts w:ascii="Arial" w:hAnsi="Arial" w:cs="Arial"/>
          <w:bCs/>
          <w:sz w:val="22"/>
          <w:szCs w:val="22"/>
        </w:rPr>
        <w:t xml:space="preserve"> </w:t>
      </w:r>
      <w:r w:rsidRPr="00276430">
        <w:rPr>
          <w:rFonts w:ascii="Arial" w:hAnsi="Arial" w:cs="Arial"/>
          <w:bCs/>
          <w:sz w:val="22"/>
          <w:szCs w:val="22"/>
        </w:rPr>
        <w:t>proceda a hacer la respectiva cancelación de la cuenta única</w:t>
      </w:r>
      <w:r w:rsidR="00276430">
        <w:rPr>
          <w:rFonts w:ascii="Arial" w:hAnsi="Arial" w:cs="Arial"/>
          <w:bCs/>
          <w:sz w:val="22"/>
          <w:szCs w:val="22"/>
        </w:rPr>
        <w:t>,</w:t>
      </w:r>
      <w:r w:rsidRPr="00276430">
        <w:rPr>
          <w:rFonts w:ascii="Arial" w:hAnsi="Arial" w:cs="Arial"/>
          <w:bCs/>
          <w:sz w:val="22"/>
          <w:szCs w:val="22"/>
        </w:rPr>
        <w:t xml:space="preserve"> una vez cumpla con los pagos a terceros.</w:t>
      </w:r>
    </w:p>
    <w:p w:rsidR="001B2A51" w:rsidRDefault="001B2A51" w:rsidP="00276430">
      <w:pPr>
        <w:pStyle w:val="Textoindependiente21"/>
        <w:spacing w:line="276" w:lineRule="auto"/>
        <w:jc w:val="both"/>
        <w:rPr>
          <w:rFonts w:cs="Arial"/>
          <w:b/>
          <w:bCs/>
          <w:color w:val="000000"/>
          <w:sz w:val="22"/>
          <w:szCs w:val="22"/>
        </w:rPr>
      </w:pPr>
    </w:p>
    <w:p w:rsidR="00B10621" w:rsidRPr="00276430" w:rsidRDefault="002732C6" w:rsidP="00276430">
      <w:pPr>
        <w:pStyle w:val="Textoindependiente21"/>
        <w:spacing w:line="276" w:lineRule="auto"/>
        <w:jc w:val="both"/>
        <w:rPr>
          <w:rFonts w:cs="Arial"/>
          <w:b/>
          <w:bCs/>
          <w:color w:val="000000"/>
          <w:sz w:val="22"/>
          <w:szCs w:val="22"/>
        </w:rPr>
      </w:pPr>
      <w:r>
        <w:rPr>
          <w:rFonts w:cs="Arial"/>
          <w:b/>
          <w:bCs/>
          <w:color w:val="000000"/>
          <w:sz w:val="22"/>
          <w:szCs w:val="22"/>
        </w:rPr>
        <w:t>I</w:t>
      </w:r>
      <w:r w:rsidR="00B10621" w:rsidRPr="00276430">
        <w:rPr>
          <w:rFonts w:cs="Arial"/>
          <w:b/>
          <w:bCs/>
          <w:color w:val="000000"/>
          <w:sz w:val="22"/>
          <w:szCs w:val="22"/>
        </w:rPr>
        <w:t>NSTRUCCIONES AL NOTARIO QUE RECIBE</w:t>
      </w:r>
      <w:r w:rsidR="00F2203C">
        <w:rPr>
          <w:rFonts w:cs="Arial"/>
          <w:b/>
          <w:bCs/>
          <w:color w:val="000000"/>
          <w:sz w:val="22"/>
          <w:szCs w:val="22"/>
        </w:rPr>
        <w:t>.</w:t>
      </w:r>
    </w:p>
    <w:p w:rsidR="00B10621" w:rsidRPr="00276430" w:rsidRDefault="00B10621" w:rsidP="00276430">
      <w:pPr>
        <w:pStyle w:val="Textoindependiente21"/>
        <w:spacing w:line="276" w:lineRule="auto"/>
        <w:jc w:val="both"/>
        <w:rPr>
          <w:rFonts w:cs="Arial"/>
          <w:sz w:val="22"/>
          <w:szCs w:val="22"/>
        </w:rPr>
      </w:pPr>
      <w:r w:rsidRPr="00276430">
        <w:rPr>
          <w:rFonts w:cs="Arial"/>
          <w:bCs/>
          <w:color w:val="000000"/>
          <w:sz w:val="22"/>
          <w:szCs w:val="22"/>
        </w:rPr>
        <w:t xml:space="preserve">Se </w:t>
      </w:r>
      <w:r w:rsidRPr="00276430">
        <w:rPr>
          <w:rFonts w:cs="Arial"/>
          <w:sz w:val="22"/>
          <w:szCs w:val="22"/>
        </w:rPr>
        <w:t>instruye a</w:t>
      </w:r>
      <w:r w:rsidR="008810CA">
        <w:rPr>
          <w:rFonts w:cs="Arial"/>
          <w:sz w:val="22"/>
          <w:szCs w:val="22"/>
        </w:rPr>
        <w:t xml:space="preserve"> </w:t>
      </w:r>
      <w:r w:rsidRPr="00276430">
        <w:rPr>
          <w:rFonts w:cs="Arial"/>
          <w:sz w:val="22"/>
          <w:szCs w:val="22"/>
        </w:rPr>
        <w:t>l</w:t>
      </w:r>
      <w:r w:rsidR="008810CA">
        <w:rPr>
          <w:rFonts w:cs="Arial"/>
          <w:sz w:val="22"/>
          <w:szCs w:val="22"/>
        </w:rPr>
        <w:t>a Notaria</w:t>
      </w:r>
      <w:r w:rsidRPr="00276430">
        <w:rPr>
          <w:rFonts w:cs="Arial"/>
          <w:sz w:val="22"/>
          <w:szCs w:val="22"/>
        </w:rPr>
        <w:t xml:space="preserve"> Entrante del objetivo y necesidad para la cual se debe crear la cuenta única notarial.</w:t>
      </w:r>
      <w:r w:rsidR="000A5554" w:rsidRPr="00276430">
        <w:rPr>
          <w:rFonts w:cs="Arial"/>
          <w:sz w:val="22"/>
          <w:szCs w:val="22"/>
        </w:rPr>
        <w:t xml:space="preserve"> </w:t>
      </w:r>
    </w:p>
    <w:p w:rsidR="00B10621" w:rsidRPr="00276430" w:rsidRDefault="00B10621" w:rsidP="00276430">
      <w:pPr>
        <w:spacing w:line="276" w:lineRule="auto"/>
        <w:jc w:val="both"/>
        <w:rPr>
          <w:rFonts w:ascii="Arial" w:hAnsi="Arial" w:cs="Arial"/>
          <w:sz w:val="22"/>
          <w:szCs w:val="22"/>
        </w:rPr>
      </w:pPr>
      <w:r w:rsidRPr="00276430">
        <w:rPr>
          <w:rFonts w:ascii="Arial" w:hAnsi="Arial" w:cs="Arial"/>
          <w:color w:val="000000"/>
          <w:sz w:val="22"/>
          <w:szCs w:val="22"/>
        </w:rPr>
        <w:t xml:space="preserve">Debido a que la cuenta se crea para recaudar los ingresos de la Notaría y distribuirlos entre sus titulares, en ningún caso, podrá usarse para hacer pagos o transferencias a terceros distintos a los mencionados en el texto de la norma. </w:t>
      </w:r>
      <w:r w:rsidRPr="00276430">
        <w:rPr>
          <w:rFonts w:ascii="Arial" w:hAnsi="Arial" w:cs="Arial"/>
          <w:sz w:val="22"/>
          <w:szCs w:val="22"/>
        </w:rPr>
        <w:t>(Se anexa documentos).</w:t>
      </w:r>
    </w:p>
    <w:p w:rsidR="00B10621" w:rsidRPr="00276430" w:rsidRDefault="00B10621" w:rsidP="00276430">
      <w:pPr>
        <w:spacing w:line="276" w:lineRule="auto"/>
        <w:jc w:val="both"/>
        <w:rPr>
          <w:rFonts w:ascii="Arial" w:hAnsi="Arial" w:cs="Arial"/>
          <w:sz w:val="22"/>
          <w:szCs w:val="22"/>
        </w:rPr>
      </w:pPr>
    </w:p>
    <w:p w:rsidR="00B10621" w:rsidRPr="00276430" w:rsidRDefault="00B10621" w:rsidP="00276430">
      <w:pPr>
        <w:tabs>
          <w:tab w:val="left" w:pos="-284"/>
        </w:tabs>
        <w:spacing w:line="276" w:lineRule="auto"/>
        <w:jc w:val="both"/>
        <w:rPr>
          <w:rFonts w:ascii="Arial" w:hAnsi="Arial" w:cs="Arial"/>
          <w:sz w:val="22"/>
          <w:szCs w:val="22"/>
        </w:rPr>
      </w:pPr>
      <w:r w:rsidRPr="00276430">
        <w:rPr>
          <w:rFonts w:ascii="Arial" w:hAnsi="Arial" w:cs="Arial"/>
          <w:sz w:val="22"/>
          <w:szCs w:val="22"/>
        </w:rPr>
        <w:t xml:space="preserve">Recibidos los dineros deberá consignarlos en la Cuenta Única Notarial y transferirlos a la Administración de Impuestos Nacionales DIAN dentro de los plazos señalados para el efecto. </w:t>
      </w:r>
      <w:r w:rsidRPr="00276430">
        <w:rPr>
          <w:rFonts w:ascii="Arial" w:hAnsi="Arial" w:cs="Arial"/>
          <w:i/>
          <w:sz w:val="22"/>
          <w:szCs w:val="22"/>
        </w:rPr>
        <w:t>Instrucción Administrativa 01- 26 de junio 8 de 2001.</w:t>
      </w:r>
    </w:p>
    <w:p w:rsidR="00B10621" w:rsidRPr="00276430" w:rsidRDefault="00B10621" w:rsidP="00276430">
      <w:pPr>
        <w:spacing w:line="276" w:lineRule="auto"/>
        <w:jc w:val="both"/>
        <w:rPr>
          <w:rFonts w:ascii="Arial" w:hAnsi="Arial" w:cs="Arial"/>
          <w:color w:val="000000"/>
          <w:sz w:val="22"/>
          <w:szCs w:val="22"/>
        </w:rPr>
      </w:pPr>
    </w:p>
    <w:p w:rsidR="00B10621" w:rsidRPr="00276430" w:rsidRDefault="00B10621" w:rsidP="00276430">
      <w:pPr>
        <w:spacing w:line="276" w:lineRule="auto"/>
        <w:jc w:val="both"/>
        <w:rPr>
          <w:rFonts w:ascii="Arial" w:hAnsi="Arial" w:cs="Arial"/>
          <w:i/>
          <w:color w:val="000000"/>
          <w:sz w:val="22"/>
          <w:szCs w:val="22"/>
        </w:rPr>
      </w:pPr>
      <w:r w:rsidRPr="00276430">
        <w:rPr>
          <w:rFonts w:ascii="Arial" w:hAnsi="Arial" w:cs="Arial"/>
          <w:b/>
          <w:i/>
          <w:color w:val="000000"/>
          <w:sz w:val="22"/>
          <w:szCs w:val="22"/>
        </w:rPr>
        <w:t>Normatividad:</w:t>
      </w:r>
      <w:r w:rsidRPr="00276430">
        <w:rPr>
          <w:rFonts w:ascii="Arial" w:hAnsi="Arial" w:cs="Arial"/>
          <w:i/>
          <w:color w:val="000000"/>
          <w:sz w:val="22"/>
          <w:szCs w:val="22"/>
        </w:rPr>
        <w:t xml:space="preserve"> Artículo 64 de la Ley 863 de 2003, Instrucción Administrativa No. 01 de enero 2 de 2004 y las demás normas que lo modifiquen o complementen.</w:t>
      </w:r>
    </w:p>
    <w:p w:rsidR="00276430" w:rsidRDefault="00276430" w:rsidP="00B10621">
      <w:pPr>
        <w:spacing w:line="276" w:lineRule="auto"/>
        <w:jc w:val="both"/>
        <w:rPr>
          <w:rFonts w:ascii="Arial" w:hAnsi="Arial" w:cs="Arial"/>
          <w:color w:val="000000"/>
          <w:sz w:val="20"/>
          <w:szCs w:val="20"/>
          <w:u w:val="single"/>
        </w:rPr>
      </w:pP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cs="Arial"/>
          <w:b/>
          <w:spacing w:val="-3"/>
        </w:rPr>
      </w:pPr>
    </w:p>
    <w:p w:rsidR="00BD63C1" w:rsidRDefault="00BD63C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cs="Arial"/>
          <w:b/>
          <w:spacing w:val="-3"/>
        </w:rPr>
      </w:pPr>
    </w:p>
    <w:p w:rsidR="000D66F1" w:rsidRPr="00F243CD" w:rsidRDefault="000D66F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cs="Arial"/>
          <w:b/>
          <w:spacing w:val="-3"/>
        </w:rPr>
      </w:pPr>
    </w:p>
    <w:p w:rsidR="00B10621" w:rsidRPr="00276430" w:rsidRDefault="00B10621"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spacing w:val="-3"/>
          <w:sz w:val="22"/>
          <w:szCs w:val="22"/>
        </w:rPr>
      </w:pPr>
      <w:r w:rsidRPr="00276430">
        <w:rPr>
          <w:rFonts w:ascii="Arial" w:hAnsi="Arial" w:cs="Arial"/>
          <w:b/>
          <w:spacing w:val="-3"/>
          <w:sz w:val="22"/>
          <w:szCs w:val="22"/>
        </w:rPr>
        <w:t xml:space="preserve">9. CON LA  REGISTRADURÌA NACIONAL DEL ESTADO CIVIL DE LAS PERSONAS RECAUDO DEL 10%. INSTRUCCIÓN ADMINISTRATIVA NRO. 07 DEL 02 09-2008. </w:t>
      </w:r>
    </w:p>
    <w:p w:rsidR="00B10621" w:rsidRPr="00276430" w:rsidRDefault="00B10621"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spacing w:val="-3"/>
          <w:sz w:val="22"/>
          <w:szCs w:val="22"/>
        </w:rPr>
      </w:pPr>
    </w:p>
    <w:p w:rsidR="00B10621" w:rsidRPr="00276430" w:rsidRDefault="00B10621"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2"/>
          <w:szCs w:val="22"/>
        </w:rPr>
      </w:pPr>
      <w:r w:rsidRPr="00276430">
        <w:rPr>
          <w:rFonts w:ascii="Arial" w:hAnsi="Arial" w:cs="Arial"/>
          <w:spacing w:val="-3"/>
          <w:sz w:val="22"/>
          <w:szCs w:val="22"/>
        </w:rPr>
        <w:t>El notario saliente se encuentra al día en este pago según se relaciona a continuación:</w:t>
      </w:r>
    </w:p>
    <w:p w:rsidR="00276430" w:rsidRDefault="00276430" w:rsidP="00276430">
      <w:pPr>
        <w:spacing w:line="276" w:lineRule="auto"/>
        <w:rPr>
          <w:rFonts w:ascii="Arial" w:hAnsi="Arial" w:cs="Arial"/>
          <w:b/>
          <w:spacing w:val="-3"/>
          <w:sz w:val="22"/>
          <w:szCs w:val="22"/>
        </w:rPr>
      </w:pPr>
    </w:p>
    <w:p w:rsidR="002732C6" w:rsidRPr="00276430" w:rsidRDefault="002732C6" w:rsidP="002732C6">
      <w:pPr>
        <w:spacing w:line="276" w:lineRule="auto"/>
        <w:rPr>
          <w:rFonts w:ascii="Arial" w:hAnsi="Arial" w:cs="Arial"/>
          <w:b/>
          <w:bCs/>
          <w:sz w:val="22"/>
          <w:szCs w:val="22"/>
        </w:rPr>
      </w:pPr>
      <w:r>
        <w:rPr>
          <w:rFonts w:ascii="Arial" w:hAnsi="Arial" w:cs="Arial"/>
          <w:b/>
          <w:bCs/>
          <w:sz w:val="22"/>
          <w:szCs w:val="22"/>
        </w:rPr>
        <w:t>Año 2014</w:t>
      </w:r>
      <w:r w:rsidRPr="00276430">
        <w:rPr>
          <w:rFonts w:ascii="Arial" w:hAnsi="Arial" w:cs="Arial"/>
          <w:b/>
          <w:bCs/>
          <w:sz w:val="22"/>
          <w:szCs w:val="22"/>
        </w:rPr>
        <w:t>.</w:t>
      </w:r>
    </w:p>
    <w:p w:rsidR="002732C6" w:rsidRDefault="002732C6" w:rsidP="002732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spacing w:val="-3"/>
          <w:sz w:val="20"/>
          <w:szCs w:val="20"/>
        </w:rPr>
      </w:pP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670"/>
        <w:gridCol w:w="2408"/>
        <w:gridCol w:w="2126"/>
        <w:gridCol w:w="2850"/>
      </w:tblGrid>
      <w:tr w:rsidR="002732C6" w:rsidRPr="00112788" w:rsidTr="00901F10">
        <w:tc>
          <w:tcPr>
            <w:tcW w:w="922"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MES</w:t>
            </w:r>
          </w:p>
        </w:tc>
        <w:tc>
          <w:tcPr>
            <w:tcW w:w="1330"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BANCO</w:t>
            </w:r>
          </w:p>
        </w:tc>
        <w:tc>
          <w:tcPr>
            <w:tcW w:w="1174"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VALOR</w:t>
            </w:r>
          </w:p>
        </w:tc>
        <w:tc>
          <w:tcPr>
            <w:tcW w:w="1574"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FECHA CONSIGNACIÓN</w:t>
            </w:r>
          </w:p>
        </w:tc>
      </w:tr>
      <w:tr w:rsidR="002732C6" w:rsidRPr="00112788" w:rsidTr="00901F10">
        <w:tc>
          <w:tcPr>
            <w:tcW w:w="922" w:type="pct"/>
            <w:tcBorders>
              <w:top w:val="single" w:sz="4" w:space="0" w:color="000000"/>
              <w:left w:val="single" w:sz="4" w:space="0" w:color="000000"/>
              <w:bottom w:val="single" w:sz="4" w:space="0" w:color="000000"/>
              <w:right w:val="single" w:sz="4" w:space="0" w:color="000000"/>
            </w:tcBorders>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Mayo</w:t>
            </w:r>
          </w:p>
        </w:tc>
        <w:tc>
          <w:tcPr>
            <w:tcW w:w="1330" w:type="pct"/>
            <w:tcBorders>
              <w:top w:val="single" w:sz="4" w:space="0" w:color="000000"/>
              <w:left w:val="single" w:sz="4" w:space="0" w:color="000000"/>
              <w:bottom w:val="single" w:sz="4" w:space="0" w:color="000000"/>
              <w:right w:val="single" w:sz="4" w:space="0" w:color="000000"/>
            </w:tcBorders>
          </w:tcPr>
          <w:p w:rsidR="002732C6" w:rsidRDefault="002732C6" w:rsidP="00901F10">
            <w:pPr>
              <w:jc w:val="center"/>
            </w:pPr>
            <w:r w:rsidRPr="006152CD">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2732C6" w:rsidRPr="00901F10" w:rsidRDefault="00901F10" w:rsidP="00901F10">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23.400</w:t>
            </w:r>
          </w:p>
        </w:tc>
        <w:tc>
          <w:tcPr>
            <w:tcW w:w="1574" w:type="pct"/>
            <w:tcBorders>
              <w:top w:val="single" w:sz="4" w:space="0" w:color="000000"/>
              <w:left w:val="single" w:sz="4" w:space="0" w:color="000000"/>
              <w:bottom w:val="single" w:sz="4" w:space="0" w:color="000000"/>
              <w:right w:val="single" w:sz="4" w:space="0" w:color="000000"/>
            </w:tcBorders>
          </w:tcPr>
          <w:p w:rsidR="002732C6" w:rsidRDefault="002732C6" w:rsidP="00901F10">
            <w:pPr>
              <w:jc w:val="center"/>
            </w:pPr>
            <w:r>
              <w:rPr>
                <w:rFonts w:ascii="Arial" w:hAnsi="Arial" w:cs="Arial"/>
                <w:spacing w:val="-3"/>
                <w:sz w:val="20"/>
                <w:szCs w:val="20"/>
              </w:rPr>
              <w:t>09-06-2014</w:t>
            </w:r>
          </w:p>
        </w:tc>
      </w:tr>
      <w:tr w:rsidR="002732C6" w:rsidRPr="00112788" w:rsidTr="00901F10">
        <w:tc>
          <w:tcPr>
            <w:tcW w:w="922" w:type="pct"/>
            <w:tcBorders>
              <w:top w:val="single" w:sz="4" w:space="0" w:color="000000"/>
              <w:left w:val="single" w:sz="4" w:space="0" w:color="000000"/>
              <w:bottom w:val="single" w:sz="4" w:space="0" w:color="000000"/>
              <w:right w:val="single" w:sz="4" w:space="0" w:color="000000"/>
            </w:tcBorders>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Junio</w:t>
            </w:r>
          </w:p>
        </w:tc>
        <w:tc>
          <w:tcPr>
            <w:tcW w:w="1330" w:type="pct"/>
            <w:tcBorders>
              <w:top w:val="single" w:sz="4" w:space="0" w:color="000000"/>
              <w:left w:val="single" w:sz="4" w:space="0" w:color="000000"/>
              <w:bottom w:val="single" w:sz="4" w:space="0" w:color="000000"/>
              <w:right w:val="single" w:sz="4" w:space="0" w:color="000000"/>
            </w:tcBorders>
          </w:tcPr>
          <w:p w:rsidR="002732C6" w:rsidRDefault="002732C6" w:rsidP="00901F10">
            <w:pPr>
              <w:jc w:val="center"/>
            </w:pPr>
            <w:r w:rsidRPr="006152CD">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2732C6" w:rsidRPr="00901F10" w:rsidRDefault="00901F10" w:rsidP="00901F10">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22.815</w:t>
            </w:r>
          </w:p>
        </w:tc>
        <w:tc>
          <w:tcPr>
            <w:tcW w:w="1574" w:type="pct"/>
            <w:tcBorders>
              <w:top w:val="single" w:sz="4" w:space="0" w:color="000000"/>
              <w:left w:val="single" w:sz="4" w:space="0" w:color="000000"/>
              <w:bottom w:val="single" w:sz="4" w:space="0" w:color="000000"/>
              <w:right w:val="single" w:sz="4" w:space="0" w:color="000000"/>
            </w:tcBorders>
          </w:tcPr>
          <w:p w:rsidR="002732C6" w:rsidRDefault="002732C6" w:rsidP="00901F10">
            <w:pPr>
              <w:jc w:val="center"/>
            </w:pPr>
            <w:r>
              <w:rPr>
                <w:rFonts w:ascii="Arial" w:hAnsi="Arial" w:cs="Arial"/>
                <w:spacing w:val="-3"/>
                <w:sz w:val="20"/>
                <w:szCs w:val="20"/>
              </w:rPr>
              <w:t>03-07</w:t>
            </w:r>
            <w:r w:rsidRPr="00DA3B53">
              <w:rPr>
                <w:rFonts w:ascii="Arial" w:hAnsi="Arial" w:cs="Arial"/>
                <w:spacing w:val="-3"/>
                <w:sz w:val="20"/>
                <w:szCs w:val="20"/>
              </w:rPr>
              <w:t>-20</w:t>
            </w:r>
            <w:r>
              <w:rPr>
                <w:rFonts w:ascii="Arial" w:hAnsi="Arial" w:cs="Arial"/>
                <w:spacing w:val="-3"/>
                <w:sz w:val="20"/>
                <w:szCs w:val="20"/>
              </w:rPr>
              <w:t>14</w:t>
            </w:r>
          </w:p>
        </w:tc>
      </w:tr>
      <w:tr w:rsidR="002732C6" w:rsidRPr="00112788" w:rsidTr="00901F10">
        <w:tc>
          <w:tcPr>
            <w:tcW w:w="922" w:type="pct"/>
            <w:tcBorders>
              <w:top w:val="single" w:sz="4" w:space="0" w:color="000000"/>
              <w:left w:val="single" w:sz="4" w:space="0" w:color="000000"/>
              <w:bottom w:val="single" w:sz="4" w:space="0" w:color="000000"/>
              <w:right w:val="single" w:sz="4" w:space="0" w:color="000000"/>
            </w:tcBorders>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Julio</w:t>
            </w:r>
          </w:p>
        </w:tc>
        <w:tc>
          <w:tcPr>
            <w:tcW w:w="1330" w:type="pct"/>
            <w:tcBorders>
              <w:top w:val="single" w:sz="4" w:space="0" w:color="000000"/>
              <w:left w:val="single" w:sz="4" w:space="0" w:color="000000"/>
              <w:bottom w:val="single" w:sz="4" w:space="0" w:color="000000"/>
              <w:right w:val="single" w:sz="4" w:space="0" w:color="000000"/>
            </w:tcBorders>
          </w:tcPr>
          <w:p w:rsidR="002732C6" w:rsidRPr="00276430" w:rsidRDefault="002732C6" w:rsidP="00901F1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2732C6" w:rsidRPr="00901F10" w:rsidRDefault="00901F10"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w:t>
            </w:r>
            <w:r w:rsidR="002732C6" w:rsidRPr="00901F10">
              <w:rPr>
                <w:rFonts w:ascii="Arial" w:hAnsi="Arial" w:cs="Arial"/>
                <w:spacing w:val="-3"/>
                <w:sz w:val="20"/>
                <w:szCs w:val="20"/>
              </w:rPr>
              <w:t>26.325</w:t>
            </w:r>
          </w:p>
        </w:tc>
        <w:tc>
          <w:tcPr>
            <w:tcW w:w="1574" w:type="pct"/>
            <w:tcBorders>
              <w:top w:val="single" w:sz="4" w:space="0" w:color="000000"/>
              <w:left w:val="single" w:sz="4" w:space="0" w:color="000000"/>
              <w:bottom w:val="single" w:sz="4" w:space="0" w:color="000000"/>
              <w:right w:val="single" w:sz="4" w:space="0" w:color="000000"/>
            </w:tcBorders>
          </w:tcPr>
          <w:p w:rsidR="002732C6" w:rsidRPr="00276430"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05-08-2014</w:t>
            </w:r>
          </w:p>
        </w:tc>
      </w:tr>
      <w:tr w:rsidR="002732C6" w:rsidRPr="00112788" w:rsidTr="00901F10">
        <w:tc>
          <w:tcPr>
            <w:tcW w:w="922" w:type="pct"/>
            <w:tcBorders>
              <w:top w:val="single" w:sz="4" w:space="0" w:color="000000"/>
              <w:left w:val="single" w:sz="4" w:space="0" w:color="000000"/>
              <w:bottom w:val="single" w:sz="4" w:space="0" w:color="000000"/>
              <w:right w:val="single" w:sz="4" w:space="0" w:color="000000"/>
            </w:tcBorders>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Agosto</w:t>
            </w:r>
          </w:p>
        </w:tc>
        <w:tc>
          <w:tcPr>
            <w:tcW w:w="1330" w:type="pct"/>
            <w:tcBorders>
              <w:top w:val="single" w:sz="4" w:space="0" w:color="000000"/>
              <w:left w:val="single" w:sz="4" w:space="0" w:color="000000"/>
              <w:bottom w:val="single" w:sz="4" w:space="0" w:color="000000"/>
              <w:right w:val="single" w:sz="4" w:space="0" w:color="000000"/>
            </w:tcBorders>
          </w:tcPr>
          <w:p w:rsidR="002732C6" w:rsidRPr="00276430" w:rsidRDefault="002732C6" w:rsidP="00901F1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2732C6" w:rsidRPr="00901F10" w:rsidRDefault="00901F10" w:rsidP="00901F10">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22.815</w:t>
            </w:r>
          </w:p>
        </w:tc>
        <w:tc>
          <w:tcPr>
            <w:tcW w:w="1574" w:type="pct"/>
            <w:tcBorders>
              <w:top w:val="single" w:sz="4" w:space="0" w:color="000000"/>
              <w:left w:val="single" w:sz="4" w:space="0" w:color="000000"/>
              <w:bottom w:val="single" w:sz="4" w:space="0" w:color="000000"/>
              <w:right w:val="single" w:sz="4" w:space="0" w:color="000000"/>
            </w:tcBorders>
          </w:tcPr>
          <w:p w:rsidR="002732C6" w:rsidRPr="00276430"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05-09-2014</w:t>
            </w:r>
          </w:p>
        </w:tc>
      </w:tr>
      <w:tr w:rsidR="002732C6" w:rsidRPr="00112788" w:rsidTr="00901F10">
        <w:tc>
          <w:tcPr>
            <w:tcW w:w="922" w:type="pct"/>
            <w:tcBorders>
              <w:top w:val="single" w:sz="4" w:space="0" w:color="000000"/>
              <w:left w:val="single" w:sz="4" w:space="0" w:color="000000"/>
              <w:bottom w:val="single" w:sz="4" w:space="0" w:color="000000"/>
              <w:right w:val="single" w:sz="4" w:space="0" w:color="000000"/>
            </w:tcBorders>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Septiembre</w:t>
            </w:r>
          </w:p>
        </w:tc>
        <w:tc>
          <w:tcPr>
            <w:tcW w:w="1330" w:type="pct"/>
            <w:tcBorders>
              <w:top w:val="single" w:sz="4" w:space="0" w:color="000000"/>
              <w:left w:val="single" w:sz="4" w:space="0" w:color="000000"/>
              <w:bottom w:val="single" w:sz="4" w:space="0" w:color="000000"/>
              <w:right w:val="single" w:sz="4" w:space="0" w:color="000000"/>
            </w:tcBorders>
          </w:tcPr>
          <w:p w:rsidR="002732C6" w:rsidRPr="00276430" w:rsidRDefault="002732C6" w:rsidP="00901F1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2732C6" w:rsidRPr="00901F10" w:rsidRDefault="00901F10" w:rsidP="00901F10">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22.815</w:t>
            </w:r>
          </w:p>
        </w:tc>
        <w:tc>
          <w:tcPr>
            <w:tcW w:w="1574" w:type="pct"/>
            <w:tcBorders>
              <w:top w:val="single" w:sz="4" w:space="0" w:color="000000"/>
              <w:left w:val="single" w:sz="4" w:space="0" w:color="000000"/>
              <w:bottom w:val="single" w:sz="4" w:space="0" w:color="000000"/>
              <w:right w:val="single" w:sz="4" w:space="0" w:color="000000"/>
            </w:tcBorders>
          </w:tcPr>
          <w:p w:rsidR="002732C6" w:rsidRPr="00276430"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03-10-2014</w:t>
            </w:r>
          </w:p>
        </w:tc>
      </w:tr>
      <w:tr w:rsidR="002732C6" w:rsidRPr="00112788" w:rsidTr="00901F10">
        <w:tc>
          <w:tcPr>
            <w:tcW w:w="922" w:type="pct"/>
            <w:tcBorders>
              <w:top w:val="single" w:sz="4" w:space="0" w:color="000000"/>
              <w:left w:val="single" w:sz="4" w:space="0" w:color="000000"/>
              <w:bottom w:val="single" w:sz="4" w:space="0" w:color="000000"/>
              <w:right w:val="single" w:sz="4" w:space="0" w:color="000000"/>
            </w:tcBorders>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lastRenderedPageBreak/>
              <w:t>Octubre</w:t>
            </w:r>
          </w:p>
        </w:tc>
        <w:tc>
          <w:tcPr>
            <w:tcW w:w="1330" w:type="pct"/>
            <w:tcBorders>
              <w:top w:val="single" w:sz="4" w:space="0" w:color="000000"/>
              <w:left w:val="single" w:sz="4" w:space="0" w:color="000000"/>
              <w:bottom w:val="single" w:sz="4" w:space="0" w:color="000000"/>
              <w:right w:val="single" w:sz="4" w:space="0" w:color="000000"/>
            </w:tcBorders>
          </w:tcPr>
          <w:p w:rsidR="002732C6" w:rsidRPr="00276430" w:rsidRDefault="002732C6" w:rsidP="00901F1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2732C6" w:rsidRPr="00901F10" w:rsidRDefault="00901F10" w:rsidP="00901F10">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29.250</w:t>
            </w:r>
          </w:p>
        </w:tc>
        <w:tc>
          <w:tcPr>
            <w:tcW w:w="1574" w:type="pct"/>
            <w:tcBorders>
              <w:top w:val="single" w:sz="4" w:space="0" w:color="000000"/>
              <w:left w:val="single" w:sz="4" w:space="0" w:color="000000"/>
              <w:bottom w:val="single" w:sz="4" w:space="0" w:color="000000"/>
              <w:right w:val="single" w:sz="4" w:space="0" w:color="000000"/>
            </w:tcBorders>
          </w:tcPr>
          <w:p w:rsidR="002732C6" w:rsidRPr="00276430"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06-11-2014</w:t>
            </w:r>
          </w:p>
        </w:tc>
      </w:tr>
      <w:tr w:rsidR="002732C6" w:rsidRPr="00112788" w:rsidTr="00901F10">
        <w:tc>
          <w:tcPr>
            <w:tcW w:w="922" w:type="pct"/>
            <w:tcBorders>
              <w:top w:val="single" w:sz="4" w:space="0" w:color="000000"/>
              <w:left w:val="single" w:sz="4" w:space="0" w:color="000000"/>
              <w:bottom w:val="single" w:sz="4" w:space="0" w:color="000000"/>
              <w:right w:val="single" w:sz="4" w:space="0" w:color="000000"/>
            </w:tcBorders>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Noviembre</w:t>
            </w:r>
          </w:p>
        </w:tc>
        <w:tc>
          <w:tcPr>
            <w:tcW w:w="1330" w:type="pct"/>
            <w:tcBorders>
              <w:top w:val="single" w:sz="4" w:space="0" w:color="000000"/>
              <w:left w:val="single" w:sz="4" w:space="0" w:color="000000"/>
              <w:bottom w:val="single" w:sz="4" w:space="0" w:color="000000"/>
              <w:right w:val="single" w:sz="4" w:space="0" w:color="000000"/>
            </w:tcBorders>
          </w:tcPr>
          <w:p w:rsidR="002732C6" w:rsidRPr="00276430" w:rsidRDefault="002732C6" w:rsidP="00901F1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2732C6" w:rsidRPr="00901F10" w:rsidRDefault="00901F10" w:rsidP="00901F10">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26.325</w:t>
            </w:r>
          </w:p>
        </w:tc>
        <w:tc>
          <w:tcPr>
            <w:tcW w:w="1574" w:type="pct"/>
            <w:tcBorders>
              <w:top w:val="single" w:sz="4" w:space="0" w:color="000000"/>
              <w:left w:val="single" w:sz="4" w:space="0" w:color="000000"/>
              <w:bottom w:val="single" w:sz="4" w:space="0" w:color="000000"/>
              <w:right w:val="single" w:sz="4" w:space="0" w:color="000000"/>
            </w:tcBorders>
          </w:tcPr>
          <w:p w:rsidR="002732C6" w:rsidRPr="00276430"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03-12-2014</w:t>
            </w:r>
          </w:p>
        </w:tc>
      </w:tr>
      <w:tr w:rsidR="002732C6" w:rsidRPr="00112788" w:rsidTr="00901F10">
        <w:tc>
          <w:tcPr>
            <w:tcW w:w="922" w:type="pct"/>
            <w:tcBorders>
              <w:top w:val="single" w:sz="4" w:space="0" w:color="000000"/>
              <w:left w:val="single" w:sz="4" w:space="0" w:color="000000"/>
              <w:bottom w:val="single" w:sz="4" w:space="0" w:color="000000"/>
              <w:right w:val="single" w:sz="4" w:space="0" w:color="000000"/>
            </w:tcBorders>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Diciembre</w:t>
            </w:r>
          </w:p>
        </w:tc>
        <w:tc>
          <w:tcPr>
            <w:tcW w:w="1330" w:type="pct"/>
            <w:tcBorders>
              <w:top w:val="single" w:sz="4" w:space="0" w:color="000000"/>
              <w:left w:val="single" w:sz="4" w:space="0" w:color="000000"/>
              <w:bottom w:val="single" w:sz="4" w:space="0" w:color="000000"/>
              <w:right w:val="single" w:sz="4" w:space="0" w:color="000000"/>
            </w:tcBorders>
          </w:tcPr>
          <w:p w:rsidR="002732C6" w:rsidRPr="00276430" w:rsidRDefault="002732C6" w:rsidP="00901F1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2732C6" w:rsidRPr="00901F10" w:rsidRDefault="002732C6" w:rsidP="00901F10">
            <w:pPr>
              <w:jc w:val="center"/>
              <w:rPr>
                <w:rFonts w:ascii="Arial" w:hAnsi="Arial" w:cs="Arial"/>
                <w:sz w:val="20"/>
                <w:szCs w:val="20"/>
              </w:rPr>
            </w:pPr>
            <w:r w:rsidRPr="00901F10">
              <w:rPr>
                <w:rFonts w:ascii="Arial" w:hAnsi="Arial" w:cs="Arial"/>
                <w:sz w:val="20"/>
                <w:szCs w:val="20"/>
              </w:rPr>
              <w:t>33.345</w:t>
            </w:r>
          </w:p>
        </w:tc>
        <w:tc>
          <w:tcPr>
            <w:tcW w:w="1574" w:type="pct"/>
            <w:tcBorders>
              <w:top w:val="single" w:sz="4" w:space="0" w:color="000000"/>
              <w:left w:val="single" w:sz="4" w:space="0" w:color="000000"/>
              <w:bottom w:val="single" w:sz="4" w:space="0" w:color="000000"/>
              <w:right w:val="single" w:sz="4" w:space="0" w:color="000000"/>
            </w:tcBorders>
          </w:tcPr>
          <w:p w:rsidR="002732C6" w:rsidRPr="00276430"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06-01-2015</w:t>
            </w:r>
          </w:p>
        </w:tc>
      </w:tr>
    </w:tbl>
    <w:p w:rsidR="002732C6" w:rsidRDefault="002732C6" w:rsidP="00276430">
      <w:pPr>
        <w:spacing w:line="276" w:lineRule="auto"/>
        <w:rPr>
          <w:rFonts w:ascii="Arial" w:hAnsi="Arial" w:cs="Arial"/>
          <w:b/>
          <w:bCs/>
          <w:sz w:val="22"/>
          <w:szCs w:val="22"/>
        </w:rPr>
      </w:pPr>
    </w:p>
    <w:p w:rsidR="00276430" w:rsidRPr="00276430" w:rsidRDefault="00276430" w:rsidP="00276430">
      <w:pPr>
        <w:spacing w:line="276" w:lineRule="auto"/>
        <w:rPr>
          <w:rFonts w:ascii="Arial" w:hAnsi="Arial" w:cs="Arial"/>
          <w:b/>
          <w:bCs/>
          <w:sz w:val="22"/>
          <w:szCs w:val="22"/>
        </w:rPr>
      </w:pPr>
      <w:r>
        <w:rPr>
          <w:rFonts w:ascii="Arial" w:hAnsi="Arial" w:cs="Arial"/>
          <w:b/>
          <w:bCs/>
          <w:sz w:val="22"/>
          <w:szCs w:val="22"/>
        </w:rPr>
        <w:t>Año 2015</w:t>
      </w:r>
      <w:r w:rsidRPr="00276430">
        <w:rPr>
          <w:rFonts w:ascii="Arial" w:hAnsi="Arial" w:cs="Arial"/>
          <w:b/>
          <w:bCs/>
          <w:sz w:val="22"/>
          <w:szCs w:val="22"/>
        </w:rPr>
        <w:t>.</w:t>
      </w:r>
    </w:p>
    <w:p w:rsidR="00276430" w:rsidRDefault="00276430"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spacing w:val="-3"/>
          <w:sz w:val="20"/>
          <w:szCs w:val="20"/>
        </w:rPr>
      </w:pP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670"/>
        <w:gridCol w:w="2408"/>
        <w:gridCol w:w="2126"/>
        <w:gridCol w:w="2850"/>
      </w:tblGrid>
      <w:tr w:rsidR="00276430" w:rsidRPr="00112788" w:rsidTr="00AC4EAA">
        <w:tc>
          <w:tcPr>
            <w:tcW w:w="922" w:type="pct"/>
            <w:tcBorders>
              <w:top w:val="single" w:sz="4" w:space="0" w:color="000000"/>
              <w:left w:val="single" w:sz="4" w:space="0" w:color="000000"/>
              <w:bottom w:val="single" w:sz="4" w:space="0" w:color="000000"/>
              <w:right w:val="single" w:sz="4" w:space="0" w:color="000000"/>
            </w:tcBorders>
            <w:shd w:val="clear" w:color="auto" w:fill="FF0000"/>
          </w:tcPr>
          <w:p w:rsidR="00276430" w:rsidRPr="00112788" w:rsidRDefault="00276430"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MES</w:t>
            </w:r>
          </w:p>
        </w:tc>
        <w:tc>
          <w:tcPr>
            <w:tcW w:w="1330" w:type="pct"/>
            <w:tcBorders>
              <w:top w:val="single" w:sz="4" w:space="0" w:color="000000"/>
              <w:left w:val="single" w:sz="4" w:space="0" w:color="000000"/>
              <w:bottom w:val="single" w:sz="4" w:space="0" w:color="000000"/>
              <w:right w:val="single" w:sz="4" w:space="0" w:color="000000"/>
            </w:tcBorders>
            <w:shd w:val="clear" w:color="auto" w:fill="FF0000"/>
          </w:tcPr>
          <w:p w:rsidR="00276430" w:rsidRPr="00112788" w:rsidRDefault="00276430"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BANCO</w:t>
            </w:r>
          </w:p>
        </w:tc>
        <w:tc>
          <w:tcPr>
            <w:tcW w:w="1174" w:type="pct"/>
            <w:tcBorders>
              <w:top w:val="single" w:sz="4" w:space="0" w:color="000000"/>
              <w:left w:val="single" w:sz="4" w:space="0" w:color="000000"/>
              <w:bottom w:val="single" w:sz="4" w:space="0" w:color="000000"/>
              <w:right w:val="single" w:sz="4" w:space="0" w:color="000000"/>
            </w:tcBorders>
            <w:shd w:val="clear" w:color="auto" w:fill="FF0000"/>
          </w:tcPr>
          <w:p w:rsidR="00276430" w:rsidRPr="00112788" w:rsidRDefault="00276430"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VALOR</w:t>
            </w:r>
          </w:p>
        </w:tc>
        <w:tc>
          <w:tcPr>
            <w:tcW w:w="1574" w:type="pct"/>
            <w:tcBorders>
              <w:top w:val="single" w:sz="4" w:space="0" w:color="000000"/>
              <w:left w:val="single" w:sz="4" w:space="0" w:color="000000"/>
              <w:bottom w:val="single" w:sz="4" w:space="0" w:color="000000"/>
              <w:right w:val="single" w:sz="4" w:space="0" w:color="000000"/>
            </w:tcBorders>
            <w:shd w:val="clear" w:color="auto" w:fill="FF0000"/>
          </w:tcPr>
          <w:p w:rsidR="00276430" w:rsidRPr="00112788" w:rsidRDefault="00276430"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FECHA CONSIGNACIÓN</w:t>
            </w:r>
          </w:p>
        </w:tc>
      </w:tr>
      <w:tr w:rsidR="00AC4A1D" w:rsidRPr="00112788" w:rsidTr="00AC4EAA">
        <w:tc>
          <w:tcPr>
            <w:tcW w:w="922" w:type="pct"/>
            <w:tcBorders>
              <w:top w:val="single" w:sz="4" w:space="0" w:color="000000"/>
              <w:left w:val="single" w:sz="4" w:space="0" w:color="000000"/>
              <w:bottom w:val="single" w:sz="4" w:space="0" w:color="000000"/>
              <w:right w:val="single" w:sz="4" w:space="0" w:color="000000"/>
            </w:tcBorders>
          </w:tcPr>
          <w:p w:rsidR="00AC4A1D" w:rsidRDefault="00AC4A1D"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Enero</w:t>
            </w:r>
          </w:p>
        </w:tc>
        <w:tc>
          <w:tcPr>
            <w:tcW w:w="1330" w:type="pct"/>
            <w:tcBorders>
              <w:top w:val="single" w:sz="4" w:space="0" w:color="000000"/>
              <w:left w:val="single" w:sz="4" w:space="0" w:color="000000"/>
              <w:bottom w:val="single" w:sz="4" w:space="0" w:color="000000"/>
              <w:right w:val="single" w:sz="4" w:space="0" w:color="000000"/>
            </w:tcBorders>
          </w:tcPr>
          <w:p w:rsidR="00AC4A1D" w:rsidRDefault="00AC4A1D" w:rsidP="00AC4A1D">
            <w:pPr>
              <w:jc w:val="center"/>
            </w:pPr>
            <w:r w:rsidRPr="006152CD">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AC4A1D" w:rsidRPr="00901F10" w:rsidRDefault="00901F10" w:rsidP="00AC4A1D">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28.080</w:t>
            </w:r>
          </w:p>
        </w:tc>
        <w:tc>
          <w:tcPr>
            <w:tcW w:w="1574" w:type="pct"/>
            <w:tcBorders>
              <w:top w:val="single" w:sz="4" w:space="0" w:color="000000"/>
              <w:left w:val="single" w:sz="4" w:space="0" w:color="000000"/>
              <w:bottom w:val="single" w:sz="4" w:space="0" w:color="000000"/>
              <w:right w:val="single" w:sz="4" w:space="0" w:color="000000"/>
            </w:tcBorders>
          </w:tcPr>
          <w:p w:rsidR="00AC4A1D" w:rsidRDefault="002732C6" w:rsidP="00AC4A1D">
            <w:pPr>
              <w:jc w:val="center"/>
            </w:pPr>
            <w:r>
              <w:rPr>
                <w:rFonts w:ascii="Arial" w:hAnsi="Arial" w:cs="Arial"/>
                <w:spacing w:val="-3"/>
                <w:sz w:val="20"/>
                <w:szCs w:val="20"/>
              </w:rPr>
              <w:t>05</w:t>
            </w:r>
            <w:r w:rsidR="00AC4A1D">
              <w:rPr>
                <w:rFonts w:ascii="Arial" w:hAnsi="Arial" w:cs="Arial"/>
                <w:spacing w:val="-3"/>
                <w:sz w:val="20"/>
                <w:szCs w:val="20"/>
              </w:rPr>
              <w:t>-02</w:t>
            </w:r>
            <w:r w:rsidR="00AC4A1D" w:rsidRPr="00DA3B53">
              <w:rPr>
                <w:rFonts w:ascii="Arial" w:hAnsi="Arial" w:cs="Arial"/>
                <w:spacing w:val="-3"/>
                <w:sz w:val="20"/>
                <w:szCs w:val="20"/>
              </w:rPr>
              <w:t>-2015</w:t>
            </w:r>
          </w:p>
        </w:tc>
      </w:tr>
      <w:tr w:rsidR="00AC4A1D" w:rsidRPr="00112788" w:rsidTr="00AC4EAA">
        <w:tc>
          <w:tcPr>
            <w:tcW w:w="922" w:type="pct"/>
            <w:tcBorders>
              <w:top w:val="single" w:sz="4" w:space="0" w:color="000000"/>
              <w:left w:val="single" w:sz="4" w:space="0" w:color="000000"/>
              <w:bottom w:val="single" w:sz="4" w:space="0" w:color="000000"/>
              <w:right w:val="single" w:sz="4" w:space="0" w:color="000000"/>
            </w:tcBorders>
          </w:tcPr>
          <w:p w:rsidR="00AC4A1D" w:rsidRDefault="00AC4A1D"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Febrero</w:t>
            </w:r>
          </w:p>
        </w:tc>
        <w:tc>
          <w:tcPr>
            <w:tcW w:w="1330" w:type="pct"/>
            <w:tcBorders>
              <w:top w:val="single" w:sz="4" w:space="0" w:color="000000"/>
              <w:left w:val="single" w:sz="4" w:space="0" w:color="000000"/>
              <w:bottom w:val="single" w:sz="4" w:space="0" w:color="000000"/>
              <w:right w:val="single" w:sz="4" w:space="0" w:color="000000"/>
            </w:tcBorders>
          </w:tcPr>
          <w:p w:rsidR="00AC4A1D" w:rsidRDefault="00AC4A1D" w:rsidP="00AC4A1D">
            <w:pPr>
              <w:jc w:val="center"/>
            </w:pPr>
            <w:r w:rsidRPr="006152CD">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AC4A1D" w:rsidRPr="00901F10" w:rsidRDefault="00901F10" w:rsidP="00AC4A1D">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26.620</w:t>
            </w:r>
          </w:p>
        </w:tc>
        <w:tc>
          <w:tcPr>
            <w:tcW w:w="1574" w:type="pct"/>
            <w:tcBorders>
              <w:top w:val="single" w:sz="4" w:space="0" w:color="000000"/>
              <w:left w:val="single" w:sz="4" w:space="0" w:color="000000"/>
              <w:bottom w:val="single" w:sz="4" w:space="0" w:color="000000"/>
              <w:right w:val="single" w:sz="4" w:space="0" w:color="000000"/>
            </w:tcBorders>
          </w:tcPr>
          <w:p w:rsidR="00AC4A1D" w:rsidRDefault="002732C6" w:rsidP="00AC4A1D">
            <w:pPr>
              <w:jc w:val="center"/>
            </w:pPr>
            <w:r>
              <w:rPr>
                <w:rFonts w:ascii="Arial" w:hAnsi="Arial" w:cs="Arial"/>
                <w:spacing w:val="-3"/>
                <w:sz w:val="20"/>
                <w:szCs w:val="20"/>
              </w:rPr>
              <w:t>03</w:t>
            </w:r>
            <w:r w:rsidR="00AC4A1D">
              <w:rPr>
                <w:rFonts w:ascii="Arial" w:hAnsi="Arial" w:cs="Arial"/>
                <w:spacing w:val="-3"/>
                <w:sz w:val="20"/>
                <w:szCs w:val="20"/>
              </w:rPr>
              <w:t>-03</w:t>
            </w:r>
            <w:r w:rsidR="00AC4A1D" w:rsidRPr="00DA3B53">
              <w:rPr>
                <w:rFonts w:ascii="Arial" w:hAnsi="Arial" w:cs="Arial"/>
                <w:spacing w:val="-3"/>
                <w:sz w:val="20"/>
                <w:szCs w:val="20"/>
              </w:rPr>
              <w:t>-2015</w:t>
            </w:r>
          </w:p>
        </w:tc>
      </w:tr>
      <w:tr w:rsidR="00AC4A1D" w:rsidRPr="00112788" w:rsidTr="00AC4EAA">
        <w:tc>
          <w:tcPr>
            <w:tcW w:w="922" w:type="pct"/>
            <w:tcBorders>
              <w:top w:val="single" w:sz="4" w:space="0" w:color="000000"/>
              <w:left w:val="single" w:sz="4" w:space="0" w:color="000000"/>
              <w:bottom w:val="single" w:sz="4" w:space="0" w:color="000000"/>
              <w:right w:val="single" w:sz="4" w:space="0" w:color="000000"/>
            </w:tcBorders>
          </w:tcPr>
          <w:p w:rsidR="00AC4A1D" w:rsidRPr="00112788" w:rsidRDefault="00AC4A1D"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Marzo</w:t>
            </w:r>
          </w:p>
        </w:tc>
        <w:tc>
          <w:tcPr>
            <w:tcW w:w="1330" w:type="pct"/>
            <w:tcBorders>
              <w:top w:val="single" w:sz="4" w:space="0" w:color="000000"/>
              <w:left w:val="single" w:sz="4" w:space="0" w:color="000000"/>
              <w:bottom w:val="single" w:sz="4" w:space="0" w:color="000000"/>
              <w:right w:val="single" w:sz="4" w:space="0" w:color="000000"/>
            </w:tcBorders>
          </w:tcPr>
          <w:p w:rsidR="00AC4A1D" w:rsidRDefault="00AC4A1D" w:rsidP="00AC4A1D">
            <w:pPr>
              <w:jc w:val="center"/>
            </w:pPr>
            <w:r w:rsidRPr="006152CD">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AC4A1D" w:rsidRPr="00901F10" w:rsidRDefault="00901F10" w:rsidP="00AC4A1D">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22.385</w:t>
            </w:r>
          </w:p>
        </w:tc>
        <w:tc>
          <w:tcPr>
            <w:tcW w:w="1574" w:type="pct"/>
            <w:tcBorders>
              <w:top w:val="single" w:sz="4" w:space="0" w:color="000000"/>
              <w:left w:val="single" w:sz="4" w:space="0" w:color="000000"/>
              <w:bottom w:val="single" w:sz="4" w:space="0" w:color="000000"/>
              <w:right w:val="single" w:sz="4" w:space="0" w:color="000000"/>
            </w:tcBorders>
          </w:tcPr>
          <w:p w:rsidR="00AC4A1D" w:rsidRDefault="002732C6" w:rsidP="00AC4A1D">
            <w:pPr>
              <w:jc w:val="center"/>
            </w:pPr>
            <w:r>
              <w:rPr>
                <w:rFonts w:ascii="Arial" w:hAnsi="Arial" w:cs="Arial"/>
                <w:spacing w:val="-3"/>
                <w:sz w:val="20"/>
                <w:szCs w:val="20"/>
              </w:rPr>
              <w:t>05</w:t>
            </w:r>
            <w:r w:rsidR="00AC4A1D">
              <w:rPr>
                <w:rFonts w:ascii="Arial" w:hAnsi="Arial" w:cs="Arial"/>
                <w:spacing w:val="-3"/>
                <w:sz w:val="20"/>
                <w:szCs w:val="20"/>
              </w:rPr>
              <w:t>-04</w:t>
            </w:r>
            <w:r w:rsidR="00AC4A1D" w:rsidRPr="00DA3B53">
              <w:rPr>
                <w:rFonts w:ascii="Arial" w:hAnsi="Arial" w:cs="Arial"/>
                <w:spacing w:val="-3"/>
                <w:sz w:val="20"/>
                <w:szCs w:val="20"/>
              </w:rPr>
              <w:t>-2015</w:t>
            </w:r>
          </w:p>
        </w:tc>
      </w:tr>
      <w:tr w:rsidR="00AC4A1D" w:rsidRPr="00112788" w:rsidTr="00AC4EAA">
        <w:tc>
          <w:tcPr>
            <w:tcW w:w="922" w:type="pct"/>
            <w:tcBorders>
              <w:top w:val="single" w:sz="4" w:space="0" w:color="000000"/>
              <w:left w:val="single" w:sz="4" w:space="0" w:color="000000"/>
              <w:bottom w:val="single" w:sz="4" w:space="0" w:color="000000"/>
              <w:right w:val="single" w:sz="4" w:space="0" w:color="000000"/>
            </w:tcBorders>
          </w:tcPr>
          <w:p w:rsidR="00AC4A1D" w:rsidRPr="00112788" w:rsidRDefault="00AC4A1D"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Abril</w:t>
            </w:r>
          </w:p>
        </w:tc>
        <w:tc>
          <w:tcPr>
            <w:tcW w:w="1330" w:type="pct"/>
            <w:tcBorders>
              <w:top w:val="single" w:sz="4" w:space="0" w:color="000000"/>
              <w:left w:val="single" w:sz="4" w:space="0" w:color="000000"/>
              <w:bottom w:val="single" w:sz="4" w:space="0" w:color="000000"/>
              <w:right w:val="single" w:sz="4" w:space="0" w:color="000000"/>
            </w:tcBorders>
          </w:tcPr>
          <w:p w:rsidR="00AC4A1D" w:rsidRDefault="00AC4A1D" w:rsidP="00AC4A1D">
            <w:pPr>
              <w:jc w:val="center"/>
            </w:pPr>
            <w:r w:rsidRPr="006152CD">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AC4A1D" w:rsidRPr="00901F10" w:rsidRDefault="00901F10" w:rsidP="00AC4A1D">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13.310</w:t>
            </w:r>
          </w:p>
        </w:tc>
        <w:tc>
          <w:tcPr>
            <w:tcW w:w="1574" w:type="pct"/>
            <w:tcBorders>
              <w:top w:val="single" w:sz="4" w:space="0" w:color="000000"/>
              <w:left w:val="single" w:sz="4" w:space="0" w:color="000000"/>
              <w:bottom w:val="single" w:sz="4" w:space="0" w:color="000000"/>
              <w:right w:val="single" w:sz="4" w:space="0" w:color="000000"/>
            </w:tcBorders>
          </w:tcPr>
          <w:p w:rsidR="00AC4A1D" w:rsidRDefault="002732C6" w:rsidP="00AC4A1D">
            <w:pPr>
              <w:jc w:val="center"/>
            </w:pPr>
            <w:r>
              <w:rPr>
                <w:rFonts w:ascii="Arial" w:hAnsi="Arial" w:cs="Arial"/>
                <w:spacing w:val="-3"/>
                <w:sz w:val="20"/>
                <w:szCs w:val="20"/>
              </w:rPr>
              <w:t>07</w:t>
            </w:r>
            <w:r w:rsidR="00AC4A1D">
              <w:rPr>
                <w:rFonts w:ascii="Arial" w:hAnsi="Arial" w:cs="Arial"/>
                <w:spacing w:val="-3"/>
                <w:sz w:val="20"/>
                <w:szCs w:val="20"/>
              </w:rPr>
              <w:t>-05</w:t>
            </w:r>
            <w:r w:rsidR="00AC4A1D" w:rsidRPr="00DA3B53">
              <w:rPr>
                <w:rFonts w:ascii="Arial" w:hAnsi="Arial" w:cs="Arial"/>
                <w:spacing w:val="-3"/>
                <w:sz w:val="20"/>
                <w:szCs w:val="20"/>
              </w:rPr>
              <w:t>-2015</w:t>
            </w:r>
          </w:p>
        </w:tc>
      </w:tr>
      <w:tr w:rsidR="00AC4A1D" w:rsidRPr="00112788" w:rsidTr="00AC4EAA">
        <w:tc>
          <w:tcPr>
            <w:tcW w:w="922" w:type="pct"/>
            <w:tcBorders>
              <w:top w:val="single" w:sz="4" w:space="0" w:color="000000"/>
              <w:left w:val="single" w:sz="4" w:space="0" w:color="000000"/>
              <w:bottom w:val="single" w:sz="4" w:space="0" w:color="000000"/>
              <w:right w:val="single" w:sz="4" w:space="0" w:color="000000"/>
            </w:tcBorders>
          </w:tcPr>
          <w:p w:rsidR="00AC4A1D" w:rsidRPr="00112788" w:rsidRDefault="00AC4A1D"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Mayo</w:t>
            </w:r>
          </w:p>
        </w:tc>
        <w:tc>
          <w:tcPr>
            <w:tcW w:w="1330" w:type="pct"/>
            <w:tcBorders>
              <w:top w:val="single" w:sz="4" w:space="0" w:color="000000"/>
              <w:left w:val="single" w:sz="4" w:space="0" w:color="000000"/>
              <w:bottom w:val="single" w:sz="4" w:space="0" w:color="000000"/>
              <w:right w:val="single" w:sz="4" w:space="0" w:color="000000"/>
            </w:tcBorders>
          </w:tcPr>
          <w:p w:rsidR="00AC4A1D" w:rsidRDefault="00AC4A1D" w:rsidP="00AC4A1D">
            <w:pPr>
              <w:jc w:val="center"/>
            </w:pPr>
            <w:r w:rsidRPr="006152CD">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AC4A1D" w:rsidRPr="00901F10" w:rsidRDefault="00901F10" w:rsidP="00AC4A1D">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20.570</w:t>
            </w:r>
          </w:p>
        </w:tc>
        <w:tc>
          <w:tcPr>
            <w:tcW w:w="1574" w:type="pct"/>
            <w:tcBorders>
              <w:top w:val="single" w:sz="4" w:space="0" w:color="000000"/>
              <w:left w:val="single" w:sz="4" w:space="0" w:color="000000"/>
              <w:bottom w:val="single" w:sz="4" w:space="0" w:color="000000"/>
              <w:right w:val="single" w:sz="4" w:space="0" w:color="000000"/>
            </w:tcBorders>
          </w:tcPr>
          <w:p w:rsidR="00AC4A1D" w:rsidRDefault="002732C6" w:rsidP="00AC4A1D">
            <w:pPr>
              <w:jc w:val="center"/>
            </w:pPr>
            <w:r>
              <w:rPr>
                <w:rFonts w:ascii="Arial" w:hAnsi="Arial" w:cs="Arial"/>
                <w:spacing w:val="-3"/>
                <w:sz w:val="20"/>
                <w:szCs w:val="20"/>
              </w:rPr>
              <w:t>03</w:t>
            </w:r>
            <w:r w:rsidR="00AC4A1D">
              <w:rPr>
                <w:rFonts w:ascii="Arial" w:hAnsi="Arial" w:cs="Arial"/>
                <w:spacing w:val="-3"/>
                <w:sz w:val="20"/>
                <w:szCs w:val="20"/>
              </w:rPr>
              <w:t>-06</w:t>
            </w:r>
            <w:r w:rsidR="00AC4A1D" w:rsidRPr="00DA3B53">
              <w:rPr>
                <w:rFonts w:ascii="Arial" w:hAnsi="Arial" w:cs="Arial"/>
                <w:spacing w:val="-3"/>
                <w:sz w:val="20"/>
                <w:szCs w:val="20"/>
              </w:rPr>
              <w:t>-2015</w:t>
            </w:r>
          </w:p>
        </w:tc>
      </w:tr>
      <w:tr w:rsidR="00AC4A1D" w:rsidRPr="00112788" w:rsidTr="00AC4EAA">
        <w:tc>
          <w:tcPr>
            <w:tcW w:w="922" w:type="pct"/>
            <w:tcBorders>
              <w:top w:val="single" w:sz="4" w:space="0" w:color="000000"/>
              <w:left w:val="single" w:sz="4" w:space="0" w:color="000000"/>
              <w:bottom w:val="single" w:sz="4" w:space="0" w:color="000000"/>
              <w:right w:val="single" w:sz="4" w:space="0" w:color="000000"/>
            </w:tcBorders>
          </w:tcPr>
          <w:p w:rsidR="00AC4A1D" w:rsidRPr="00112788" w:rsidRDefault="00AC4A1D"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Junio</w:t>
            </w:r>
          </w:p>
        </w:tc>
        <w:tc>
          <w:tcPr>
            <w:tcW w:w="1330" w:type="pct"/>
            <w:tcBorders>
              <w:top w:val="single" w:sz="4" w:space="0" w:color="000000"/>
              <w:left w:val="single" w:sz="4" w:space="0" w:color="000000"/>
              <w:bottom w:val="single" w:sz="4" w:space="0" w:color="000000"/>
              <w:right w:val="single" w:sz="4" w:space="0" w:color="000000"/>
            </w:tcBorders>
          </w:tcPr>
          <w:p w:rsidR="00AC4A1D" w:rsidRDefault="00AC4A1D" w:rsidP="00AC4A1D">
            <w:pPr>
              <w:jc w:val="center"/>
            </w:pPr>
            <w:r w:rsidRPr="006152CD">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AC4A1D" w:rsidRPr="00901F10" w:rsidRDefault="00901F10" w:rsidP="00AC4A1D">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21.780</w:t>
            </w:r>
          </w:p>
        </w:tc>
        <w:tc>
          <w:tcPr>
            <w:tcW w:w="1574" w:type="pct"/>
            <w:tcBorders>
              <w:top w:val="single" w:sz="4" w:space="0" w:color="000000"/>
              <w:left w:val="single" w:sz="4" w:space="0" w:color="000000"/>
              <w:bottom w:val="single" w:sz="4" w:space="0" w:color="000000"/>
              <w:right w:val="single" w:sz="4" w:space="0" w:color="000000"/>
            </w:tcBorders>
          </w:tcPr>
          <w:p w:rsidR="00AC4A1D" w:rsidRDefault="002732C6" w:rsidP="00AC4A1D">
            <w:pPr>
              <w:jc w:val="center"/>
            </w:pPr>
            <w:r>
              <w:rPr>
                <w:rFonts w:ascii="Arial" w:hAnsi="Arial" w:cs="Arial"/>
                <w:spacing w:val="-3"/>
                <w:sz w:val="20"/>
                <w:szCs w:val="20"/>
              </w:rPr>
              <w:t>02</w:t>
            </w:r>
            <w:r w:rsidR="00AC4A1D">
              <w:rPr>
                <w:rFonts w:ascii="Arial" w:hAnsi="Arial" w:cs="Arial"/>
                <w:spacing w:val="-3"/>
                <w:sz w:val="20"/>
                <w:szCs w:val="20"/>
              </w:rPr>
              <w:t>-07</w:t>
            </w:r>
            <w:r w:rsidR="00AC4A1D" w:rsidRPr="00DA3B53">
              <w:rPr>
                <w:rFonts w:ascii="Arial" w:hAnsi="Arial" w:cs="Arial"/>
                <w:spacing w:val="-3"/>
                <w:sz w:val="20"/>
                <w:szCs w:val="20"/>
              </w:rPr>
              <w:t>-2015</w:t>
            </w:r>
          </w:p>
        </w:tc>
      </w:tr>
      <w:tr w:rsidR="00276430" w:rsidRPr="00112788" w:rsidTr="00AC4EAA">
        <w:tc>
          <w:tcPr>
            <w:tcW w:w="922" w:type="pct"/>
            <w:tcBorders>
              <w:top w:val="single" w:sz="4" w:space="0" w:color="000000"/>
              <w:left w:val="single" w:sz="4" w:space="0" w:color="000000"/>
              <w:bottom w:val="single" w:sz="4" w:space="0" w:color="000000"/>
              <w:right w:val="single" w:sz="4" w:space="0" w:color="000000"/>
            </w:tcBorders>
          </w:tcPr>
          <w:p w:rsidR="00276430" w:rsidRPr="00112788" w:rsidRDefault="00276430"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Julio</w:t>
            </w:r>
          </w:p>
        </w:tc>
        <w:tc>
          <w:tcPr>
            <w:tcW w:w="1330" w:type="pct"/>
            <w:tcBorders>
              <w:top w:val="single" w:sz="4" w:space="0" w:color="000000"/>
              <w:left w:val="single" w:sz="4" w:space="0" w:color="000000"/>
              <w:bottom w:val="single" w:sz="4" w:space="0" w:color="000000"/>
              <w:right w:val="single" w:sz="4" w:space="0" w:color="000000"/>
            </w:tcBorders>
          </w:tcPr>
          <w:p w:rsidR="00276430" w:rsidRPr="00276430" w:rsidRDefault="00276430"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276430" w:rsidRPr="00901F10" w:rsidRDefault="00901F10" w:rsidP="008810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w:t>
            </w:r>
            <w:r w:rsidR="002732C6" w:rsidRPr="00901F10">
              <w:rPr>
                <w:rFonts w:ascii="Arial" w:hAnsi="Arial" w:cs="Arial"/>
                <w:spacing w:val="-3"/>
                <w:sz w:val="20"/>
                <w:szCs w:val="20"/>
              </w:rPr>
              <w:t>18.755</w:t>
            </w:r>
          </w:p>
        </w:tc>
        <w:tc>
          <w:tcPr>
            <w:tcW w:w="1574" w:type="pct"/>
            <w:tcBorders>
              <w:top w:val="single" w:sz="4" w:space="0" w:color="000000"/>
              <w:left w:val="single" w:sz="4" w:space="0" w:color="000000"/>
              <w:bottom w:val="single" w:sz="4" w:space="0" w:color="000000"/>
              <w:right w:val="single" w:sz="4" w:space="0" w:color="000000"/>
            </w:tcBorders>
          </w:tcPr>
          <w:p w:rsidR="00276430" w:rsidRPr="00276430" w:rsidRDefault="002732C6"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00276430" w:rsidRPr="00276430">
              <w:rPr>
                <w:rFonts w:ascii="Arial" w:hAnsi="Arial" w:cs="Arial"/>
                <w:spacing w:val="-3"/>
                <w:sz w:val="20"/>
                <w:szCs w:val="20"/>
              </w:rPr>
              <w:t>-08-2015</w:t>
            </w:r>
          </w:p>
        </w:tc>
      </w:tr>
      <w:tr w:rsidR="008810CA" w:rsidRPr="00112788" w:rsidTr="00AC4EAA">
        <w:tc>
          <w:tcPr>
            <w:tcW w:w="922" w:type="pct"/>
            <w:tcBorders>
              <w:top w:val="single" w:sz="4" w:space="0" w:color="000000"/>
              <w:left w:val="single" w:sz="4" w:space="0" w:color="000000"/>
              <w:bottom w:val="single" w:sz="4" w:space="0" w:color="000000"/>
              <w:right w:val="single" w:sz="4" w:space="0" w:color="000000"/>
            </w:tcBorders>
          </w:tcPr>
          <w:p w:rsidR="008810CA" w:rsidRPr="00112788" w:rsidRDefault="008810CA"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Agosto</w:t>
            </w:r>
          </w:p>
        </w:tc>
        <w:tc>
          <w:tcPr>
            <w:tcW w:w="1330" w:type="pct"/>
            <w:tcBorders>
              <w:top w:val="single" w:sz="4" w:space="0" w:color="000000"/>
              <w:left w:val="single" w:sz="4" w:space="0" w:color="000000"/>
              <w:bottom w:val="single" w:sz="4" w:space="0" w:color="000000"/>
              <w:right w:val="single" w:sz="4" w:space="0" w:color="000000"/>
            </w:tcBorders>
          </w:tcPr>
          <w:p w:rsidR="008810CA" w:rsidRPr="00276430" w:rsidRDefault="008810CA"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0CA" w:rsidRPr="00901F10" w:rsidRDefault="00901F10" w:rsidP="008810CA">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15.125</w:t>
            </w:r>
          </w:p>
        </w:tc>
        <w:tc>
          <w:tcPr>
            <w:tcW w:w="1574" w:type="pct"/>
            <w:tcBorders>
              <w:top w:val="single" w:sz="4" w:space="0" w:color="000000"/>
              <w:left w:val="single" w:sz="4" w:space="0" w:color="000000"/>
              <w:bottom w:val="single" w:sz="4" w:space="0" w:color="000000"/>
              <w:right w:val="single" w:sz="4" w:space="0" w:color="000000"/>
            </w:tcBorders>
          </w:tcPr>
          <w:p w:rsidR="008810CA" w:rsidRPr="00276430" w:rsidRDefault="002732C6"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008810CA" w:rsidRPr="00276430">
              <w:rPr>
                <w:rFonts w:ascii="Arial" w:hAnsi="Arial" w:cs="Arial"/>
                <w:spacing w:val="-3"/>
                <w:sz w:val="20"/>
                <w:szCs w:val="20"/>
              </w:rPr>
              <w:t>-09-2015</w:t>
            </w:r>
          </w:p>
        </w:tc>
      </w:tr>
      <w:tr w:rsidR="008810CA" w:rsidRPr="00112788" w:rsidTr="00AC4EAA">
        <w:tc>
          <w:tcPr>
            <w:tcW w:w="922" w:type="pct"/>
            <w:tcBorders>
              <w:top w:val="single" w:sz="4" w:space="0" w:color="000000"/>
              <w:left w:val="single" w:sz="4" w:space="0" w:color="000000"/>
              <w:bottom w:val="single" w:sz="4" w:space="0" w:color="000000"/>
              <w:right w:val="single" w:sz="4" w:space="0" w:color="000000"/>
            </w:tcBorders>
          </w:tcPr>
          <w:p w:rsidR="008810CA" w:rsidRPr="00112788" w:rsidRDefault="008810CA"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Septiembre</w:t>
            </w:r>
          </w:p>
        </w:tc>
        <w:tc>
          <w:tcPr>
            <w:tcW w:w="1330" w:type="pct"/>
            <w:tcBorders>
              <w:top w:val="single" w:sz="4" w:space="0" w:color="000000"/>
              <w:left w:val="single" w:sz="4" w:space="0" w:color="000000"/>
              <w:bottom w:val="single" w:sz="4" w:space="0" w:color="000000"/>
              <w:right w:val="single" w:sz="4" w:space="0" w:color="000000"/>
            </w:tcBorders>
          </w:tcPr>
          <w:p w:rsidR="008810CA" w:rsidRPr="00276430" w:rsidRDefault="008810CA"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0CA" w:rsidRPr="00901F10" w:rsidRDefault="00901F10" w:rsidP="008810CA">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21.780</w:t>
            </w:r>
          </w:p>
        </w:tc>
        <w:tc>
          <w:tcPr>
            <w:tcW w:w="1574" w:type="pct"/>
            <w:tcBorders>
              <w:top w:val="single" w:sz="4" w:space="0" w:color="000000"/>
              <w:left w:val="single" w:sz="4" w:space="0" w:color="000000"/>
              <w:bottom w:val="single" w:sz="4" w:space="0" w:color="000000"/>
              <w:right w:val="single" w:sz="4" w:space="0" w:color="000000"/>
            </w:tcBorders>
          </w:tcPr>
          <w:p w:rsidR="008810CA" w:rsidRPr="00276430" w:rsidRDefault="002732C6"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008810CA" w:rsidRPr="00276430">
              <w:rPr>
                <w:rFonts w:ascii="Arial" w:hAnsi="Arial" w:cs="Arial"/>
                <w:spacing w:val="-3"/>
                <w:sz w:val="20"/>
                <w:szCs w:val="20"/>
              </w:rPr>
              <w:t>-10-2015</w:t>
            </w:r>
          </w:p>
        </w:tc>
      </w:tr>
      <w:tr w:rsidR="008810CA" w:rsidRPr="00112788" w:rsidTr="00AC4EAA">
        <w:tc>
          <w:tcPr>
            <w:tcW w:w="922" w:type="pct"/>
            <w:tcBorders>
              <w:top w:val="single" w:sz="4" w:space="0" w:color="000000"/>
              <w:left w:val="single" w:sz="4" w:space="0" w:color="000000"/>
              <w:bottom w:val="single" w:sz="4" w:space="0" w:color="000000"/>
              <w:right w:val="single" w:sz="4" w:space="0" w:color="000000"/>
            </w:tcBorders>
          </w:tcPr>
          <w:p w:rsidR="008810CA" w:rsidRPr="00112788" w:rsidRDefault="008810CA"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Octubre</w:t>
            </w:r>
          </w:p>
        </w:tc>
        <w:tc>
          <w:tcPr>
            <w:tcW w:w="1330" w:type="pct"/>
            <w:tcBorders>
              <w:top w:val="single" w:sz="4" w:space="0" w:color="000000"/>
              <w:left w:val="single" w:sz="4" w:space="0" w:color="000000"/>
              <w:bottom w:val="single" w:sz="4" w:space="0" w:color="000000"/>
              <w:right w:val="single" w:sz="4" w:space="0" w:color="000000"/>
            </w:tcBorders>
          </w:tcPr>
          <w:p w:rsidR="008810CA" w:rsidRPr="00276430" w:rsidRDefault="008810CA"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0CA" w:rsidRPr="00901F10" w:rsidRDefault="00901F10" w:rsidP="008810CA">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21.175</w:t>
            </w:r>
          </w:p>
        </w:tc>
        <w:tc>
          <w:tcPr>
            <w:tcW w:w="1574" w:type="pct"/>
            <w:tcBorders>
              <w:top w:val="single" w:sz="4" w:space="0" w:color="000000"/>
              <w:left w:val="single" w:sz="4" w:space="0" w:color="000000"/>
              <w:bottom w:val="single" w:sz="4" w:space="0" w:color="000000"/>
              <w:right w:val="single" w:sz="4" w:space="0" w:color="000000"/>
            </w:tcBorders>
          </w:tcPr>
          <w:p w:rsidR="008810CA" w:rsidRPr="00276430" w:rsidRDefault="00E24BEA"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008810CA">
              <w:rPr>
                <w:rFonts w:ascii="Arial" w:hAnsi="Arial" w:cs="Arial"/>
                <w:spacing w:val="-3"/>
                <w:sz w:val="20"/>
                <w:szCs w:val="20"/>
              </w:rPr>
              <w:t>-11</w:t>
            </w:r>
            <w:r w:rsidR="008810CA" w:rsidRPr="00276430">
              <w:rPr>
                <w:rFonts w:ascii="Arial" w:hAnsi="Arial" w:cs="Arial"/>
                <w:spacing w:val="-3"/>
                <w:sz w:val="20"/>
                <w:szCs w:val="20"/>
              </w:rPr>
              <w:t>-2015</w:t>
            </w:r>
          </w:p>
        </w:tc>
      </w:tr>
      <w:tr w:rsidR="008810CA" w:rsidRPr="00112788" w:rsidTr="00AC4EAA">
        <w:tc>
          <w:tcPr>
            <w:tcW w:w="922" w:type="pct"/>
            <w:tcBorders>
              <w:top w:val="single" w:sz="4" w:space="0" w:color="000000"/>
              <w:left w:val="single" w:sz="4" w:space="0" w:color="000000"/>
              <w:bottom w:val="single" w:sz="4" w:space="0" w:color="000000"/>
              <w:right w:val="single" w:sz="4" w:space="0" w:color="000000"/>
            </w:tcBorders>
          </w:tcPr>
          <w:p w:rsidR="008810CA" w:rsidRPr="00112788" w:rsidRDefault="008810CA"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Noviembre</w:t>
            </w:r>
          </w:p>
        </w:tc>
        <w:tc>
          <w:tcPr>
            <w:tcW w:w="1330" w:type="pct"/>
            <w:tcBorders>
              <w:top w:val="single" w:sz="4" w:space="0" w:color="000000"/>
              <w:left w:val="single" w:sz="4" w:space="0" w:color="000000"/>
              <w:bottom w:val="single" w:sz="4" w:space="0" w:color="000000"/>
              <w:right w:val="single" w:sz="4" w:space="0" w:color="000000"/>
            </w:tcBorders>
          </w:tcPr>
          <w:p w:rsidR="008810CA" w:rsidRPr="00276430" w:rsidRDefault="008810CA"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0CA" w:rsidRPr="00901F10" w:rsidRDefault="00901F10" w:rsidP="008810CA">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20.570</w:t>
            </w:r>
          </w:p>
        </w:tc>
        <w:tc>
          <w:tcPr>
            <w:tcW w:w="1574" w:type="pct"/>
            <w:tcBorders>
              <w:top w:val="single" w:sz="4" w:space="0" w:color="000000"/>
              <w:left w:val="single" w:sz="4" w:space="0" w:color="000000"/>
              <w:bottom w:val="single" w:sz="4" w:space="0" w:color="000000"/>
              <w:right w:val="single" w:sz="4" w:space="0" w:color="000000"/>
            </w:tcBorders>
          </w:tcPr>
          <w:p w:rsidR="008810CA" w:rsidRPr="00276430" w:rsidRDefault="002732C6"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w:t>
            </w:r>
            <w:r w:rsidR="008810CA" w:rsidRPr="00276430">
              <w:rPr>
                <w:rFonts w:ascii="Arial" w:hAnsi="Arial" w:cs="Arial"/>
                <w:spacing w:val="-3"/>
                <w:sz w:val="20"/>
                <w:szCs w:val="20"/>
              </w:rPr>
              <w:t>-12-2015</w:t>
            </w:r>
          </w:p>
        </w:tc>
      </w:tr>
      <w:tr w:rsidR="008810CA" w:rsidRPr="00112788" w:rsidTr="00AC4EAA">
        <w:tc>
          <w:tcPr>
            <w:tcW w:w="922" w:type="pct"/>
            <w:tcBorders>
              <w:top w:val="single" w:sz="4" w:space="0" w:color="000000"/>
              <w:left w:val="single" w:sz="4" w:space="0" w:color="000000"/>
              <w:bottom w:val="single" w:sz="4" w:space="0" w:color="000000"/>
              <w:right w:val="single" w:sz="4" w:space="0" w:color="000000"/>
            </w:tcBorders>
          </w:tcPr>
          <w:p w:rsidR="008810CA" w:rsidRPr="00112788" w:rsidRDefault="008810CA"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Diciembre</w:t>
            </w:r>
          </w:p>
        </w:tc>
        <w:tc>
          <w:tcPr>
            <w:tcW w:w="1330" w:type="pct"/>
            <w:tcBorders>
              <w:top w:val="single" w:sz="4" w:space="0" w:color="000000"/>
              <w:left w:val="single" w:sz="4" w:space="0" w:color="000000"/>
              <w:bottom w:val="single" w:sz="4" w:space="0" w:color="000000"/>
              <w:right w:val="single" w:sz="4" w:space="0" w:color="000000"/>
            </w:tcBorders>
          </w:tcPr>
          <w:p w:rsidR="008810CA" w:rsidRPr="00276430" w:rsidRDefault="008810CA"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0CA" w:rsidRPr="00901F10" w:rsidRDefault="00901F10" w:rsidP="008810CA">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18.150</w:t>
            </w:r>
          </w:p>
        </w:tc>
        <w:tc>
          <w:tcPr>
            <w:tcW w:w="1574" w:type="pct"/>
            <w:tcBorders>
              <w:top w:val="single" w:sz="4" w:space="0" w:color="000000"/>
              <w:left w:val="single" w:sz="4" w:space="0" w:color="000000"/>
              <w:bottom w:val="single" w:sz="4" w:space="0" w:color="000000"/>
              <w:right w:val="single" w:sz="4" w:space="0" w:color="000000"/>
            </w:tcBorders>
          </w:tcPr>
          <w:p w:rsidR="008810CA" w:rsidRPr="00276430" w:rsidRDefault="002732C6"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08</w:t>
            </w:r>
            <w:r w:rsidR="008810CA">
              <w:rPr>
                <w:rFonts w:ascii="Arial" w:hAnsi="Arial" w:cs="Arial"/>
                <w:spacing w:val="-3"/>
                <w:sz w:val="20"/>
                <w:szCs w:val="20"/>
              </w:rPr>
              <w:t>-01-2016</w:t>
            </w:r>
          </w:p>
        </w:tc>
      </w:tr>
    </w:tbl>
    <w:p w:rsidR="00276430" w:rsidRDefault="00276430" w:rsidP="00276430">
      <w:pPr>
        <w:spacing w:line="276" w:lineRule="auto"/>
        <w:rPr>
          <w:rFonts w:ascii="Arial" w:hAnsi="Arial" w:cs="Arial"/>
          <w:b/>
          <w:spacing w:val="-3"/>
          <w:sz w:val="22"/>
          <w:szCs w:val="22"/>
        </w:rPr>
      </w:pPr>
    </w:p>
    <w:p w:rsidR="00B10621" w:rsidRPr="00276430" w:rsidRDefault="00112788" w:rsidP="00276430">
      <w:pPr>
        <w:spacing w:line="276" w:lineRule="auto"/>
        <w:rPr>
          <w:rFonts w:ascii="Arial" w:hAnsi="Arial" w:cs="Arial"/>
          <w:b/>
          <w:bCs/>
          <w:sz w:val="22"/>
          <w:szCs w:val="22"/>
        </w:rPr>
      </w:pPr>
      <w:r w:rsidRPr="00276430">
        <w:rPr>
          <w:rFonts w:ascii="Arial" w:hAnsi="Arial" w:cs="Arial"/>
          <w:b/>
          <w:spacing w:val="-3"/>
          <w:sz w:val="22"/>
          <w:szCs w:val="22"/>
        </w:rPr>
        <w:t xml:space="preserve"> </w:t>
      </w:r>
      <w:r w:rsidR="00B10621" w:rsidRPr="00276430">
        <w:rPr>
          <w:rFonts w:ascii="Arial" w:hAnsi="Arial" w:cs="Arial"/>
          <w:b/>
          <w:bCs/>
          <w:sz w:val="22"/>
          <w:szCs w:val="22"/>
        </w:rPr>
        <w:t>Año 2016.</w:t>
      </w:r>
    </w:p>
    <w:p w:rsidR="00112788" w:rsidRDefault="00112788" w:rsidP="001127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spacing w:val="-3"/>
          <w:sz w:val="20"/>
          <w:szCs w:val="20"/>
        </w:rPr>
      </w:pP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670"/>
        <w:gridCol w:w="2408"/>
        <w:gridCol w:w="2126"/>
        <w:gridCol w:w="2850"/>
      </w:tblGrid>
      <w:tr w:rsidR="00112788" w:rsidRPr="00112788" w:rsidTr="003712F8">
        <w:tc>
          <w:tcPr>
            <w:tcW w:w="922" w:type="pct"/>
            <w:tcBorders>
              <w:top w:val="single" w:sz="4" w:space="0" w:color="000000"/>
              <w:left w:val="single" w:sz="4" w:space="0" w:color="000000"/>
              <w:bottom w:val="single" w:sz="4" w:space="0" w:color="000000"/>
              <w:right w:val="single" w:sz="4" w:space="0" w:color="000000"/>
            </w:tcBorders>
            <w:shd w:val="clear" w:color="auto" w:fill="FF0000"/>
          </w:tcPr>
          <w:p w:rsidR="00112788" w:rsidRPr="00112788" w:rsidRDefault="00112788" w:rsidP="003712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Mes</w:t>
            </w:r>
          </w:p>
        </w:tc>
        <w:tc>
          <w:tcPr>
            <w:tcW w:w="1330" w:type="pct"/>
            <w:tcBorders>
              <w:top w:val="single" w:sz="4" w:space="0" w:color="000000"/>
              <w:left w:val="single" w:sz="4" w:space="0" w:color="000000"/>
              <w:bottom w:val="single" w:sz="4" w:space="0" w:color="000000"/>
              <w:right w:val="single" w:sz="4" w:space="0" w:color="000000"/>
            </w:tcBorders>
            <w:shd w:val="clear" w:color="auto" w:fill="FF0000"/>
          </w:tcPr>
          <w:p w:rsidR="00112788" w:rsidRPr="00112788" w:rsidRDefault="00112788" w:rsidP="003712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Banco</w:t>
            </w:r>
          </w:p>
        </w:tc>
        <w:tc>
          <w:tcPr>
            <w:tcW w:w="1174" w:type="pct"/>
            <w:tcBorders>
              <w:top w:val="single" w:sz="4" w:space="0" w:color="000000"/>
              <w:left w:val="single" w:sz="4" w:space="0" w:color="000000"/>
              <w:bottom w:val="single" w:sz="4" w:space="0" w:color="000000"/>
              <w:right w:val="single" w:sz="4" w:space="0" w:color="000000"/>
            </w:tcBorders>
            <w:shd w:val="clear" w:color="auto" w:fill="FF0000"/>
          </w:tcPr>
          <w:p w:rsidR="00112788" w:rsidRPr="00112788" w:rsidRDefault="00112788" w:rsidP="003712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Valor</w:t>
            </w:r>
          </w:p>
        </w:tc>
        <w:tc>
          <w:tcPr>
            <w:tcW w:w="1574" w:type="pct"/>
            <w:tcBorders>
              <w:top w:val="single" w:sz="4" w:space="0" w:color="000000"/>
              <w:left w:val="single" w:sz="4" w:space="0" w:color="000000"/>
              <w:bottom w:val="single" w:sz="4" w:space="0" w:color="000000"/>
              <w:right w:val="single" w:sz="4" w:space="0" w:color="000000"/>
            </w:tcBorders>
            <w:shd w:val="clear" w:color="auto" w:fill="FF0000"/>
          </w:tcPr>
          <w:p w:rsidR="00112788" w:rsidRPr="00112788" w:rsidRDefault="00112788" w:rsidP="003712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Fecha consignación</w:t>
            </w:r>
          </w:p>
        </w:tc>
      </w:tr>
      <w:tr w:rsidR="008810CA" w:rsidRPr="00112788" w:rsidTr="003712F8">
        <w:tc>
          <w:tcPr>
            <w:tcW w:w="922" w:type="pct"/>
            <w:tcBorders>
              <w:top w:val="single" w:sz="4" w:space="0" w:color="000000"/>
              <w:left w:val="single" w:sz="4" w:space="0" w:color="000000"/>
              <w:bottom w:val="single" w:sz="4" w:space="0" w:color="000000"/>
              <w:right w:val="single" w:sz="4" w:space="0" w:color="000000"/>
            </w:tcBorders>
          </w:tcPr>
          <w:p w:rsidR="008810CA" w:rsidRDefault="008810CA" w:rsidP="003712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Enero</w:t>
            </w:r>
          </w:p>
        </w:tc>
        <w:tc>
          <w:tcPr>
            <w:tcW w:w="1330" w:type="pct"/>
            <w:tcBorders>
              <w:top w:val="single" w:sz="4" w:space="0" w:color="000000"/>
              <w:left w:val="single" w:sz="4" w:space="0" w:color="000000"/>
              <w:bottom w:val="single" w:sz="4" w:space="0" w:color="000000"/>
              <w:right w:val="single" w:sz="4" w:space="0" w:color="000000"/>
            </w:tcBorders>
          </w:tcPr>
          <w:p w:rsidR="008810CA" w:rsidRPr="00276430" w:rsidRDefault="008810CA"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0CA" w:rsidRPr="00901F10" w:rsidRDefault="00901F10" w:rsidP="008810CA">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29.040</w:t>
            </w:r>
          </w:p>
        </w:tc>
        <w:tc>
          <w:tcPr>
            <w:tcW w:w="1574" w:type="pct"/>
            <w:tcBorders>
              <w:top w:val="single" w:sz="4" w:space="0" w:color="000000"/>
              <w:left w:val="single" w:sz="4" w:space="0" w:color="000000"/>
              <w:bottom w:val="single" w:sz="4" w:space="0" w:color="000000"/>
              <w:right w:val="single" w:sz="4" w:space="0" w:color="000000"/>
            </w:tcBorders>
          </w:tcPr>
          <w:p w:rsidR="008810CA" w:rsidRPr="00276430" w:rsidRDefault="002732C6"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w:t>
            </w:r>
            <w:r w:rsidR="008810CA" w:rsidRPr="00276430">
              <w:rPr>
                <w:rFonts w:ascii="Arial" w:hAnsi="Arial" w:cs="Arial"/>
                <w:spacing w:val="-3"/>
                <w:sz w:val="20"/>
                <w:szCs w:val="20"/>
              </w:rPr>
              <w:t>-02-2016</w:t>
            </w:r>
          </w:p>
        </w:tc>
      </w:tr>
      <w:tr w:rsidR="008810CA" w:rsidRPr="00112788" w:rsidTr="003712F8">
        <w:tc>
          <w:tcPr>
            <w:tcW w:w="922" w:type="pct"/>
            <w:tcBorders>
              <w:top w:val="single" w:sz="4" w:space="0" w:color="000000"/>
              <w:left w:val="single" w:sz="4" w:space="0" w:color="000000"/>
              <w:bottom w:val="single" w:sz="4" w:space="0" w:color="000000"/>
              <w:right w:val="single" w:sz="4" w:space="0" w:color="000000"/>
            </w:tcBorders>
          </w:tcPr>
          <w:p w:rsidR="008810CA" w:rsidRDefault="008810CA" w:rsidP="003712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Febrero</w:t>
            </w:r>
          </w:p>
        </w:tc>
        <w:tc>
          <w:tcPr>
            <w:tcW w:w="1330" w:type="pct"/>
            <w:tcBorders>
              <w:top w:val="single" w:sz="4" w:space="0" w:color="000000"/>
              <w:left w:val="single" w:sz="4" w:space="0" w:color="000000"/>
              <w:bottom w:val="single" w:sz="4" w:space="0" w:color="000000"/>
              <w:right w:val="single" w:sz="4" w:space="0" w:color="000000"/>
            </w:tcBorders>
          </w:tcPr>
          <w:p w:rsidR="008810CA" w:rsidRPr="00276430" w:rsidRDefault="008810CA"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0CA" w:rsidRPr="00901F10" w:rsidRDefault="00901F10" w:rsidP="008810CA">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27.090</w:t>
            </w:r>
          </w:p>
        </w:tc>
        <w:tc>
          <w:tcPr>
            <w:tcW w:w="1574" w:type="pct"/>
            <w:tcBorders>
              <w:top w:val="single" w:sz="4" w:space="0" w:color="000000"/>
              <w:left w:val="single" w:sz="4" w:space="0" w:color="000000"/>
              <w:bottom w:val="single" w:sz="4" w:space="0" w:color="000000"/>
              <w:right w:val="single" w:sz="4" w:space="0" w:color="000000"/>
            </w:tcBorders>
          </w:tcPr>
          <w:p w:rsidR="008810CA" w:rsidRPr="00276430" w:rsidRDefault="002732C6"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04</w:t>
            </w:r>
            <w:r w:rsidR="008810CA" w:rsidRPr="00276430">
              <w:rPr>
                <w:rFonts w:ascii="Arial" w:hAnsi="Arial" w:cs="Arial"/>
                <w:spacing w:val="-3"/>
                <w:sz w:val="20"/>
                <w:szCs w:val="20"/>
              </w:rPr>
              <w:t>-03-2016</w:t>
            </w:r>
          </w:p>
        </w:tc>
      </w:tr>
      <w:tr w:rsidR="008810CA" w:rsidRPr="00112788" w:rsidTr="003712F8">
        <w:tc>
          <w:tcPr>
            <w:tcW w:w="922" w:type="pct"/>
            <w:tcBorders>
              <w:top w:val="single" w:sz="4" w:space="0" w:color="000000"/>
              <w:left w:val="single" w:sz="4" w:space="0" w:color="000000"/>
              <w:bottom w:val="single" w:sz="4" w:space="0" w:color="000000"/>
              <w:right w:val="single" w:sz="4" w:space="0" w:color="000000"/>
            </w:tcBorders>
          </w:tcPr>
          <w:p w:rsidR="008810CA" w:rsidRPr="00112788" w:rsidRDefault="008810CA" w:rsidP="003712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Marzo</w:t>
            </w:r>
          </w:p>
        </w:tc>
        <w:tc>
          <w:tcPr>
            <w:tcW w:w="1330" w:type="pct"/>
            <w:tcBorders>
              <w:top w:val="single" w:sz="4" w:space="0" w:color="000000"/>
              <w:left w:val="single" w:sz="4" w:space="0" w:color="000000"/>
              <w:bottom w:val="single" w:sz="4" w:space="0" w:color="000000"/>
              <w:right w:val="single" w:sz="4" w:space="0" w:color="000000"/>
            </w:tcBorders>
          </w:tcPr>
          <w:p w:rsidR="008810CA" w:rsidRPr="00276430" w:rsidRDefault="008810CA"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0CA" w:rsidRPr="00901F10" w:rsidRDefault="00901F10" w:rsidP="008810CA">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23.685</w:t>
            </w:r>
          </w:p>
        </w:tc>
        <w:tc>
          <w:tcPr>
            <w:tcW w:w="1574" w:type="pct"/>
            <w:tcBorders>
              <w:top w:val="single" w:sz="4" w:space="0" w:color="000000"/>
              <w:left w:val="single" w:sz="4" w:space="0" w:color="000000"/>
              <w:bottom w:val="single" w:sz="4" w:space="0" w:color="000000"/>
              <w:right w:val="single" w:sz="4" w:space="0" w:color="000000"/>
            </w:tcBorders>
          </w:tcPr>
          <w:p w:rsidR="008810CA" w:rsidRPr="00276430" w:rsidRDefault="002732C6"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06</w:t>
            </w:r>
            <w:r w:rsidR="008810CA" w:rsidRPr="00276430">
              <w:rPr>
                <w:rFonts w:ascii="Arial" w:hAnsi="Arial" w:cs="Arial"/>
                <w:spacing w:val="-3"/>
                <w:sz w:val="20"/>
                <w:szCs w:val="20"/>
              </w:rPr>
              <w:t>-04-2016</w:t>
            </w:r>
          </w:p>
        </w:tc>
      </w:tr>
      <w:tr w:rsidR="008810CA" w:rsidRPr="00112788" w:rsidTr="003712F8">
        <w:tc>
          <w:tcPr>
            <w:tcW w:w="922" w:type="pct"/>
            <w:tcBorders>
              <w:top w:val="single" w:sz="4" w:space="0" w:color="000000"/>
              <w:left w:val="single" w:sz="4" w:space="0" w:color="000000"/>
              <w:bottom w:val="single" w:sz="4" w:space="0" w:color="000000"/>
              <w:right w:val="single" w:sz="4" w:space="0" w:color="000000"/>
            </w:tcBorders>
          </w:tcPr>
          <w:p w:rsidR="008810CA" w:rsidRPr="00112788" w:rsidRDefault="008810CA" w:rsidP="003712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Abril</w:t>
            </w:r>
          </w:p>
        </w:tc>
        <w:tc>
          <w:tcPr>
            <w:tcW w:w="1330" w:type="pct"/>
            <w:tcBorders>
              <w:top w:val="single" w:sz="4" w:space="0" w:color="000000"/>
              <w:left w:val="single" w:sz="4" w:space="0" w:color="000000"/>
              <w:bottom w:val="single" w:sz="4" w:space="0" w:color="000000"/>
              <w:right w:val="single" w:sz="4" w:space="0" w:color="000000"/>
            </w:tcBorders>
          </w:tcPr>
          <w:p w:rsidR="008810CA" w:rsidRPr="00276430" w:rsidRDefault="008810CA"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0CA" w:rsidRPr="00901F10" w:rsidRDefault="00901F10" w:rsidP="008810CA">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27090</w:t>
            </w:r>
          </w:p>
        </w:tc>
        <w:tc>
          <w:tcPr>
            <w:tcW w:w="1574" w:type="pct"/>
            <w:tcBorders>
              <w:top w:val="single" w:sz="4" w:space="0" w:color="000000"/>
              <w:left w:val="single" w:sz="4" w:space="0" w:color="000000"/>
              <w:bottom w:val="single" w:sz="4" w:space="0" w:color="000000"/>
              <w:right w:val="single" w:sz="4" w:space="0" w:color="000000"/>
            </w:tcBorders>
          </w:tcPr>
          <w:p w:rsidR="008810CA" w:rsidRPr="00276430" w:rsidRDefault="00AC4A1D"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008810CA" w:rsidRPr="00276430">
              <w:rPr>
                <w:rFonts w:ascii="Arial" w:hAnsi="Arial" w:cs="Arial"/>
                <w:spacing w:val="-3"/>
                <w:sz w:val="20"/>
                <w:szCs w:val="20"/>
              </w:rPr>
              <w:t>-05-2016</w:t>
            </w:r>
          </w:p>
        </w:tc>
      </w:tr>
      <w:tr w:rsidR="008810CA" w:rsidRPr="00112788" w:rsidTr="003712F8">
        <w:tc>
          <w:tcPr>
            <w:tcW w:w="922" w:type="pct"/>
            <w:tcBorders>
              <w:top w:val="single" w:sz="4" w:space="0" w:color="000000"/>
              <w:left w:val="single" w:sz="4" w:space="0" w:color="000000"/>
              <w:bottom w:val="single" w:sz="4" w:space="0" w:color="000000"/>
              <w:right w:val="single" w:sz="4" w:space="0" w:color="000000"/>
            </w:tcBorders>
          </w:tcPr>
          <w:p w:rsidR="008810CA" w:rsidRPr="00112788" w:rsidRDefault="008810CA" w:rsidP="003712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Mayo</w:t>
            </w:r>
          </w:p>
        </w:tc>
        <w:tc>
          <w:tcPr>
            <w:tcW w:w="1330" w:type="pct"/>
            <w:tcBorders>
              <w:top w:val="single" w:sz="4" w:space="0" w:color="000000"/>
              <w:left w:val="single" w:sz="4" w:space="0" w:color="000000"/>
              <w:bottom w:val="single" w:sz="4" w:space="0" w:color="000000"/>
              <w:right w:val="single" w:sz="4" w:space="0" w:color="000000"/>
            </w:tcBorders>
          </w:tcPr>
          <w:p w:rsidR="008810CA" w:rsidRPr="00276430" w:rsidRDefault="008810CA"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0CA" w:rsidRPr="00901F10" w:rsidRDefault="00901F10" w:rsidP="008810CA">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32.895</w:t>
            </w:r>
          </w:p>
        </w:tc>
        <w:tc>
          <w:tcPr>
            <w:tcW w:w="1574" w:type="pct"/>
            <w:tcBorders>
              <w:top w:val="single" w:sz="4" w:space="0" w:color="000000"/>
              <w:left w:val="single" w:sz="4" w:space="0" w:color="000000"/>
              <w:bottom w:val="single" w:sz="4" w:space="0" w:color="000000"/>
              <w:right w:val="single" w:sz="4" w:space="0" w:color="000000"/>
            </w:tcBorders>
          </w:tcPr>
          <w:p w:rsidR="008810CA" w:rsidRPr="00276430" w:rsidRDefault="002732C6"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w:t>
            </w:r>
            <w:r w:rsidR="008810CA" w:rsidRPr="00276430">
              <w:rPr>
                <w:rFonts w:ascii="Arial" w:hAnsi="Arial" w:cs="Arial"/>
                <w:spacing w:val="-3"/>
                <w:sz w:val="20"/>
                <w:szCs w:val="20"/>
              </w:rPr>
              <w:t>-06-2016</w:t>
            </w:r>
          </w:p>
        </w:tc>
      </w:tr>
      <w:tr w:rsidR="008810CA" w:rsidRPr="00112788" w:rsidTr="003712F8">
        <w:tc>
          <w:tcPr>
            <w:tcW w:w="922" w:type="pct"/>
            <w:tcBorders>
              <w:top w:val="single" w:sz="4" w:space="0" w:color="000000"/>
              <w:left w:val="single" w:sz="4" w:space="0" w:color="000000"/>
              <w:bottom w:val="single" w:sz="4" w:space="0" w:color="000000"/>
              <w:right w:val="single" w:sz="4" w:space="0" w:color="000000"/>
            </w:tcBorders>
          </w:tcPr>
          <w:p w:rsidR="008810CA" w:rsidRPr="00112788" w:rsidRDefault="008810CA" w:rsidP="003712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Junio</w:t>
            </w:r>
          </w:p>
        </w:tc>
        <w:tc>
          <w:tcPr>
            <w:tcW w:w="1330" w:type="pct"/>
            <w:tcBorders>
              <w:top w:val="single" w:sz="4" w:space="0" w:color="000000"/>
              <w:left w:val="single" w:sz="4" w:space="0" w:color="000000"/>
              <w:bottom w:val="single" w:sz="4" w:space="0" w:color="000000"/>
              <w:right w:val="single" w:sz="4" w:space="0" w:color="000000"/>
            </w:tcBorders>
          </w:tcPr>
          <w:p w:rsidR="008810CA" w:rsidRPr="00276430" w:rsidRDefault="008810CA"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0CA" w:rsidRPr="00901F10" w:rsidRDefault="00901F10" w:rsidP="008810CA">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33.540</w:t>
            </w:r>
          </w:p>
        </w:tc>
        <w:tc>
          <w:tcPr>
            <w:tcW w:w="1574" w:type="pct"/>
            <w:tcBorders>
              <w:top w:val="single" w:sz="4" w:space="0" w:color="000000"/>
              <w:left w:val="single" w:sz="4" w:space="0" w:color="000000"/>
              <w:bottom w:val="single" w:sz="4" w:space="0" w:color="000000"/>
              <w:right w:val="single" w:sz="4" w:space="0" w:color="000000"/>
            </w:tcBorders>
          </w:tcPr>
          <w:p w:rsidR="008810CA" w:rsidRPr="00276430" w:rsidRDefault="002732C6"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07</w:t>
            </w:r>
            <w:r w:rsidR="008810CA" w:rsidRPr="00276430">
              <w:rPr>
                <w:rFonts w:ascii="Arial" w:hAnsi="Arial" w:cs="Arial"/>
                <w:spacing w:val="-3"/>
                <w:sz w:val="20"/>
                <w:szCs w:val="20"/>
              </w:rPr>
              <w:t>-07-2016</w:t>
            </w:r>
          </w:p>
        </w:tc>
      </w:tr>
      <w:tr w:rsidR="008810CA" w:rsidRPr="00112788" w:rsidTr="003712F8">
        <w:tc>
          <w:tcPr>
            <w:tcW w:w="922" w:type="pct"/>
            <w:tcBorders>
              <w:top w:val="single" w:sz="4" w:space="0" w:color="000000"/>
              <w:left w:val="single" w:sz="4" w:space="0" w:color="000000"/>
              <w:bottom w:val="single" w:sz="4" w:space="0" w:color="000000"/>
              <w:right w:val="single" w:sz="4" w:space="0" w:color="000000"/>
            </w:tcBorders>
          </w:tcPr>
          <w:p w:rsidR="008810CA" w:rsidRPr="00112788" w:rsidRDefault="008810CA" w:rsidP="003712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Julio</w:t>
            </w:r>
          </w:p>
        </w:tc>
        <w:tc>
          <w:tcPr>
            <w:tcW w:w="1330" w:type="pct"/>
            <w:tcBorders>
              <w:top w:val="single" w:sz="4" w:space="0" w:color="000000"/>
              <w:left w:val="single" w:sz="4" w:space="0" w:color="000000"/>
              <w:bottom w:val="single" w:sz="4" w:space="0" w:color="000000"/>
              <w:right w:val="single" w:sz="4" w:space="0" w:color="000000"/>
            </w:tcBorders>
          </w:tcPr>
          <w:p w:rsidR="008810CA" w:rsidRPr="00276430" w:rsidRDefault="008810CA"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0CA" w:rsidRPr="00901F10" w:rsidRDefault="00901F10" w:rsidP="008810CA">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20</w:t>
            </w:r>
            <w:r>
              <w:rPr>
                <w:rFonts w:ascii="Arial" w:hAnsi="Arial" w:cs="Arial"/>
                <w:sz w:val="20"/>
                <w:szCs w:val="20"/>
              </w:rPr>
              <w:t>.</w:t>
            </w:r>
            <w:r w:rsidR="002732C6" w:rsidRPr="00901F10">
              <w:rPr>
                <w:rFonts w:ascii="Arial" w:hAnsi="Arial" w:cs="Arial"/>
                <w:sz w:val="20"/>
                <w:szCs w:val="20"/>
              </w:rPr>
              <w:t>670</w:t>
            </w:r>
          </w:p>
        </w:tc>
        <w:tc>
          <w:tcPr>
            <w:tcW w:w="1574" w:type="pct"/>
            <w:tcBorders>
              <w:top w:val="single" w:sz="4" w:space="0" w:color="000000"/>
              <w:left w:val="single" w:sz="4" w:space="0" w:color="000000"/>
              <w:bottom w:val="single" w:sz="4" w:space="0" w:color="000000"/>
              <w:right w:val="single" w:sz="4" w:space="0" w:color="000000"/>
            </w:tcBorders>
          </w:tcPr>
          <w:p w:rsidR="008810CA" w:rsidRPr="00276430" w:rsidRDefault="002732C6"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w:t>
            </w:r>
            <w:r w:rsidR="008810CA" w:rsidRPr="00276430">
              <w:rPr>
                <w:rFonts w:ascii="Arial" w:hAnsi="Arial" w:cs="Arial"/>
                <w:spacing w:val="-3"/>
                <w:sz w:val="20"/>
                <w:szCs w:val="20"/>
              </w:rPr>
              <w:t>-08-2016</w:t>
            </w:r>
          </w:p>
        </w:tc>
      </w:tr>
      <w:tr w:rsidR="008810CA" w:rsidRPr="00112788" w:rsidTr="003712F8">
        <w:tc>
          <w:tcPr>
            <w:tcW w:w="922" w:type="pct"/>
            <w:tcBorders>
              <w:top w:val="single" w:sz="4" w:space="0" w:color="000000"/>
              <w:left w:val="single" w:sz="4" w:space="0" w:color="000000"/>
              <w:bottom w:val="single" w:sz="4" w:space="0" w:color="000000"/>
              <w:right w:val="single" w:sz="4" w:space="0" w:color="000000"/>
            </w:tcBorders>
          </w:tcPr>
          <w:p w:rsidR="008810CA" w:rsidRPr="00112788" w:rsidRDefault="008810CA" w:rsidP="003712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Agosto</w:t>
            </w:r>
          </w:p>
        </w:tc>
        <w:tc>
          <w:tcPr>
            <w:tcW w:w="1330" w:type="pct"/>
            <w:tcBorders>
              <w:top w:val="single" w:sz="4" w:space="0" w:color="000000"/>
              <w:left w:val="single" w:sz="4" w:space="0" w:color="000000"/>
              <w:bottom w:val="single" w:sz="4" w:space="0" w:color="000000"/>
              <w:right w:val="single" w:sz="4" w:space="0" w:color="000000"/>
            </w:tcBorders>
          </w:tcPr>
          <w:p w:rsidR="008810CA" w:rsidRPr="00276430" w:rsidRDefault="008810CA"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0CA" w:rsidRPr="00901F10" w:rsidRDefault="00901F10" w:rsidP="008810CA">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27</w:t>
            </w:r>
            <w:r>
              <w:rPr>
                <w:rFonts w:ascii="Arial" w:hAnsi="Arial" w:cs="Arial"/>
                <w:sz w:val="20"/>
                <w:szCs w:val="20"/>
              </w:rPr>
              <w:t>.</w:t>
            </w:r>
            <w:r w:rsidR="002732C6" w:rsidRPr="00901F10">
              <w:rPr>
                <w:rFonts w:ascii="Arial" w:hAnsi="Arial" w:cs="Arial"/>
                <w:sz w:val="20"/>
                <w:szCs w:val="20"/>
              </w:rPr>
              <w:t>735</w:t>
            </w:r>
          </w:p>
        </w:tc>
        <w:tc>
          <w:tcPr>
            <w:tcW w:w="1574" w:type="pct"/>
            <w:tcBorders>
              <w:top w:val="single" w:sz="4" w:space="0" w:color="000000"/>
              <w:left w:val="single" w:sz="4" w:space="0" w:color="000000"/>
              <w:bottom w:val="single" w:sz="4" w:space="0" w:color="000000"/>
              <w:right w:val="single" w:sz="4" w:space="0" w:color="000000"/>
            </w:tcBorders>
          </w:tcPr>
          <w:p w:rsidR="008810CA" w:rsidRPr="00276430" w:rsidRDefault="002732C6"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06</w:t>
            </w:r>
            <w:r w:rsidR="008810CA" w:rsidRPr="00276430">
              <w:rPr>
                <w:rFonts w:ascii="Arial" w:hAnsi="Arial" w:cs="Arial"/>
                <w:spacing w:val="-3"/>
                <w:sz w:val="20"/>
                <w:szCs w:val="20"/>
              </w:rPr>
              <w:t>-09-2016</w:t>
            </w:r>
          </w:p>
        </w:tc>
      </w:tr>
      <w:tr w:rsidR="008810CA" w:rsidRPr="00112788" w:rsidTr="003712F8">
        <w:tc>
          <w:tcPr>
            <w:tcW w:w="922" w:type="pct"/>
            <w:tcBorders>
              <w:top w:val="single" w:sz="4" w:space="0" w:color="000000"/>
              <w:left w:val="single" w:sz="4" w:space="0" w:color="000000"/>
              <w:bottom w:val="single" w:sz="4" w:space="0" w:color="000000"/>
              <w:right w:val="single" w:sz="4" w:space="0" w:color="000000"/>
            </w:tcBorders>
          </w:tcPr>
          <w:p w:rsidR="008810CA" w:rsidRPr="00112788" w:rsidRDefault="008810CA" w:rsidP="003712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Septiembre</w:t>
            </w:r>
          </w:p>
        </w:tc>
        <w:tc>
          <w:tcPr>
            <w:tcW w:w="1330" w:type="pct"/>
            <w:tcBorders>
              <w:top w:val="single" w:sz="4" w:space="0" w:color="000000"/>
              <w:left w:val="single" w:sz="4" w:space="0" w:color="000000"/>
              <w:bottom w:val="single" w:sz="4" w:space="0" w:color="000000"/>
              <w:right w:val="single" w:sz="4" w:space="0" w:color="000000"/>
            </w:tcBorders>
          </w:tcPr>
          <w:p w:rsidR="008810CA" w:rsidRPr="00276430" w:rsidRDefault="008810CA"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0CA" w:rsidRPr="00901F10" w:rsidRDefault="00901F10" w:rsidP="008810CA">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32.895</w:t>
            </w:r>
          </w:p>
        </w:tc>
        <w:tc>
          <w:tcPr>
            <w:tcW w:w="1574" w:type="pct"/>
            <w:tcBorders>
              <w:top w:val="single" w:sz="4" w:space="0" w:color="000000"/>
              <w:left w:val="single" w:sz="4" w:space="0" w:color="000000"/>
              <w:bottom w:val="single" w:sz="4" w:space="0" w:color="000000"/>
              <w:right w:val="single" w:sz="4" w:space="0" w:color="000000"/>
            </w:tcBorders>
          </w:tcPr>
          <w:p w:rsidR="008810CA" w:rsidRPr="00276430" w:rsidRDefault="002732C6"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008810CA" w:rsidRPr="00276430">
              <w:rPr>
                <w:rFonts w:ascii="Arial" w:hAnsi="Arial" w:cs="Arial"/>
                <w:spacing w:val="-3"/>
                <w:sz w:val="20"/>
                <w:szCs w:val="20"/>
              </w:rPr>
              <w:t>-10-2016</w:t>
            </w:r>
          </w:p>
        </w:tc>
      </w:tr>
      <w:tr w:rsidR="008810CA" w:rsidRPr="00112788" w:rsidTr="003712F8">
        <w:tc>
          <w:tcPr>
            <w:tcW w:w="922" w:type="pct"/>
            <w:tcBorders>
              <w:top w:val="single" w:sz="4" w:space="0" w:color="000000"/>
              <w:left w:val="single" w:sz="4" w:space="0" w:color="000000"/>
              <w:bottom w:val="single" w:sz="4" w:space="0" w:color="000000"/>
              <w:right w:val="single" w:sz="4" w:space="0" w:color="000000"/>
            </w:tcBorders>
          </w:tcPr>
          <w:p w:rsidR="008810CA" w:rsidRPr="00112788" w:rsidRDefault="008810CA" w:rsidP="003712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Octubre</w:t>
            </w:r>
          </w:p>
        </w:tc>
        <w:tc>
          <w:tcPr>
            <w:tcW w:w="1330" w:type="pct"/>
            <w:tcBorders>
              <w:top w:val="single" w:sz="4" w:space="0" w:color="000000"/>
              <w:left w:val="single" w:sz="4" w:space="0" w:color="000000"/>
              <w:bottom w:val="single" w:sz="4" w:space="0" w:color="000000"/>
              <w:right w:val="single" w:sz="4" w:space="0" w:color="000000"/>
            </w:tcBorders>
          </w:tcPr>
          <w:p w:rsidR="008810CA" w:rsidRPr="00276430" w:rsidRDefault="008810CA"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0CA" w:rsidRPr="00901F10" w:rsidRDefault="00901F10" w:rsidP="008810CA">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26.445</w:t>
            </w:r>
          </w:p>
        </w:tc>
        <w:tc>
          <w:tcPr>
            <w:tcW w:w="1574" w:type="pct"/>
            <w:tcBorders>
              <w:top w:val="single" w:sz="4" w:space="0" w:color="000000"/>
              <w:left w:val="single" w:sz="4" w:space="0" w:color="000000"/>
              <w:bottom w:val="single" w:sz="4" w:space="0" w:color="000000"/>
              <w:right w:val="single" w:sz="4" w:space="0" w:color="000000"/>
            </w:tcBorders>
          </w:tcPr>
          <w:p w:rsidR="008810CA" w:rsidRPr="00276430" w:rsidRDefault="002732C6"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04</w:t>
            </w:r>
            <w:r w:rsidR="008810CA" w:rsidRPr="00276430">
              <w:rPr>
                <w:rFonts w:ascii="Arial" w:hAnsi="Arial" w:cs="Arial"/>
                <w:spacing w:val="-3"/>
                <w:sz w:val="20"/>
                <w:szCs w:val="20"/>
              </w:rPr>
              <w:t>-11-2016</w:t>
            </w:r>
          </w:p>
        </w:tc>
      </w:tr>
      <w:tr w:rsidR="008810CA" w:rsidRPr="00112788" w:rsidTr="003712F8">
        <w:tc>
          <w:tcPr>
            <w:tcW w:w="922" w:type="pct"/>
            <w:tcBorders>
              <w:top w:val="single" w:sz="4" w:space="0" w:color="000000"/>
              <w:left w:val="single" w:sz="4" w:space="0" w:color="000000"/>
              <w:bottom w:val="single" w:sz="4" w:space="0" w:color="000000"/>
              <w:right w:val="single" w:sz="4" w:space="0" w:color="000000"/>
            </w:tcBorders>
          </w:tcPr>
          <w:p w:rsidR="008810CA" w:rsidRPr="00112788" w:rsidRDefault="008810CA" w:rsidP="003712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Noviembre</w:t>
            </w:r>
          </w:p>
        </w:tc>
        <w:tc>
          <w:tcPr>
            <w:tcW w:w="1330" w:type="pct"/>
            <w:tcBorders>
              <w:top w:val="single" w:sz="4" w:space="0" w:color="000000"/>
              <w:left w:val="single" w:sz="4" w:space="0" w:color="000000"/>
              <w:bottom w:val="single" w:sz="4" w:space="0" w:color="000000"/>
              <w:right w:val="single" w:sz="4" w:space="0" w:color="000000"/>
            </w:tcBorders>
          </w:tcPr>
          <w:p w:rsidR="008810CA" w:rsidRPr="00276430" w:rsidRDefault="008810CA"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0CA" w:rsidRPr="00901F10" w:rsidRDefault="00901F10" w:rsidP="008810CA">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27</w:t>
            </w:r>
            <w:r>
              <w:rPr>
                <w:rFonts w:ascii="Arial" w:hAnsi="Arial" w:cs="Arial"/>
                <w:sz w:val="20"/>
                <w:szCs w:val="20"/>
              </w:rPr>
              <w:t>.</w:t>
            </w:r>
            <w:r w:rsidR="002732C6" w:rsidRPr="00901F10">
              <w:rPr>
                <w:rFonts w:ascii="Arial" w:hAnsi="Arial" w:cs="Arial"/>
                <w:sz w:val="20"/>
                <w:szCs w:val="20"/>
              </w:rPr>
              <w:t>090</w:t>
            </w:r>
          </w:p>
        </w:tc>
        <w:tc>
          <w:tcPr>
            <w:tcW w:w="1574" w:type="pct"/>
            <w:tcBorders>
              <w:top w:val="single" w:sz="4" w:space="0" w:color="000000"/>
              <w:left w:val="single" w:sz="4" w:space="0" w:color="000000"/>
              <w:bottom w:val="single" w:sz="4" w:space="0" w:color="000000"/>
              <w:right w:val="single" w:sz="4" w:space="0" w:color="000000"/>
            </w:tcBorders>
          </w:tcPr>
          <w:p w:rsidR="008810CA" w:rsidRPr="00276430" w:rsidRDefault="002732C6"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008810CA" w:rsidRPr="00276430">
              <w:rPr>
                <w:rFonts w:ascii="Arial" w:hAnsi="Arial" w:cs="Arial"/>
                <w:spacing w:val="-3"/>
                <w:sz w:val="20"/>
                <w:szCs w:val="20"/>
              </w:rPr>
              <w:t>-12-2016</w:t>
            </w:r>
          </w:p>
        </w:tc>
      </w:tr>
      <w:tr w:rsidR="008810CA" w:rsidRPr="00112788" w:rsidTr="003712F8">
        <w:tc>
          <w:tcPr>
            <w:tcW w:w="922" w:type="pct"/>
            <w:tcBorders>
              <w:top w:val="single" w:sz="4" w:space="0" w:color="000000"/>
              <w:left w:val="single" w:sz="4" w:space="0" w:color="000000"/>
              <w:bottom w:val="single" w:sz="4" w:space="0" w:color="000000"/>
              <w:right w:val="single" w:sz="4" w:space="0" w:color="000000"/>
            </w:tcBorders>
          </w:tcPr>
          <w:p w:rsidR="008810CA" w:rsidRPr="00112788" w:rsidRDefault="008810CA" w:rsidP="003712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Diciembre</w:t>
            </w:r>
          </w:p>
        </w:tc>
        <w:tc>
          <w:tcPr>
            <w:tcW w:w="1330" w:type="pct"/>
            <w:tcBorders>
              <w:top w:val="single" w:sz="4" w:space="0" w:color="000000"/>
              <w:left w:val="single" w:sz="4" w:space="0" w:color="000000"/>
              <w:bottom w:val="single" w:sz="4" w:space="0" w:color="000000"/>
              <w:right w:val="single" w:sz="4" w:space="0" w:color="000000"/>
            </w:tcBorders>
          </w:tcPr>
          <w:p w:rsidR="008810CA" w:rsidRPr="00276430" w:rsidRDefault="008810CA"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0CA" w:rsidRPr="00901F10" w:rsidRDefault="00901F10" w:rsidP="008810CA">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22</w:t>
            </w:r>
            <w:r>
              <w:rPr>
                <w:rFonts w:ascii="Arial" w:hAnsi="Arial" w:cs="Arial"/>
                <w:sz w:val="20"/>
                <w:szCs w:val="20"/>
              </w:rPr>
              <w:t>.</w:t>
            </w:r>
            <w:r w:rsidR="002732C6" w:rsidRPr="00901F10">
              <w:rPr>
                <w:rFonts w:ascii="Arial" w:hAnsi="Arial" w:cs="Arial"/>
                <w:sz w:val="20"/>
                <w:szCs w:val="20"/>
              </w:rPr>
              <w:t>575</w:t>
            </w:r>
          </w:p>
        </w:tc>
        <w:tc>
          <w:tcPr>
            <w:tcW w:w="1574" w:type="pct"/>
            <w:tcBorders>
              <w:top w:val="single" w:sz="4" w:space="0" w:color="000000"/>
              <w:left w:val="single" w:sz="4" w:space="0" w:color="000000"/>
              <w:bottom w:val="single" w:sz="4" w:space="0" w:color="000000"/>
              <w:right w:val="single" w:sz="4" w:space="0" w:color="000000"/>
            </w:tcBorders>
          </w:tcPr>
          <w:p w:rsidR="008810CA" w:rsidRPr="00276430" w:rsidRDefault="002732C6"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008810CA">
              <w:rPr>
                <w:rFonts w:ascii="Arial" w:hAnsi="Arial" w:cs="Arial"/>
                <w:spacing w:val="-3"/>
                <w:sz w:val="20"/>
                <w:szCs w:val="20"/>
              </w:rPr>
              <w:t>-01-2017</w:t>
            </w:r>
          </w:p>
        </w:tc>
      </w:tr>
    </w:tbl>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spacing w:val="-3"/>
        </w:rPr>
      </w:pPr>
    </w:p>
    <w:p w:rsidR="00276430" w:rsidRPr="00276430" w:rsidRDefault="00276430" w:rsidP="00276430">
      <w:pPr>
        <w:spacing w:line="276" w:lineRule="auto"/>
        <w:rPr>
          <w:rFonts w:ascii="Arial" w:hAnsi="Arial" w:cs="Arial"/>
          <w:b/>
          <w:bCs/>
          <w:sz w:val="22"/>
          <w:szCs w:val="22"/>
        </w:rPr>
      </w:pPr>
      <w:r>
        <w:rPr>
          <w:rFonts w:ascii="Arial" w:hAnsi="Arial" w:cs="Arial"/>
          <w:b/>
          <w:bCs/>
          <w:sz w:val="22"/>
          <w:szCs w:val="22"/>
        </w:rPr>
        <w:t>Año 2017</w:t>
      </w:r>
      <w:r w:rsidRPr="00276430">
        <w:rPr>
          <w:rFonts w:ascii="Arial" w:hAnsi="Arial" w:cs="Arial"/>
          <w:b/>
          <w:bCs/>
          <w:sz w:val="22"/>
          <w:szCs w:val="22"/>
        </w:rPr>
        <w:t>.</w:t>
      </w:r>
    </w:p>
    <w:p w:rsidR="00276430" w:rsidRDefault="00276430"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spacing w:val="-3"/>
          <w:sz w:val="20"/>
          <w:szCs w:val="20"/>
        </w:rPr>
      </w:pP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670"/>
        <w:gridCol w:w="2408"/>
        <w:gridCol w:w="2126"/>
        <w:gridCol w:w="2850"/>
      </w:tblGrid>
      <w:tr w:rsidR="00276430" w:rsidRPr="00112788" w:rsidTr="00AC4EAA">
        <w:tc>
          <w:tcPr>
            <w:tcW w:w="922" w:type="pct"/>
            <w:tcBorders>
              <w:top w:val="single" w:sz="4" w:space="0" w:color="000000"/>
              <w:left w:val="single" w:sz="4" w:space="0" w:color="000000"/>
              <w:bottom w:val="single" w:sz="4" w:space="0" w:color="000000"/>
              <w:right w:val="single" w:sz="4" w:space="0" w:color="000000"/>
            </w:tcBorders>
            <w:shd w:val="clear" w:color="auto" w:fill="FF0000"/>
          </w:tcPr>
          <w:p w:rsidR="00276430" w:rsidRPr="00112788" w:rsidRDefault="00276430"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Mes</w:t>
            </w:r>
          </w:p>
        </w:tc>
        <w:tc>
          <w:tcPr>
            <w:tcW w:w="1330" w:type="pct"/>
            <w:tcBorders>
              <w:top w:val="single" w:sz="4" w:space="0" w:color="000000"/>
              <w:left w:val="single" w:sz="4" w:space="0" w:color="000000"/>
              <w:bottom w:val="single" w:sz="4" w:space="0" w:color="000000"/>
              <w:right w:val="single" w:sz="4" w:space="0" w:color="000000"/>
            </w:tcBorders>
            <w:shd w:val="clear" w:color="auto" w:fill="FF0000"/>
          </w:tcPr>
          <w:p w:rsidR="00276430" w:rsidRPr="00112788" w:rsidRDefault="00276430"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Banco</w:t>
            </w:r>
          </w:p>
        </w:tc>
        <w:tc>
          <w:tcPr>
            <w:tcW w:w="1174" w:type="pct"/>
            <w:tcBorders>
              <w:top w:val="single" w:sz="4" w:space="0" w:color="000000"/>
              <w:left w:val="single" w:sz="4" w:space="0" w:color="000000"/>
              <w:bottom w:val="single" w:sz="4" w:space="0" w:color="000000"/>
              <w:right w:val="single" w:sz="4" w:space="0" w:color="000000"/>
            </w:tcBorders>
            <w:shd w:val="clear" w:color="auto" w:fill="FF0000"/>
          </w:tcPr>
          <w:p w:rsidR="00276430" w:rsidRPr="00112788" w:rsidRDefault="00276430"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Valor</w:t>
            </w:r>
          </w:p>
        </w:tc>
        <w:tc>
          <w:tcPr>
            <w:tcW w:w="1574" w:type="pct"/>
            <w:tcBorders>
              <w:top w:val="single" w:sz="4" w:space="0" w:color="000000"/>
              <w:left w:val="single" w:sz="4" w:space="0" w:color="000000"/>
              <w:bottom w:val="single" w:sz="4" w:space="0" w:color="000000"/>
              <w:right w:val="single" w:sz="4" w:space="0" w:color="000000"/>
            </w:tcBorders>
            <w:shd w:val="clear" w:color="auto" w:fill="FF0000"/>
          </w:tcPr>
          <w:p w:rsidR="00276430" w:rsidRPr="00112788" w:rsidRDefault="00276430"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Fecha consignación</w:t>
            </w:r>
          </w:p>
        </w:tc>
      </w:tr>
      <w:tr w:rsidR="00881AB4" w:rsidRPr="00112788" w:rsidTr="00AC4EAA">
        <w:tc>
          <w:tcPr>
            <w:tcW w:w="922" w:type="pct"/>
            <w:tcBorders>
              <w:top w:val="single" w:sz="4" w:space="0" w:color="000000"/>
              <w:left w:val="single" w:sz="4" w:space="0" w:color="000000"/>
              <w:bottom w:val="single" w:sz="4" w:space="0" w:color="000000"/>
              <w:right w:val="single" w:sz="4" w:space="0" w:color="000000"/>
            </w:tcBorders>
          </w:tcPr>
          <w:p w:rsidR="00881AB4" w:rsidRDefault="00881AB4"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Enero</w:t>
            </w:r>
          </w:p>
        </w:tc>
        <w:tc>
          <w:tcPr>
            <w:tcW w:w="1330" w:type="pct"/>
            <w:tcBorders>
              <w:top w:val="single" w:sz="4" w:space="0" w:color="000000"/>
              <w:left w:val="single" w:sz="4" w:space="0" w:color="000000"/>
              <w:bottom w:val="single" w:sz="4" w:space="0" w:color="000000"/>
              <w:right w:val="single" w:sz="4" w:space="0" w:color="000000"/>
            </w:tcBorders>
          </w:tcPr>
          <w:p w:rsidR="00881AB4" w:rsidRPr="00276430" w:rsidRDefault="00881AB4"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AB4" w:rsidRPr="00901F10" w:rsidRDefault="00901F10" w:rsidP="00901F10">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39</w:t>
            </w:r>
            <w:r>
              <w:rPr>
                <w:rFonts w:ascii="Arial" w:hAnsi="Arial" w:cs="Arial"/>
                <w:sz w:val="20"/>
                <w:szCs w:val="20"/>
              </w:rPr>
              <w:t>.</w:t>
            </w:r>
            <w:r w:rsidR="002732C6" w:rsidRPr="00901F10">
              <w:rPr>
                <w:rFonts w:ascii="Arial" w:hAnsi="Arial" w:cs="Arial"/>
                <w:sz w:val="20"/>
                <w:szCs w:val="20"/>
              </w:rPr>
              <w:t>990</w:t>
            </w:r>
          </w:p>
        </w:tc>
        <w:tc>
          <w:tcPr>
            <w:tcW w:w="1574" w:type="pct"/>
            <w:tcBorders>
              <w:top w:val="single" w:sz="4" w:space="0" w:color="000000"/>
              <w:left w:val="single" w:sz="4" w:space="0" w:color="000000"/>
              <w:bottom w:val="single" w:sz="4" w:space="0" w:color="000000"/>
              <w:right w:val="single" w:sz="4" w:space="0" w:color="000000"/>
            </w:tcBorders>
          </w:tcPr>
          <w:p w:rsidR="00881AB4" w:rsidRPr="00276430" w:rsidRDefault="002732C6"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06</w:t>
            </w:r>
            <w:r w:rsidR="00881AB4" w:rsidRPr="00276430">
              <w:rPr>
                <w:rFonts w:ascii="Arial" w:hAnsi="Arial" w:cs="Arial"/>
                <w:spacing w:val="-3"/>
                <w:sz w:val="20"/>
                <w:szCs w:val="20"/>
              </w:rPr>
              <w:t>-02-2017</w:t>
            </w:r>
          </w:p>
        </w:tc>
      </w:tr>
      <w:tr w:rsidR="00881AB4" w:rsidRPr="00112788" w:rsidTr="00AC4EAA">
        <w:tc>
          <w:tcPr>
            <w:tcW w:w="922" w:type="pct"/>
            <w:tcBorders>
              <w:top w:val="single" w:sz="4" w:space="0" w:color="000000"/>
              <w:left w:val="single" w:sz="4" w:space="0" w:color="000000"/>
              <w:bottom w:val="single" w:sz="4" w:space="0" w:color="000000"/>
              <w:right w:val="single" w:sz="4" w:space="0" w:color="000000"/>
            </w:tcBorders>
          </w:tcPr>
          <w:p w:rsidR="00881AB4" w:rsidRDefault="00881AB4"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Febrero</w:t>
            </w:r>
          </w:p>
        </w:tc>
        <w:tc>
          <w:tcPr>
            <w:tcW w:w="1330" w:type="pct"/>
            <w:tcBorders>
              <w:top w:val="single" w:sz="4" w:space="0" w:color="000000"/>
              <w:left w:val="single" w:sz="4" w:space="0" w:color="000000"/>
              <w:bottom w:val="single" w:sz="4" w:space="0" w:color="000000"/>
              <w:right w:val="single" w:sz="4" w:space="0" w:color="000000"/>
            </w:tcBorders>
          </w:tcPr>
          <w:p w:rsidR="00881AB4" w:rsidRPr="00276430" w:rsidRDefault="00881AB4" w:rsidP="0027643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AB4" w:rsidRPr="00901F10" w:rsidRDefault="00901F10" w:rsidP="00901F10">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29</w:t>
            </w:r>
            <w:r>
              <w:rPr>
                <w:rFonts w:ascii="Arial" w:hAnsi="Arial" w:cs="Arial"/>
                <w:sz w:val="20"/>
                <w:szCs w:val="20"/>
              </w:rPr>
              <w:t>.</w:t>
            </w:r>
            <w:r w:rsidR="002732C6" w:rsidRPr="00901F10">
              <w:rPr>
                <w:rFonts w:ascii="Arial" w:hAnsi="Arial" w:cs="Arial"/>
                <w:sz w:val="20"/>
                <w:szCs w:val="20"/>
              </w:rPr>
              <w:t>240</w:t>
            </w:r>
          </w:p>
        </w:tc>
        <w:tc>
          <w:tcPr>
            <w:tcW w:w="1574" w:type="pct"/>
            <w:tcBorders>
              <w:top w:val="single" w:sz="4" w:space="0" w:color="000000"/>
              <w:left w:val="single" w:sz="4" w:space="0" w:color="000000"/>
              <w:bottom w:val="single" w:sz="4" w:space="0" w:color="000000"/>
              <w:right w:val="single" w:sz="4" w:space="0" w:color="000000"/>
            </w:tcBorders>
          </w:tcPr>
          <w:p w:rsidR="00881AB4" w:rsidRPr="00276430" w:rsidRDefault="002732C6" w:rsidP="002764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w:t>
            </w:r>
            <w:r w:rsidR="00881AB4" w:rsidRPr="00276430">
              <w:rPr>
                <w:rFonts w:ascii="Arial" w:hAnsi="Arial" w:cs="Arial"/>
                <w:spacing w:val="-3"/>
                <w:sz w:val="20"/>
                <w:szCs w:val="20"/>
              </w:rPr>
              <w:t>-03-2017</w:t>
            </w:r>
          </w:p>
        </w:tc>
      </w:tr>
      <w:tr w:rsidR="00881AB4" w:rsidRPr="00112788" w:rsidTr="00AC4EAA">
        <w:tc>
          <w:tcPr>
            <w:tcW w:w="922" w:type="pct"/>
            <w:tcBorders>
              <w:top w:val="single" w:sz="4" w:space="0" w:color="000000"/>
              <w:left w:val="single" w:sz="4" w:space="0" w:color="000000"/>
              <w:bottom w:val="single" w:sz="4" w:space="0" w:color="000000"/>
              <w:right w:val="single" w:sz="4" w:space="0" w:color="000000"/>
            </w:tcBorders>
          </w:tcPr>
          <w:p w:rsidR="00881AB4" w:rsidRPr="00112788" w:rsidRDefault="00881AB4"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Marzo</w:t>
            </w:r>
          </w:p>
        </w:tc>
        <w:tc>
          <w:tcPr>
            <w:tcW w:w="1330" w:type="pct"/>
            <w:tcBorders>
              <w:top w:val="single" w:sz="4" w:space="0" w:color="000000"/>
              <w:left w:val="single" w:sz="4" w:space="0" w:color="000000"/>
              <w:bottom w:val="single" w:sz="4" w:space="0" w:color="000000"/>
              <w:right w:val="single" w:sz="4" w:space="0" w:color="000000"/>
            </w:tcBorders>
          </w:tcPr>
          <w:p w:rsidR="00881AB4" w:rsidRDefault="00881AB4" w:rsidP="00881AB4">
            <w:pPr>
              <w:jc w:val="center"/>
            </w:pPr>
            <w:r w:rsidRPr="00A47F64">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AB4" w:rsidRPr="00901F10" w:rsidRDefault="00901F10" w:rsidP="00901F10">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30</w:t>
            </w:r>
            <w:r>
              <w:rPr>
                <w:rFonts w:ascii="Arial" w:hAnsi="Arial" w:cs="Arial"/>
                <w:sz w:val="20"/>
                <w:szCs w:val="20"/>
              </w:rPr>
              <w:t>.</w:t>
            </w:r>
            <w:r w:rsidR="002732C6" w:rsidRPr="00901F10">
              <w:rPr>
                <w:rFonts w:ascii="Arial" w:hAnsi="Arial" w:cs="Arial"/>
                <w:sz w:val="20"/>
                <w:szCs w:val="20"/>
              </w:rPr>
              <w:t>760</w:t>
            </w:r>
          </w:p>
        </w:tc>
        <w:tc>
          <w:tcPr>
            <w:tcW w:w="1574" w:type="pct"/>
            <w:tcBorders>
              <w:top w:val="single" w:sz="4" w:space="0" w:color="000000"/>
              <w:left w:val="single" w:sz="4" w:space="0" w:color="000000"/>
              <w:bottom w:val="single" w:sz="4" w:space="0" w:color="000000"/>
              <w:right w:val="single" w:sz="4" w:space="0" w:color="000000"/>
            </w:tcBorders>
          </w:tcPr>
          <w:p w:rsidR="00881AB4" w:rsidRDefault="002732C6" w:rsidP="00881AB4">
            <w:pPr>
              <w:jc w:val="center"/>
            </w:pPr>
            <w:r>
              <w:rPr>
                <w:rFonts w:ascii="Arial" w:hAnsi="Arial" w:cs="Arial"/>
                <w:spacing w:val="-3"/>
                <w:sz w:val="20"/>
                <w:szCs w:val="20"/>
              </w:rPr>
              <w:t>04</w:t>
            </w:r>
            <w:r w:rsidR="00881AB4">
              <w:rPr>
                <w:rFonts w:ascii="Arial" w:hAnsi="Arial" w:cs="Arial"/>
                <w:spacing w:val="-3"/>
                <w:sz w:val="20"/>
                <w:szCs w:val="20"/>
              </w:rPr>
              <w:t>-04</w:t>
            </w:r>
            <w:r w:rsidR="00881AB4" w:rsidRPr="006A564B">
              <w:rPr>
                <w:rFonts w:ascii="Arial" w:hAnsi="Arial" w:cs="Arial"/>
                <w:spacing w:val="-3"/>
                <w:sz w:val="20"/>
                <w:szCs w:val="20"/>
              </w:rPr>
              <w:t>-2017</w:t>
            </w:r>
          </w:p>
        </w:tc>
      </w:tr>
      <w:tr w:rsidR="00881AB4" w:rsidRPr="00112788" w:rsidTr="00AC4EAA">
        <w:tc>
          <w:tcPr>
            <w:tcW w:w="922" w:type="pct"/>
            <w:tcBorders>
              <w:top w:val="single" w:sz="4" w:space="0" w:color="000000"/>
              <w:left w:val="single" w:sz="4" w:space="0" w:color="000000"/>
              <w:bottom w:val="single" w:sz="4" w:space="0" w:color="000000"/>
              <w:right w:val="single" w:sz="4" w:space="0" w:color="000000"/>
            </w:tcBorders>
          </w:tcPr>
          <w:p w:rsidR="00881AB4" w:rsidRPr="00112788" w:rsidRDefault="00881AB4"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Abril</w:t>
            </w:r>
          </w:p>
        </w:tc>
        <w:tc>
          <w:tcPr>
            <w:tcW w:w="1330" w:type="pct"/>
            <w:tcBorders>
              <w:top w:val="single" w:sz="4" w:space="0" w:color="000000"/>
              <w:left w:val="single" w:sz="4" w:space="0" w:color="000000"/>
              <w:bottom w:val="single" w:sz="4" w:space="0" w:color="000000"/>
              <w:right w:val="single" w:sz="4" w:space="0" w:color="000000"/>
            </w:tcBorders>
          </w:tcPr>
          <w:p w:rsidR="00881AB4" w:rsidRDefault="00881AB4" w:rsidP="00881AB4">
            <w:pPr>
              <w:jc w:val="center"/>
            </w:pPr>
            <w:r w:rsidRPr="00A47F64">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AB4" w:rsidRPr="00901F10" w:rsidRDefault="00901F10" w:rsidP="00901F10">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24.480</w:t>
            </w:r>
          </w:p>
        </w:tc>
        <w:tc>
          <w:tcPr>
            <w:tcW w:w="1574" w:type="pct"/>
            <w:tcBorders>
              <w:top w:val="single" w:sz="4" w:space="0" w:color="000000"/>
              <w:left w:val="single" w:sz="4" w:space="0" w:color="000000"/>
              <w:bottom w:val="single" w:sz="4" w:space="0" w:color="000000"/>
              <w:right w:val="single" w:sz="4" w:space="0" w:color="000000"/>
            </w:tcBorders>
          </w:tcPr>
          <w:p w:rsidR="00881AB4" w:rsidRDefault="00AC4A1D" w:rsidP="00881AB4">
            <w:pPr>
              <w:jc w:val="center"/>
            </w:pPr>
            <w:r>
              <w:rPr>
                <w:rFonts w:ascii="Arial" w:hAnsi="Arial" w:cs="Arial"/>
                <w:spacing w:val="-3"/>
                <w:sz w:val="20"/>
                <w:szCs w:val="20"/>
              </w:rPr>
              <w:t>08</w:t>
            </w:r>
            <w:r w:rsidR="00881AB4">
              <w:rPr>
                <w:rFonts w:ascii="Arial" w:hAnsi="Arial" w:cs="Arial"/>
                <w:spacing w:val="-3"/>
                <w:sz w:val="20"/>
                <w:szCs w:val="20"/>
              </w:rPr>
              <w:t>-05</w:t>
            </w:r>
            <w:r w:rsidR="00881AB4" w:rsidRPr="006A564B">
              <w:rPr>
                <w:rFonts w:ascii="Arial" w:hAnsi="Arial" w:cs="Arial"/>
                <w:spacing w:val="-3"/>
                <w:sz w:val="20"/>
                <w:szCs w:val="20"/>
              </w:rPr>
              <w:t>-2017</w:t>
            </w:r>
          </w:p>
        </w:tc>
      </w:tr>
      <w:tr w:rsidR="00881AB4" w:rsidRPr="00112788" w:rsidTr="00AC4EAA">
        <w:tc>
          <w:tcPr>
            <w:tcW w:w="922" w:type="pct"/>
            <w:tcBorders>
              <w:top w:val="single" w:sz="4" w:space="0" w:color="000000"/>
              <w:left w:val="single" w:sz="4" w:space="0" w:color="000000"/>
              <w:bottom w:val="single" w:sz="4" w:space="0" w:color="000000"/>
              <w:right w:val="single" w:sz="4" w:space="0" w:color="000000"/>
            </w:tcBorders>
          </w:tcPr>
          <w:p w:rsidR="00881AB4" w:rsidRPr="00112788" w:rsidRDefault="00881AB4"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Mayo</w:t>
            </w:r>
          </w:p>
        </w:tc>
        <w:tc>
          <w:tcPr>
            <w:tcW w:w="1330" w:type="pct"/>
            <w:tcBorders>
              <w:top w:val="single" w:sz="4" w:space="0" w:color="000000"/>
              <w:left w:val="single" w:sz="4" w:space="0" w:color="000000"/>
              <w:bottom w:val="single" w:sz="4" w:space="0" w:color="000000"/>
              <w:right w:val="single" w:sz="4" w:space="0" w:color="000000"/>
            </w:tcBorders>
          </w:tcPr>
          <w:p w:rsidR="00881AB4" w:rsidRDefault="00881AB4" w:rsidP="00881AB4">
            <w:pPr>
              <w:jc w:val="center"/>
            </w:pPr>
            <w:r w:rsidRPr="00A47F64">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AB4" w:rsidRPr="00901F10" w:rsidRDefault="00901F10" w:rsidP="00901F10">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29.240</w:t>
            </w:r>
          </w:p>
        </w:tc>
        <w:tc>
          <w:tcPr>
            <w:tcW w:w="1574" w:type="pct"/>
            <w:tcBorders>
              <w:top w:val="single" w:sz="4" w:space="0" w:color="000000"/>
              <w:left w:val="single" w:sz="4" w:space="0" w:color="000000"/>
              <w:bottom w:val="single" w:sz="4" w:space="0" w:color="000000"/>
              <w:right w:val="single" w:sz="4" w:space="0" w:color="000000"/>
            </w:tcBorders>
          </w:tcPr>
          <w:p w:rsidR="00881AB4" w:rsidRDefault="002732C6" w:rsidP="00881AB4">
            <w:pPr>
              <w:jc w:val="center"/>
            </w:pPr>
            <w:r>
              <w:rPr>
                <w:rFonts w:ascii="Arial" w:hAnsi="Arial" w:cs="Arial"/>
                <w:spacing w:val="-3"/>
                <w:sz w:val="20"/>
                <w:szCs w:val="20"/>
              </w:rPr>
              <w:t>05</w:t>
            </w:r>
            <w:r w:rsidR="00881AB4">
              <w:rPr>
                <w:rFonts w:ascii="Arial" w:hAnsi="Arial" w:cs="Arial"/>
                <w:spacing w:val="-3"/>
                <w:sz w:val="20"/>
                <w:szCs w:val="20"/>
              </w:rPr>
              <w:t>-06</w:t>
            </w:r>
            <w:r w:rsidR="00881AB4" w:rsidRPr="006A564B">
              <w:rPr>
                <w:rFonts w:ascii="Arial" w:hAnsi="Arial" w:cs="Arial"/>
                <w:spacing w:val="-3"/>
                <w:sz w:val="20"/>
                <w:szCs w:val="20"/>
              </w:rPr>
              <w:t>-2017</w:t>
            </w:r>
          </w:p>
        </w:tc>
      </w:tr>
      <w:tr w:rsidR="00881AB4" w:rsidRPr="00112788" w:rsidTr="00AC4EAA">
        <w:tc>
          <w:tcPr>
            <w:tcW w:w="922" w:type="pct"/>
            <w:tcBorders>
              <w:top w:val="single" w:sz="4" w:space="0" w:color="000000"/>
              <w:left w:val="single" w:sz="4" w:space="0" w:color="000000"/>
              <w:bottom w:val="single" w:sz="4" w:space="0" w:color="000000"/>
              <w:right w:val="single" w:sz="4" w:space="0" w:color="000000"/>
            </w:tcBorders>
          </w:tcPr>
          <w:p w:rsidR="00881AB4" w:rsidRPr="00112788" w:rsidRDefault="00881AB4"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Junio</w:t>
            </w:r>
          </w:p>
        </w:tc>
        <w:tc>
          <w:tcPr>
            <w:tcW w:w="1330" w:type="pct"/>
            <w:tcBorders>
              <w:top w:val="single" w:sz="4" w:space="0" w:color="000000"/>
              <w:left w:val="single" w:sz="4" w:space="0" w:color="000000"/>
              <w:bottom w:val="single" w:sz="4" w:space="0" w:color="000000"/>
              <w:right w:val="single" w:sz="4" w:space="0" w:color="000000"/>
            </w:tcBorders>
          </w:tcPr>
          <w:p w:rsidR="00881AB4" w:rsidRDefault="00881AB4" w:rsidP="00881AB4">
            <w:pPr>
              <w:jc w:val="center"/>
            </w:pPr>
            <w:r w:rsidRPr="00A47F64">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AB4" w:rsidRPr="00901F10" w:rsidRDefault="00901F10" w:rsidP="00901F10">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34.000</w:t>
            </w:r>
          </w:p>
        </w:tc>
        <w:tc>
          <w:tcPr>
            <w:tcW w:w="1574" w:type="pct"/>
            <w:tcBorders>
              <w:top w:val="single" w:sz="4" w:space="0" w:color="000000"/>
              <w:left w:val="single" w:sz="4" w:space="0" w:color="000000"/>
              <w:bottom w:val="single" w:sz="4" w:space="0" w:color="000000"/>
              <w:right w:val="single" w:sz="4" w:space="0" w:color="000000"/>
            </w:tcBorders>
          </w:tcPr>
          <w:p w:rsidR="00881AB4" w:rsidRDefault="00AC4A1D" w:rsidP="00881AB4">
            <w:pPr>
              <w:jc w:val="center"/>
            </w:pPr>
            <w:r>
              <w:rPr>
                <w:rFonts w:ascii="Arial" w:hAnsi="Arial" w:cs="Arial"/>
                <w:spacing w:val="-3"/>
                <w:sz w:val="20"/>
                <w:szCs w:val="20"/>
              </w:rPr>
              <w:t>10</w:t>
            </w:r>
            <w:r w:rsidR="00881AB4">
              <w:rPr>
                <w:rFonts w:ascii="Arial" w:hAnsi="Arial" w:cs="Arial"/>
                <w:spacing w:val="-3"/>
                <w:sz w:val="20"/>
                <w:szCs w:val="20"/>
              </w:rPr>
              <w:t>-07</w:t>
            </w:r>
            <w:r w:rsidR="00881AB4" w:rsidRPr="006A564B">
              <w:rPr>
                <w:rFonts w:ascii="Arial" w:hAnsi="Arial" w:cs="Arial"/>
                <w:spacing w:val="-3"/>
                <w:sz w:val="20"/>
                <w:szCs w:val="20"/>
              </w:rPr>
              <w:t>-2017</w:t>
            </w:r>
          </w:p>
        </w:tc>
      </w:tr>
      <w:tr w:rsidR="00881AB4" w:rsidRPr="00112788" w:rsidTr="00AC4EAA">
        <w:tc>
          <w:tcPr>
            <w:tcW w:w="922" w:type="pct"/>
            <w:tcBorders>
              <w:top w:val="single" w:sz="4" w:space="0" w:color="000000"/>
              <w:left w:val="single" w:sz="4" w:space="0" w:color="000000"/>
              <w:bottom w:val="single" w:sz="4" w:space="0" w:color="000000"/>
              <w:right w:val="single" w:sz="4" w:space="0" w:color="000000"/>
            </w:tcBorders>
          </w:tcPr>
          <w:p w:rsidR="00881AB4" w:rsidRPr="00112788" w:rsidRDefault="00881AB4"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Julio</w:t>
            </w:r>
          </w:p>
        </w:tc>
        <w:tc>
          <w:tcPr>
            <w:tcW w:w="1330" w:type="pct"/>
            <w:tcBorders>
              <w:top w:val="single" w:sz="4" w:space="0" w:color="000000"/>
              <w:left w:val="single" w:sz="4" w:space="0" w:color="000000"/>
              <w:bottom w:val="single" w:sz="4" w:space="0" w:color="000000"/>
              <w:right w:val="single" w:sz="4" w:space="0" w:color="000000"/>
            </w:tcBorders>
          </w:tcPr>
          <w:p w:rsidR="00881AB4" w:rsidRDefault="00881AB4" w:rsidP="00881AB4">
            <w:pPr>
              <w:jc w:val="center"/>
            </w:pPr>
            <w:r w:rsidRPr="00A47F64">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881AB4" w:rsidRPr="00901F10" w:rsidRDefault="00901F10" w:rsidP="00901F10">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31.960</w:t>
            </w:r>
          </w:p>
        </w:tc>
        <w:tc>
          <w:tcPr>
            <w:tcW w:w="1574" w:type="pct"/>
            <w:tcBorders>
              <w:top w:val="single" w:sz="4" w:space="0" w:color="000000"/>
              <w:left w:val="single" w:sz="4" w:space="0" w:color="000000"/>
              <w:bottom w:val="single" w:sz="4" w:space="0" w:color="000000"/>
              <w:right w:val="single" w:sz="4" w:space="0" w:color="000000"/>
            </w:tcBorders>
          </w:tcPr>
          <w:p w:rsidR="00881AB4" w:rsidRDefault="002732C6" w:rsidP="00881AB4">
            <w:pPr>
              <w:jc w:val="center"/>
            </w:pPr>
            <w:r>
              <w:rPr>
                <w:rFonts w:ascii="Arial" w:hAnsi="Arial" w:cs="Arial"/>
                <w:spacing w:val="-3"/>
                <w:sz w:val="20"/>
                <w:szCs w:val="20"/>
              </w:rPr>
              <w:t>04</w:t>
            </w:r>
            <w:r w:rsidR="00881AB4">
              <w:rPr>
                <w:rFonts w:ascii="Arial" w:hAnsi="Arial" w:cs="Arial"/>
                <w:spacing w:val="-3"/>
                <w:sz w:val="20"/>
                <w:szCs w:val="20"/>
              </w:rPr>
              <w:t>-08</w:t>
            </w:r>
            <w:r w:rsidR="00881AB4" w:rsidRPr="006A564B">
              <w:rPr>
                <w:rFonts w:ascii="Arial" w:hAnsi="Arial" w:cs="Arial"/>
                <w:spacing w:val="-3"/>
                <w:sz w:val="20"/>
                <w:szCs w:val="20"/>
              </w:rPr>
              <w:t>-2017</w:t>
            </w:r>
          </w:p>
        </w:tc>
      </w:tr>
      <w:tr w:rsidR="002732C6" w:rsidTr="002732C6">
        <w:tc>
          <w:tcPr>
            <w:tcW w:w="922" w:type="pct"/>
            <w:tcBorders>
              <w:top w:val="single" w:sz="4" w:space="0" w:color="000000"/>
              <w:left w:val="single" w:sz="4" w:space="0" w:color="000000"/>
              <w:bottom w:val="single" w:sz="4" w:space="0" w:color="000000"/>
              <w:right w:val="single" w:sz="4" w:space="0" w:color="000000"/>
            </w:tcBorders>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Julio</w:t>
            </w:r>
          </w:p>
        </w:tc>
        <w:tc>
          <w:tcPr>
            <w:tcW w:w="1330" w:type="pct"/>
            <w:tcBorders>
              <w:top w:val="single" w:sz="4" w:space="0" w:color="000000"/>
              <w:left w:val="single" w:sz="4" w:space="0" w:color="000000"/>
              <w:bottom w:val="single" w:sz="4" w:space="0" w:color="000000"/>
              <w:right w:val="single" w:sz="4" w:space="0" w:color="000000"/>
            </w:tcBorders>
          </w:tcPr>
          <w:p w:rsidR="002732C6" w:rsidRPr="002732C6" w:rsidRDefault="002732C6" w:rsidP="00901F10">
            <w:pPr>
              <w:jc w:val="center"/>
              <w:rPr>
                <w:rFonts w:ascii="Arial" w:hAnsi="Arial" w:cs="Arial"/>
                <w:sz w:val="20"/>
                <w:szCs w:val="20"/>
              </w:rPr>
            </w:pPr>
            <w:r w:rsidRPr="00A47F64">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2732C6" w:rsidRPr="00901F10" w:rsidRDefault="00901F10" w:rsidP="00901F10">
            <w:pPr>
              <w:jc w:val="center"/>
              <w:rPr>
                <w:rFonts w:ascii="Arial" w:hAnsi="Arial" w:cs="Arial"/>
                <w:sz w:val="20"/>
                <w:szCs w:val="20"/>
              </w:rPr>
            </w:pPr>
            <w:r>
              <w:rPr>
                <w:rFonts w:ascii="Arial" w:hAnsi="Arial" w:cs="Arial"/>
                <w:sz w:val="20"/>
                <w:szCs w:val="20"/>
              </w:rPr>
              <w:t>$</w:t>
            </w:r>
            <w:r w:rsidR="002732C6" w:rsidRPr="00901F10">
              <w:rPr>
                <w:rFonts w:ascii="Arial" w:hAnsi="Arial" w:cs="Arial"/>
                <w:sz w:val="20"/>
                <w:szCs w:val="20"/>
              </w:rPr>
              <w:t>40.800</w:t>
            </w:r>
          </w:p>
        </w:tc>
        <w:tc>
          <w:tcPr>
            <w:tcW w:w="1574" w:type="pct"/>
            <w:tcBorders>
              <w:top w:val="single" w:sz="4" w:space="0" w:color="000000"/>
              <w:left w:val="single" w:sz="4" w:space="0" w:color="000000"/>
              <w:bottom w:val="single" w:sz="4" w:space="0" w:color="000000"/>
              <w:right w:val="single" w:sz="4" w:space="0" w:color="000000"/>
            </w:tcBorders>
          </w:tcPr>
          <w:p w:rsidR="002732C6" w:rsidRPr="002732C6" w:rsidRDefault="002732C6" w:rsidP="00901F10">
            <w:pPr>
              <w:jc w:val="center"/>
              <w:rPr>
                <w:rFonts w:ascii="Arial" w:hAnsi="Arial" w:cs="Arial"/>
                <w:spacing w:val="-3"/>
                <w:sz w:val="20"/>
                <w:szCs w:val="20"/>
              </w:rPr>
            </w:pPr>
            <w:r>
              <w:rPr>
                <w:rFonts w:ascii="Arial" w:hAnsi="Arial" w:cs="Arial"/>
                <w:spacing w:val="-3"/>
                <w:sz w:val="20"/>
                <w:szCs w:val="20"/>
              </w:rPr>
              <w:t>05-08</w:t>
            </w:r>
            <w:r w:rsidRPr="006A564B">
              <w:rPr>
                <w:rFonts w:ascii="Arial" w:hAnsi="Arial" w:cs="Arial"/>
                <w:spacing w:val="-3"/>
                <w:sz w:val="20"/>
                <w:szCs w:val="20"/>
              </w:rPr>
              <w:t>-2017</w:t>
            </w:r>
          </w:p>
        </w:tc>
      </w:tr>
    </w:tbl>
    <w:p w:rsidR="00881AB4" w:rsidRDefault="00881AB4" w:rsidP="004538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2"/>
          <w:szCs w:val="22"/>
        </w:rPr>
      </w:pPr>
    </w:p>
    <w:p w:rsidR="00881AB4" w:rsidRDefault="00881AB4" w:rsidP="004538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2"/>
          <w:szCs w:val="22"/>
        </w:rPr>
      </w:pPr>
    </w:p>
    <w:p w:rsidR="003712F8" w:rsidRPr="004538CA" w:rsidRDefault="003712F8" w:rsidP="005C1D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z w:val="22"/>
          <w:szCs w:val="22"/>
        </w:rPr>
      </w:pPr>
      <w:r w:rsidRPr="004538CA">
        <w:rPr>
          <w:rFonts w:ascii="Arial" w:hAnsi="Arial" w:cs="Arial"/>
          <w:spacing w:val="-3"/>
          <w:sz w:val="22"/>
          <w:szCs w:val="22"/>
        </w:rPr>
        <w:t xml:space="preserve">Para la fecha </w:t>
      </w:r>
      <w:r w:rsidR="00DF5A2C">
        <w:rPr>
          <w:rFonts w:ascii="Arial" w:hAnsi="Arial" w:cs="Arial"/>
          <w:bCs/>
          <w:sz w:val="22"/>
          <w:szCs w:val="22"/>
        </w:rPr>
        <w:t>el doctor</w:t>
      </w:r>
      <w:r w:rsidR="00DF5A2C" w:rsidRPr="00EF6954">
        <w:rPr>
          <w:rFonts w:ascii="Arial" w:hAnsi="Arial" w:cs="Arial"/>
          <w:b/>
          <w:bCs/>
          <w:sz w:val="22"/>
          <w:szCs w:val="22"/>
        </w:rPr>
        <w:t xml:space="preserve"> </w:t>
      </w:r>
      <w:r w:rsidR="00901F10">
        <w:rPr>
          <w:rFonts w:ascii="Arial" w:eastAsia="Arial" w:hAnsi="Arial" w:cs="Arial"/>
          <w:b/>
          <w:sz w:val="22"/>
          <w:szCs w:val="22"/>
        </w:rPr>
        <w:t>JOSE HELMER ZAPATA CARDONA</w:t>
      </w:r>
      <w:r w:rsidRPr="004538CA">
        <w:rPr>
          <w:rFonts w:ascii="Arial" w:hAnsi="Arial" w:cs="Arial"/>
          <w:b/>
          <w:bCs/>
          <w:sz w:val="22"/>
          <w:szCs w:val="22"/>
        </w:rPr>
        <w:t xml:space="preserve">, </w:t>
      </w:r>
      <w:r w:rsidRPr="004538CA">
        <w:rPr>
          <w:rFonts w:ascii="Arial" w:hAnsi="Arial" w:cs="Arial"/>
          <w:bCs/>
          <w:sz w:val="22"/>
          <w:szCs w:val="22"/>
        </w:rPr>
        <w:t>se encuentra a paz y salvo por concepto de</w:t>
      </w:r>
      <w:r w:rsidR="00E24BEA">
        <w:rPr>
          <w:rFonts w:ascii="Arial" w:hAnsi="Arial" w:cs="Arial"/>
          <w:bCs/>
          <w:sz w:val="22"/>
          <w:szCs w:val="22"/>
        </w:rPr>
        <w:t xml:space="preserve"> Registro</w:t>
      </w:r>
      <w:r w:rsidR="00901F10">
        <w:rPr>
          <w:rFonts w:ascii="Arial" w:hAnsi="Arial" w:cs="Arial"/>
          <w:bCs/>
          <w:sz w:val="22"/>
          <w:szCs w:val="22"/>
        </w:rPr>
        <w:t xml:space="preserve"> Civil  hasta el día 31 de Agosto</w:t>
      </w:r>
      <w:r w:rsidRPr="004538CA">
        <w:rPr>
          <w:rFonts w:ascii="Arial" w:hAnsi="Arial" w:cs="Arial"/>
          <w:bCs/>
          <w:sz w:val="22"/>
          <w:szCs w:val="22"/>
        </w:rPr>
        <w:t xml:space="preserve"> de 2017, los pagos</w:t>
      </w:r>
      <w:r w:rsidR="00E24BEA">
        <w:rPr>
          <w:rFonts w:ascii="Arial" w:hAnsi="Arial" w:cs="Arial"/>
          <w:bCs/>
          <w:sz w:val="22"/>
          <w:szCs w:val="22"/>
        </w:rPr>
        <w:t xml:space="preserve"> </w:t>
      </w:r>
      <w:r w:rsidR="00BC337D">
        <w:rPr>
          <w:rFonts w:ascii="Arial" w:hAnsi="Arial" w:cs="Arial"/>
          <w:bCs/>
          <w:sz w:val="22"/>
          <w:szCs w:val="22"/>
        </w:rPr>
        <w:t xml:space="preserve">correspondientes a los </w:t>
      </w:r>
      <w:r w:rsidR="00EB153E">
        <w:rPr>
          <w:rFonts w:ascii="Arial" w:hAnsi="Arial" w:cs="Arial"/>
          <w:bCs/>
          <w:sz w:val="22"/>
          <w:szCs w:val="22"/>
        </w:rPr>
        <w:t>1</w:t>
      </w:r>
      <w:r w:rsidR="00BC337D">
        <w:rPr>
          <w:rFonts w:ascii="Arial" w:hAnsi="Arial" w:cs="Arial"/>
          <w:bCs/>
          <w:sz w:val="22"/>
          <w:szCs w:val="22"/>
        </w:rPr>
        <w:t>0 días de Septiembre</w:t>
      </w:r>
      <w:r w:rsidRPr="004538CA">
        <w:rPr>
          <w:rFonts w:ascii="Arial" w:hAnsi="Arial" w:cs="Arial"/>
          <w:bCs/>
          <w:sz w:val="22"/>
          <w:szCs w:val="22"/>
        </w:rPr>
        <w:t xml:space="preserve"> de 2017 se deben realizar en los tiempos pertinentes. </w:t>
      </w:r>
    </w:p>
    <w:p w:rsidR="00BC337D" w:rsidRDefault="00BC337D" w:rsidP="005C1D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z w:val="22"/>
          <w:szCs w:val="22"/>
        </w:rPr>
      </w:pPr>
    </w:p>
    <w:p w:rsidR="004538CA" w:rsidRDefault="004538CA" w:rsidP="005C1D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z w:val="22"/>
          <w:szCs w:val="22"/>
        </w:rPr>
      </w:pPr>
      <w:r w:rsidRPr="004538CA">
        <w:rPr>
          <w:rFonts w:ascii="Arial" w:hAnsi="Arial" w:cs="Arial"/>
          <w:bCs/>
          <w:sz w:val="22"/>
          <w:szCs w:val="22"/>
        </w:rPr>
        <w:t>Se instruye a ambos notarios que: Notario saliente debe realizar el</w:t>
      </w:r>
      <w:r w:rsidR="00E24BEA">
        <w:rPr>
          <w:rFonts w:ascii="Arial" w:hAnsi="Arial" w:cs="Arial"/>
          <w:bCs/>
          <w:sz w:val="22"/>
          <w:szCs w:val="22"/>
        </w:rPr>
        <w:t xml:space="preserve"> informe estad</w:t>
      </w:r>
      <w:r w:rsidR="00BC337D">
        <w:rPr>
          <w:rFonts w:ascii="Arial" w:hAnsi="Arial" w:cs="Arial"/>
          <w:bCs/>
          <w:sz w:val="22"/>
          <w:szCs w:val="22"/>
        </w:rPr>
        <w:t>ístico del 1 al 10</w:t>
      </w:r>
      <w:r w:rsidRPr="004538CA">
        <w:rPr>
          <w:rFonts w:ascii="Arial" w:hAnsi="Arial" w:cs="Arial"/>
          <w:bCs/>
          <w:sz w:val="22"/>
          <w:szCs w:val="22"/>
        </w:rPr>
        <w:t xml:space="preserve"> de </w:t>
      </w:r>
      <w:r w:rsidR="00BC337D">
        <w:rPr>
          <w:rFonts w:ascii="Arial" w:hAnsi="Arial" w:cs="Arial"/>
          <w:bCs/>
          <w:sz w:val="22"/>
          <w:szCs w:val="22"/>
        </w:rPr>
        <w:t>Septiembre</w:t>
      </w:r>
      <w:r w:rsidR="00E24BEA">
        <w:rPr>
          <w:rFonts w:ascii="Arial" w:hAnsi="Arial" w:cs="Arial"/>
          <w:bCs/>
          <w:sz w:val="22"/>
          <w:szCs w:val="22"/>
        </w:rPr>
        <w:t xml:space="preserve"> </w:t>
      </w:r>
      <w:r w:rsidRPr="004538CA">
        <w:rPr>
          <w:rFonts w:ascii="Arial" w:hAnsi="Arial" w:cs="Arial"/>
          <w:bCs/>
          <w:sz w:val="22"/>
          <w:szCs w:val="22"/>
        </w:rPr>
        <w:t>del 2017  y al notario entrante debe elabor</w:t>
      </w:r>
      <w:r w:rsidR="00FA5686">
        <w:rPr>
          <w:rFonts w:ascii="Arial" w:hAnsi="Arial" w:cs="Arial"/>
          <w:bCs/>
          <w:sz w:val="22"/>
          <w:szCs w:val="22"/>
        </w:rPr>
        <w:t>ar el informe es</w:t>
      </w:r>
      <w:r w:rsidR="00BC337D">
        <w:rPr>
          <w:rFonts w:ascii="Arial" w:hAnsi="Arial" w:cs="Arial"/>
          <w:bCs/>
          <w:sz w:val="22"/>
          <w:szCs w:val="22"/>
        </w:rPr>
        <w:t>tadístico del 11 al 30 de Septiembre</w:t>
      </w:r>
      <w:r w:rsidRPr="004538CA">
        <w:rPr>
          <w:rFonts w:ascii="Arial" w:hAnsi="Arial" w:cs="Arial"/>
          <w:bCs/>
          <w:sz w:val="22"/>
          <w:szCs w:val="22"/>
        </w:rPr>
        <w:t xml:space="preserve"> de 2017.</w:t>
      </w:r>
    </w:p>
    <w:p w:rsidR="00072466" w:rsidRPr="002A3FBA" w:rsidRDefault="00072466" w:rsidP="002A3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sz w:val="22"/>
          <w:szCs w:val="22"/>
        </w:rPr>
      </w:pPr>
    </w:p>
    <w:p w:rsidR="00B10621" w:rsidRPr="004538CA" w:rsidRDefault="00B10621" w:rsidP="004538CA">
      <w:pPr>
        <w:tabs>
          <w:tab w:val="left" w:pos="-142"/>
        </w:tabs>
        <w:spacing w:line="276" w:lineRule="auto"/>
        <w:jc w:val="both"/>
        <w:rPr>
          <w:rFonts w:ascii="Arial" w:hAnsi="Arial" w:cs="Arial"/>
          <w:b/>
          <w:spacing w:val="-3"/>
          <w:sz w:val="22"/>
          <w:szCs w:val="22"/>
        </w:rPr>
      </w:pPr>
      <w:r w:rsidRPr="004538CA">
        <w:rPr>
          <w:rFonts w:ascii="Arial" w:hAnsi="Arial" w:cs="Arial"/>
          <w:b/>
          <w:bCs/>
          <w:sz w:val="22"/>
          <w:szCs w:val="22"/>
        </w:rPr>
        <w:t xml:space="preserve">INSTRUCCIONES AL </w:t>
      </w:r>
      <w:r w:rsidRPr="004538CA">
        <w:rPr>
          <w:rFonts w:ascii="Arial" w:hAnsi="Arial" w:cs="Arial"/>
          <w:b/>
          <w:spacing w:val="-3"/>
          <w:sz w:val="22"/>
          <w:szCs w:val="22"/>
        </w:rPr>
        <w:t xml:space="preserve">NOTARIO ENTRANTE. </w:t>
      </w:r>
    </w:p>
    <w:p w:rsidR="00977CAA" w:rsidRPr="004538CA" w:rsidRDefault="00977CAA" w:rsidP="004538CA">
      <w:pPr>
        <w:spacing w:line="276" w:lineRule="auto"/>
        <w:jc w:val="both"/>
        <w:rPr>
          <w:rFonts w:ascii="Arial" w:hAnsi="Arial" w:cs="Arial"/>
          <w:b/>
          <w:spacing w:val="-3"/>
          <w:sz w:val="22"/>
          <w:szCs w:val="22"/>
        </w:rPr>
      </w:pPr>
    </w:p>
    <w:p w:rsidR="00B10621" w:rsidRPr="004538CA" w:rsidRDefault="00B10621" w:rsidP="004538CA">
      <w:pPr>
        <w:spacing w:line="276" w:lineRule="auto"/>
        <w:jc w:val="both"/>
        <w:rPr>
          <w:rFonts w:ascii="Arial" w:hAnsi="Arial" w:cs="Arial"/>
          <w:sz w:val="22"/>
          <w:szCs w:val="22"/>
        </w:rPr>
      </w:pPr>
      <w:r w:rsidRPr="004538CA">
        <w:rPr>
          <w:rFonts w:ascii="Arial" w:hAnsi="Arial" w:cs="Arial"/>
          <w:sz w:val="22"/>
          <w:szCs w:val="22"/>
        </w:rPr>
        <w:t xml:space="preserve">El reporte solo se debe enviar vía web a la </w:t>
      </w:r>
      <w:proofErr w:type="spellStart"/>
      <w:r w:rsidRPr="004538CA">
        <w:rPr>
          <w:rFonts w:ascii="Arial" w:hAnsi="Arial" w:cs="Arial"/>
          <w:sz w:val="22"/>
          <w:szCs w:val="22"/>
        </w:rPr>
        <w:t>Registraduría</w:t>
      </w:r>
      <w:proofErr w:type="spellEnd"/>
      <w:r w:rsidRPr="004538CA">
        <w:rPr>
          <w:rFonts w:ascii="Arial" w:hAnsi="Arial" w:cs="Arial"/>
          <w:sz w:val="22"/>
          <w:szCs w:val="22"/>
        </w:rPr>
        <w:t xml:space="preserve">  nuevo formato 1.3. Notaria 2013,  no se recibe por parte de esa entidad él envió en forma física y se da por no enviado. La circular 100 de 2013 y los anexos se encuentran disponible  en la página de la Superintendencia de Notariado y Registro  a partir del mes de febrero de 2013 solo se recibe  en ese formato y por ese medio.</w:t>
      </w:r>
    </w:p>
    <w:p w:rsidR="000A5554" w:rsidRDefault="000A5554"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spacing w:val="-3"/>
        </w:rPr>
      </w:pPr>
    </w:p>
    <w:p w:rsidR="00BC337D" w:rsidRDefault="00BC337D"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spacing w:val="-3"/>
        </w:rPr>
      </w:pPr>
    </w:p>
    <w:p w:rsidR="00BC337D" w:rsidRDefault="00BC337D"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spacing w:val="-3"/>
        </w:rPr>
      </w:pPr>
    </w:p>
    <w:p w:rsidR="00B10621" w:rsidRPr="00694D96" w:rsidRDefault="00B10621" w:rsidP="00B10621">
      <w:pPr>
        <w:pStyle w:val="Ttulo3"/>
        <w:rPr>
          <w:sz w:val="22"/>
          <w:szCs w:val="22"/>
        </w:rPr>
      </w:pPr>
      <w:r w:rsidRPr="00694D96">
        <w:rPr>
          <w:sz w:val="22"/>
          <w:szCs w:val="22"/>
        </w:rPr>
        <w:t>10. ENVIO INFORMACIÓN EXOGENA.</w:t>
      </w:r>
    </w:p>
    <w:p w:rsidR="00694D96" w:rsidRDefault="00694D96" w:rsidP="00B10621">
      <w:pPr>
        <w:spacing w:line="276" w:lineRule="auto"/>
        <w:rPr>
          <w:rFonts w:ascii="Calibri" w:hAnsi="Calibri" w:cs="Arial"/>
          <w:sz w:val="22"/>
          <w:szCs w:val="22"/>
        </w:rPr>
      </w:pPr>
    </w:p>
    <w:p w:rsidR="00694D96" w:rsidRPr="00276430" w:rsidRDefault="00694D96" w:rsidP="00694D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2"/>
          <w:szCs w:val="22"/>
        </w:rPr>
      </w:pPr>
      <w:r w:rsidRPr="00276430">
        <w:rPr>
          <w:rFonts w:ascii="Arial" w:hAnsi="Arial" w:cs="Arial"/>
          <w:spacing w:val="-3"/>
          <w:sz w:val="22"/>
          <w:szCs w:val="22"/>
        </w:rPr>
        <w:t xml:space="preserve">El notario saliente </w:t>
      </w:r>
      <w:r>
        <w:rPr>
          <w:rFonts w:ascii="Arial" w:hAnsi="Arial" w:cs="Arial"/>
          <w:spacing w:val="-3"/>
          <w:sz w:val="22"/>
          <w:szCs w:val="22"/>
        </w:rPr>
        <w:t xml:space="preserve">se encuentra al día en este reporte, el cual se relaciona a continuación </w:t>
      </w:r>
      <w:r w:rsidRPr="00276430">
        <w:rPr>
          <w:rFonts w:ascii="Arial" w:hAnsi="Arial" w:cs="Arial"/>
          <w:spacing w:val="-3"/>
          <w:sz w:val="22"/>
          <w:szCs w:val="22"/>
        </w:rPr>
        <w:t xml:space="preserve"> </w:t>
      </w:r>
    </w:p>
    <w:p w:rsidR="00B10621" w:rsidRPr="00F243CD" w:rsidRDefault="00B10621" w:rsidP="00B10621">
      <w:pPr>
        <w:spacing w:line="276" w:lineRule="auto"/>
        <w:rPr>
          <w:rFonts w:ascii="Calibri" w:hAnsi="Calibri" w:cs="Arial"/>
          <w:sz w:val="22"/>
          <w:szCs w:val="22"/>
        </w:rPr>
      </w:pPr>
      <w:r w:rsidRPr="00F243CD">
        <w:rPr>
          <w:rFonts w:ascii="Calibri" w:hAnsi="Calibri" w:cs="Arial"/>
          <w:sz w:val="22"/>
          <w:szCs w:val="22"/>
        </w:rPr>
        <w:t xml:space="preserve"> </w:t>
      </w:r>
    </w:p>
    <w:tbl>
      <w:tblPr>
        <w:tblW w:w="5000" w:type="pct"/>
        <w:tblCellMar>
          <w:left w:w="115" w:type="dxa"/>
          <w:right w:w="115" w:type="dxa"/>
        </w:tblCellMar>
        <w:tblLook w:val="0000" w:firstRow="0" w:lastRow="0" w:firstColumn="0" w:lastColumn="0" w:noHBand="0" w:noVBand="0"/>
      </w:tblPr>
      <w:tblGrid>
        <w:gridCol w:w="675"/>
        <w:gridCol w:w="4196"/>
        <w:gridCol w:w="4197"/>
      </w:tblGrid>
      <w:tr w:rsidR="00694D96" w:rsidRPr="00694D96" w:rsidTr="00694D96">
        <w:trPr>
          <w:trHeight w:val="673"/>
        </w:trPr>
        <w:tc>
          <w:tcPr>
            <w:tcW w:w="372" w:type="pct"/>
            <w:tcBorders>
              <w:top w:val="single" w:sz="4" w:space="0" w:color="000000"/>
              <w:left w:val="single" w:sz="4" w:space="0" w:color="000000"/>
              <w:bottom w:val="nil"/>
              <w:right w:val="single" w:sz="4" w:space="0" w:color="000000"/>
            </w:tcBorders>
            <w:shd w:val="clear" w:color="auto" w:fill="FF0000"/>
            <w:vAlign w:val="center"/>
          </w:tcPr>
          <w:p w:rsidR="00694D96" w:rsidRPr="00694D96" w:rsidRDefault="00694D96" w:rsidP="00AC4EAA">
            <w:pPr>
              <w:pStyle w:val="Normal1"/>
              <w:jc w:val="center"/>
              <w:rPr>
                <w:rFonts w:ascii="Arial" w:hAnsi="Arial" w:cs="Arial"/>
                <w:color w:val="FFFFFF" w:themeColor="background1"/>
                <w:sz w:val="20"/>
              </w:rPr>
            </w:pPr>
            <w:r w:rsidRPr="00694D96">
              <w:rPr>
                <w:rFonts w:ascii="Arial" w:eastAsia="Arial" w:hAnsi="Arial" w:cs="Arial"/>
                <w:b/>
                <w:color w:val="FFFFFF" w:themeColor="background1"/>
                <w:sz w:val="20"/>
              </w:rPr>
              <w:t>AÑO</w:t>
            </w:r>
          </w:p>
        </w:tc>
        <w:tc>
          <w:tcPr>
            <w:tcW w:w="2314" w:type="pct"/>
            <w:tcBorders>
              <w:top w:val="single" w:sz="4" w:space="0" w:color="000000"/>
              <w:left w:val="nil"/>
              <w:bottom w:val="nil"/>
              <w:right w:val="single" w:sz="4" w:space="0" w:color="000000"/>
            </w:tcBorders>
            <w:shd w:val="clear" w:color="auto" w:fill="FF0000"/>
            <w:vAlign w:val="center"/>
          </w:tcPr>
          <w:p w:rsidR="00694D96" w:rsidRPr="00694D96" w:rsidRDefault="00694D96" w:rsidP="00AC4EAA">
            <w:pPr>
              <w:pStyle w:val="Normal1"/>
              <w:jc w:val="center"/>
              <w:rPr>
                <w:rFonts w:ascii="Arial" w:hAnsi="Arial" w:cs="Arial"/>
                <w:color w:val="FFFFFF" w:themeColor="background1"/>
                <w:sz w:val="20"/>
              </w:rPr>
            </w:pPr>
            <w:r w:rsidRPr="00694D96">
              <w:rPr>
                <w:rFonts w:ascii="Arial" w:eastAsia="Arial" w:hAnsi="Arial" w:cs="Arial"/>
                <w:b/>
                <w:color w:val="FFFFFF" w:themeColor="background1"/>
                <w:sz w:val="20"/>
              </w:rPr>
              <w:t>FECHA PRESENTACIÓN</w:t>
            </w:r>
          </w:p>
        </w:tc>
        <w:tc>
          <w:tcPr>
            <w:tcW w:w="2314" w:type="pct"/>
            <w:tcBorders>
              <w:top w:val="single" w:sz="4" w:space="0" w:color="000000"/>
              <w:left w:val="nil"/>
              <w:bottom w:val="nil"/>
              <w:right w:val="single" w:sz="4" w:space="0" w:color="000000"/>
            </w:tcBorders>
            <w:shd w:val="clear" w:color="auto" w:fill="FF0000"/>
          </w:tcPr>
          <w:p w:rsidR="00694D96" w:rsidRDefault="00694D96" w:rsidP="00AC4EAA">
            <w:pPr>
              <w:pStyle w:val="Normal1"/>
              <w:jc w:val="center"/>
              <w:rPr>
                <w:rFonts w:ascii="Arial" w:eastAsia="Arial" w:hAnsi="Arial" w:cs="Arial"/>
                <w:b/>
                <w:color w:val="FFFFFF" w:themeColor="background1"/>
                <w:sz w:val="20"/>
              </w:rPr>
            </w:pPr>
          </w:p>
          <w:p w:rsidR="00694D96" w:rsidRPr="00694D96" w:rsidRDefault="00694D96" w:rsidP="00AC4EAA">
            <w:pPr>
              <w:pStyle w:val="Normal1"/>
              <w:jc w:val="center"/>
              <w:rPr>
                <w:rFonts w:ascii="Arial" w:eastAsia="Arial" w:hAnsi="Arial" w:cs="Arial"/>
                <w:b/>
                <w:color w:val="FFFFFF" w:themeColor="background1"/>
                <w:sz w:val="20"/>
              </w:rPr>
            </w:pPr>
            <w:r>
              <w:rPr>
                <w:rFonts w:ascii="Arial" w:eastAsia="Arial" w:hAnsi="Arial" w:cs="Arial"/>
                <w:b/>
                <w:color w:val="FFFFFF" w:themeColor="background1"/>
                <w:sz w:val="20"/>
              </w:rPr>
              <w:t>FECHA DE PRESENTACIÓN SEGÚN LA DIAN</w:t>
            </w:r>
          </w:p>
        </w:tc>
      </w:tr>
      <w:tr w:rsidR="002732C6" w:rsidRPr="00694D96" w:rsidTr="00694D96">
        <w:trPr>
          <w:trHeight w:val="300"/>
        </w:trPr>
        <w:tc>
          <w:tcPr>
            <w:tcW w:w="372" w:type="pct"/>
            <w:tcBorders>
              <w:top w:val="single" w:sz="4" w:space="0" w:color="auto"/>
              <w:left w:val="single" w:sz="4" w:space="0" w:color="000000"/>
              <w:bottom w:val="single" w:sz="4" w:space="0" w:color="auto"/>
              <w:right w:val="single" w:sz="4" w:space="0" w:color="000000"/>
            </w:tcBorders>
            <w:shd w:val="clear" w:color="auto" w:fill="FF0000"/>
            <w:vAlign w:val="center"/>
          </w:tcPr>
          <w:p w:rsidR="002732C6" w:rsidRPr="00694D96" w:rsidRDefault="002732C6" w:rsidP="00AC4EAA">
            <w:pPr>
              <w:pStyle w:val="Normal1"/>
              <w:contextualSpacing/>
              <w:jc w:val="center"/>
              <w:rPr>
                <w:rFonts w:ascii="Arial" w:eastAsia="Arial" w:hAnsi="Arial" w:cs="Arial"/>
                <w:b/>
                <w:color w:val="FFFFFF" w:themeColor="background1"/>
                <w:sz w:val="20"/>
              </w:rPr>
            </w:pPr>
            <w:r>
              <w:rPr>
                <w:rFonts w:ascii="Arial" w:eastAsia="Arial" w:hAnsi="Arial" w:cs="Arial"/>
                <w:b/>
                <w:color w:val="FFFFFF" w:themeColor="background1"/>
                <w:sz w:val="20"/>
              </w:rPr>
              <w:t>2014</w:t>
            </w:r>
          </w:p>
        </w:tc>
        <w:tc>
          <w:tcPr>
            <w:tcW w:w="2314" w:type="pct"/>
            <w:tcBorders>
              <w:top w:val="single" w:sz="4" w:space="0" w:color="auto"/>
              <w:left w:val="nil"/>
              <w:bottom w:val="single" w:sz="4" w:space="0" w:color="auto"/>
              <w:right w:val="single" w:sz="4" w:space="0" w:color="000000"/>
            </w:tcBorders>
            <w:shd w:val="clear" w:color="auto" w:fill="auto"/>
            <w:vAlign w:val="center"/>
          </w:tcPr>
          <w:p w:rsidR="002732C6" w:rsidRDefault="002732C6" w:rsidP="00AC4EAA">
            <w:pPr>
              <w:pStyle w:val="Normal1"/>
              <w:contextualSpacing/>
              <w:jc w:val="center"/>
              <w:rPr>
                <w:rFonts w:ascii="Arial" w:eastAsia="Arial" w:hAnsi="Arial" w:cs="Arial"/>
                <w:color w:val="auto"/>
                <w:sz w:val="20"/>
              </w:rPr>
            </w:pPr>
            <w:r>
              <w:rPr>
                <w:rFonts w:ascii="Arial" w:eastAsia="Arial" w:hAnsi="Arial" w:cs="Arial"/>
                <w:color w:val="auto"/>
                <w:sz w:val="20"/>
              </w:rPr>
              <w:t>25-05-2015</w:t>
            </w:r>
          </w:p>
        </w:tc>
        <w:tc>
          <w:tcPr>
            <w:tcW w:w="2314" w:type="pct"/>
            <w:tcBorders>
              <w:top w:val="single" w:sz="4" w:space="0" w:color="auto"/>
              <w:left w:val="nil"/>
              <w:bottom w:val="single" w:sz="4" w:space="0" w:color="auto"/>
              <w:right w:val="single" w:sz="4" w:space="0" w:color="000000"/>
            </w:tcBorders>
            <w:vAlign w:val="center"/>
          </w:tcPr>
          <w:p w:rsidR="002732C6" w:rsidRDefault="002732C6" w:rsidP="00901F10">
            <w:pPr>
              <w:pStyle w:val="Normal1"/>
              <w:contextualSpacing/>
              <w:jc w:val="center"/>
              <w:rPr>
                <w:rFonts w:ascii="Arial" w:eastAsia="Arial" w:hAnsi="Arial" w:cs="Arial"/>
                <w:color w:val="auto"/>
                <w:sz w:val="20"/>
              </w:rPr>
            </w:pPr>
            <w:r>
              <w:rPr>
                <w:rFonts w:ascii="Arial" w:eastAsia="Arial" w:hAnsi="Arial" w:cs="Arial"/>
                <w:color w:val="auto"/>
                <w:sz w:val="20"/>
              </w:rPr>
              <w:t>25-05-2015</w:t>
            </w:r>
          </w:p>
        </w:tc>
      </w:tr>
      <w:tr w:rsidR="002732C6" w:rsidRPr="00694D96" w:rsidTr="00694D96">
        <w:trPr>
          <w:trHeight w:val="300"/>
        </w:trPr>
        <w:tc>
          <w:tcPr>
            <w:tcW w:w="372" w:type="pct"/>
            <w:tcBorders>
              <w:top w:val="single" w:sz="4" w:space="0" w:color="auto"/>
              <w:left w:val="single" w:sz="4" w:space="0" w:color="000000"/>
              <w:bottom w:val="single" w:sz="4" w:space="0" w:color="auto"/>
              <w:right w:val="single" w:sz="4" w:space="0" w:color="000000"/>
            </w:tcBorders>
            <w:shd w:val="clear" w:color="auto" w:fill="FF0000"/>
            <w:vAlign w:val="center"/>
          </w:tcPr>
          <w:p w:rsidR="002732C6" w:rsidRPr="00694D96" w:rsidRDefault="002732C6" w:rsidP="00AC4EAA">
            <w:pPr>
              <w:pStyle w:val="Normal1"/>
              <w:contextualSpacing/>
              <w:jc w:val="center"/>
              <w:rPr>
                <w:rFonts w:ascii="Arial" w:eastAsia="Arial" w:hAnsi="Arial" w:cs="Arial"/>
                <w:b/>
                <w:color w:val="FFFFFF" w:themeColor="background1"/>
                <w:sz w:val="20"/>
              </w:rPr>
            </w:pPr>
            <w:r w:rsidRPr="00694D96">
              <w:rPr>
                <w:rFonts w:ascii="Arial" w:eastAsia="Arial" w:hAnsi="Arial" w:cs="Arial"/>
                <w:b/>
                <w:color w:val="FFFFFF" w:themeColor="background1"/>
                <w:sz w:val="20"/>
              </w:rPr>
              <w:t>2015</w:t>
            </w:r>
          </w:p>
        </w:tc>
        <w:tc>
          <w:tcPr>
            <w:tcW w:w="2314" w:type="pct"/>
            <w:tcBorders>
              <w:top w:val="single" w:sz="4" w:space="0" w:color="auto"/>
              <w:left w:val="nil"/>
              <w:bottom w:val="single" w:sz="4" w:space="0" w:color="auto"/>
              <w:right w:val="single" w:sz="4" w:space="0" w:color="000000"/>
            </w:tcBorders>
            <w:shd w:val="clear" w:color="auto" w:fill="auto"/>
            <w:vAlign w:val="center"/>
          </w:tcPr>
          <w:p w:rsidR="002732C6" w:rsidRPr="00694D96" w:rsidRDefault="002732C6" w:rsidP="00AC4EAA">
            <w:pPr>
              <w:pStyle w:val="Normal1"/>
              <w:contextualSpacing/>
              <w:jc w:val="center"/>
              <w:rPr>
                <w:rFonts w:ascii="Arial" w:eastAsia="Arial" w:hAnsi="Arial" w:cs="Arial"/>
                <w:color w:val="auto"/>
                <w:sz w:val="20"/>
              </w:rPr>
            </w:pPr>
            <w:r>
              <w:rPr>
                <w:rFonts w:ascii="Arial" w:eastAsia="Arial" w:hAnsi="Arial" w:cs="Arial"/>
                <w:color w:val="auto"/>
                <w:sz w:val="20"/>
              </w:rPr>
              <w:t>23</w:t>
            </w:r>
            <w:r w:rsidRPr="00694D96">
              <w:rPr>
                <w:rFonts w:ascii="Arial" w:eastAsia="Arial" w:hAnsi="Arial" w:cs="Arial"/>
                <w:color w:val="auto"/>
                <w:sz w:val="20"/>
              </w:rPr>
              <w:t>-05-2016</w:t>
            </w:r>
          </w:p>
        </w:tc>
        <w:tc>
          <w:tcPr>
            <w:tcW w:w="2314" w:type="pct"/>
            <w:tcBorders>
              <w:top w:val="single" w:sz="4" w:space="0" w:color="auto"/>
              <w:left w:val="nil"/>
              <w:bottom w:val="single" w:sz="4" w:space="0" w:color="auto"/>
              <w:right w:val="single" w:sz="4" w:space="0" w:color="000000"/>
            </w:tcBorders>
            <w:vAlign w:val="center"/>
          </w:tcPr>
          <w:p w:rsidR="002732C6" w:rsidRPr="00694D96" w:rsidRDefault="002732C6" w:rsidP="00901F10">
            <w:pPr>
              <w:pStyle w:val="Normal1"/>
              <w:contextualSpacing/>
              <w:jc w:val="center"/>
              <w:rPr>
                <w:rFonts w:ascii="Arial" w:eastAsia="Arial" w:hAnsi="Arial" w:cs="Arial"/>
                <w:color w:val="auto"/>
                <w:sz w:val="20"/>
              </w:rPr>
            </w:pPr>
            <w:r>
              <w:rPr>
                <w:rFonts w:ascii="Arial" w:eastAsia="Arial" w:hAnsi="Arial" w:cs="Arial"/>
                <w:color w:val="auto"/>
                <w:sz w:val="20"/>
              </w:rPr>
              <w:t>23</w:t>
            </w:r>
            <w:r w:rsidRPr="00694D96">
              <w:rPr>
                <w:rFonts w:ascii="Arial" w:eastAsia="Arial" w:hAnsi="Arial" w:cs="Arial"/>
                <w:color w:val="auto"/>
                <w:sz w:val="20"/>
              </w:rPr>
              <w:t>-05-2016</w:t>
            </w:r>
          </w:p>
        </w:tc>
      </w:tr>
      <w:tr w:rsidR="002732C6" w:rsidRPr="00694D96" w:rsidTr="00694D96">
        <w:trPr>
          <w:trHeight w:val="300"/>
        </w:trPr>
        <w:tc>
          <w:tcPr>
            <w:tcW w:w="372" w:type="pct"/>
            <w:tcBorders>
              <w:top w:val="single" w:sz="4" w:space="0" w:color="auto"/>
              <w:left w:val="single" w:sz="4" w:space="0" w:color="000000"/>
              <w:bottom w:val="single" w:sz="4" w:space="0" w:color="auto"/>
              <w:right w:val="single" w:sz="4" w:space="0" w:color="000000"/>
            </w:tcBorders>
            <w:shd w:val="clear" w:color="auto" w:fill="FF0000"/>
            <w:vAlign w:val="center"/>
          </w:tcPr>
          <w:p w:rsidR="002732C6" w:rsidRPr="00694D96" w:rsidRDefault="002732C6" w:rsidP="00AC4EAA">
            <w:pPr>
              <w:pStyle w:val="Normal1"/>
              <w:contextualSpacing/>
              <w:jc w:val="center"/>
              <w:rPr>
                <w:rFonts w:ascii="Arial" w:eastAsia="Arial" w:hAnsi="Arial" w:cs="Arial"/>
                <w:b/>
                <w:color w:val="FFFFFF" w:themeColor="background1"/>
                <w:sz w:val="20"/>
              </w:rPr>
            </w:pPr>
            <w:r>
              <w:rPr>
                <w:rFonts w:ascii="Arial" w:eastAsia="Arial" w:hAnsi="Arial" w:cs="Arial"/>
                <w:b/>
                <w:color w:val="FFFFFF" w:themeColor="background1"/>
                <w:sz w:val="20"/>
              </w:rPr>
              <w:t>2016</w:t>
            </w:r>
          </w:p>
        </w:tc>
        <w:tc>
          <w:tcPr>
            <w:tcW w:w="2314" w:type="pct"/>
            <w:tcBorders>
              <w:top w:val="single" w:sz="4" w:space="0" w:color="auto"/>
              <w:left w:val="nil"/>
              <w:bottom w:val="single" w:sz="4" w:space="0" w:color="auto"/>
              <w:right w:val="single" w:sz="4" w:space="0" w:color="000000"/>
            </w:tcBorders>
            <w:shd w:val="clear" w:color="auto" w:fill="auto"/>
            <w:vAlign w:val="center"/>
          </w:tcPr>
          <w:p w:rsidR="002732C6" w:rsidRPr="00694D96" w:rsidRDefault="002732C6" w:rsidP="00FA5686">
            <w:pPr>
              <w:pStyle w:val="Normal1"/>
              <w:contextualSpacing/>
              <w:jc w:val="center"/>
              <w:rPr>
                <w:rFonts w:ascii="Arial" w:eastAsia="Arial" w:hAnsi="Arial" w:cs="Arial"/>
                <w:color w:val="auto"/>
                <w:sz w:val="20"/>
              </w:rPr>
            </w:pPr>
            <w:r>
              <w:rPr>
                <w:rFonts w:ascii="Arial" w:eastAsia="Arial" w:hAnsi="Arial" w:cs="Arial"/>
                <w:color w:val="auto"/>
                <w:sz w:val="20"/>
              </w:rPr>
              <w:t>08-05-2017</w:t>
            </w:r>
          </w:p>
        </w:tc>
        <w:tc>
          <w:tcPr>
            <w:tcW w:w="2314" w:type="pct"/>
            <w:tcBorders>
              <w:top w:val="single" w:sz="4" w:space="0" w:color="auto"/>
              <w:left w:val="nil"/>
              <w:bottom w:val="single" w:sz="4" w:space="0" w:color="auto"/>
              <w:right w:val="single" w:sz="4" w:space="0" w:color="000000"/>
            </w:tcBorders>
            <w:vAlign w:val="center"/>
          </w:tcPr>
          <w:p w:rsidR="002732C6" w:rsidRPr="00694D96" w:rsidRDefault="002732C6" w:rsidP="00901F10">
            <w:pPr>
              <w:pStyle w:val="Normal1"/>
              <w:contextualSpacing/>
              <w:jc w:val="center"/>
              <w:rPr>
                <w:rFonts w:ascii="Arial" w:eastAsia="Arial" w:hAnsi="Arial" w:cs="Arial"/>
                <w:color w:val="auto"/>
                <w:sz w:val="20"/>
              </w:rPr>
            </w:pPr>
            <w:r>
              <w:rPr>
                <w:rFonts w:ascii="Arial" w:eastAsia="Arial" w:hAnsi="Arial" w:cs="Arial"/>
                <w:color w:val="auto"/>
                <w:sz w:val="20"/>
              </w:rPr>
              <w:t>08-05-2017</w:t>
            </w:r>
          </w:p>
        </w:tc>
      </w:tr>
      <w:tr w:rsidR="00694D96" w:rsidRPr="00694D96" w:rsidTr="00694D96">
        <w:trPr>
          <w:trHeight w:val="300"/>
        </w:trPr>
        <w:tc>
          <w:tcPr>
            <w:tcW w:w="372" w:type="pct"/>
            <w:tcBorders>
              <w:top w:val="single" w:sz="4" w:space="0" w:color="000000"/>
            </w:tcBorders>
          </w:tcPr>
          <w:p w:rsidR="00694D96" w:rsidRPr="00694D96" w:rsidRDefault="00694D96" w:rsidP="00AC4EAA">
            <w:pPr>
              <w:pStyle w:val="Normal1"/>
              <w:jc w:val="right"/>
              <w:rPr>
                <w:rFonts w:ascii="Arial" w:hAnsi="Arial" w:cs="Arial"/>
                <w:sz w:val="20"/>
              </w:rPr>
            </w:pPr>
          </w:p>
        </w:tc>
        <w:tc>
          <w:tcPr>
            <w:tcW w:w="2314" w:type="pct"/>
            <w:tcBorders>
              <w:top w:val="single" w:sz="4" w:space="0" w:color="000000"/>
            </w:tcBorders>
          </w:tcPr>
          <w:p w:rsidR="00694D96" w:rsidRPr="00694D96" w:rsidRDefault="00694D96" w:rsidP="00AC4EAA">
            <w:pPr>
              <w:pStyle w:val="Normal1"/>
              <w:rPr>
                <w:rFonts w:ascii="Arial" w:hAnsi="Arial" w:cs="Arial"/>
                <w:color w:val="auto"/>
                <w:sz w:val="20"/>
              </w:rPr>
            </w:pPr>
          </w:p>
          <w:p w:rsidR="00694D96" w:rsidRPr="00694D96" w:rsidRDefault="00694D96" w:rsidP="00AC4EAA">
            <w:pPr>
              <w:pStyle w:val="Normal1"/>
              <w:rPr>
                <w:rFonts w:ascii="Arial" w:hAnsi="Arial" w:cs="Arial"/>
                <w:b/>
                <w:color w:val="auto"/>
                <w:sz w:val="20"/>
              </w:rPr>
            </w:pPr>
          </w:p>
        </w:tc>
        <w:tc>
          <w:tcPr>
            <w:tcW w:w="2314" w:type="pct"/>
            <w:tcBorders>
              <w:top w:val="single" w:sz="4" w:space="0" w:color="000000"/>
            </w:tcBorders>
          </w:tcPr>
          <w:p w:rsidR="00694D96" w:rsidRPr="00694D96" w:rsidRDefault="00694D96" w:rsidP="00AC4EAA">
            <w:pPr>
              <w:pStyle w:val="Normal1"/>
              <w:rPr>
                <w:rFonts w:ascii="Arial" w:hAnsi="Arial" w:cs="Arial"/>
                <w:color w:val="auto"/>
                <w:sz w:val="20"/>
              </w:rPr>
            </w:pPr>
          </w:p>
        </w:tc>
      </w:tr>
    </w:tbl>
    <w:p w:rsidR="00B10621" w:rsidRPr="00694D96" w:rsidRDefault="00B10621" w:rsidP="00B10621">
      <w:pPr>
        <w:tabs>
          <w:tab w:val="left" w:pos="-142"/>
        </w:tabs>
        <w:jc w:val="both"/>
        <w:rPr>
          <w:rFonts w:ascii="Arial" w:hAnsi="Arial" w:cs="Arial"/>
          <w:b/>
          <w:bCs/>
          <w:sz w:val="22"/>
          <w:szCs w:val="22"/>
        </w:rPr>
      </w:pPr>
      <w:r w:rsidRPr="00694D96">
        <w:rPr>
          <w:rFonts w:ascii="Arial" w:hAnsi="Arial" w:cs="Arial"/>
          <w:b/>
          <w:bCs/>
          <w:sz w:val="22"/>
          <w:szCs w:val="22"/>
        </w:rPr>
        <w:t xml:space="preserve">INSTRUCCIONES AL </w:t>
      </w:r>
      <w:r w:rsidRPr="00694D96">
        <w:rPr>
          <w:rFonts w:ascii="Arial" w:hAnsi="Arial" w:cs="Arial"/>
          <w:b/>
          <w:spacing w:val="-3"/>
          <w:sz w:val="22"/>
          <w:szCs w:val="22"/>
        </w:rPr>
        <w:t>NOTARIO ENTRANTE.</w:t>
      </w:r>
    </w:p>
    <w:p w:rsidR="00B10621" w:rsidRDefault="00B10621" w:rsidP="00B10621">
      <w:pPr>
        <w:rPr>
          <w:rFonts w:ascii="Arial" w:hAnsi="Arial" w:cs="Arial"/>
          <w:sz w:val="20"/>
          <w:szCs w:val="20"/>
        </w:rPr>
      </w:pPr>
    </w:p>
    <w:p w:rsidR="005C1D8F" w:rsidRDefault="00B10621" w:rsidP="00BC337D">
      <w:pPr>
        <w:spacing w:line="276" w:lineRule="auto"/>
        <w:jc w:val="both"/>
        <w:rPr>
          <w:rFonts w:ascii="Arial" w:hAnsi="Arial" w:cs="Arial"/>
          <w:sz w:val="22"/>
          <w:szCs w:val="22"/>
        </w:rPr>
      </w:pPr>
      <w:r w:rsidRPr="00694D96">
        <w:rPr>
          <w:rFonts w:ascii="Arial" w:hAnsi="Arial" w:cs="Arial"/>
          <w:sz w:val="22"/>
          <w:szCs w:val="22"/>
        </w:rPr>
        <w:t>Anualmente debe presentar una relación de las enajenaciones efectuadas conforme a las fechas señaladas por la DIAN en las resoluciones vigente para cada año.</w:t>
      </w:r>
      <w:r w:rsidR="00BC337D">
        <w:rPr>
          <w:rFonts w:ascii="Arial" w:hAnsi="Arial" w:cs="Arial"/>
          <w:sz w:val="22"/>
          <w:szCs w:val="22"/>
        </w:rPr>
        <w:t xml:space="preserve"> </w:t>
      </w:r>
    </w:p>
    <w:p w:rsidR="00BC337D" w:rsidRDefault="00BC337D" w:rsidP="00BC337D">
      <w:pPr>
        <w:spacing w:line="276" w:lineRule="auto"/>
        <w:jc w:val="both"/>
        <w:rPr>
          <w:rFonts w:ascii="Arial" w:hAnsi="Arial" w:cs="Arial"/>
          <w:sz w:val="22"/>
          <w:szCs w:val="22"/>
        </w:rPr>
      </w:pPr>
    </w:p>
    <w:p w:rsidR="00BC337D" w:rsidRDefault="00BC337D" w:rsidP="00BC337D">
      <w:pPr>
        <w:spacing w:line="276" w:lineRule="auto"/>
        <w:jc w:val="both"/>
        <w:rPr>
          <w:rFonts w:ascii="Arial" w:hAnsi="Arial" w:cs="Arial"/>
          <w:sz w:val="22"/>
          <w:szCs w:val="22"/>
        </w:rPr>
      </w:pPr>
    </w:p>
    <w:p w:rsidR="00BC337D" w:rsidRPr="00BC337D" w:rsidRDefault="00BC337D" w:rsidP="00BC337D">
      <w:pPr>
        <w:spacing w:line="276" w:lineRule="auto"/>
        <w:jc w:val="both"/>
        <w:rPr>
          <w:rFonts w:ascii="Arial" w:hAnsi="Arial" w:cs="Arial"/>
          <w:sz w:val="22"/>
          <w:szCs w:val="22"/>
        </w:rPr>
      </w:pPr>
    </w:p>
    <w:p w:rsidR="00977CAA" w:rsidRPr="00694D96" w:rsidRDefault="00B10621" w:rsidP="00694D96">
      <w:pPr>
        <w:pStyle w:val="Textoindependiente2"/>
        <w:spacing w:line="276" w:lineRule="auto"/>
        <w:rPr>
          <w:rFonts w:ascii="Arial" w:hAnsi="Arial" w:cs="Arial"/>
          <w:b/>
          <w:sz w:val="22"/>
          <w:szCs w:val="22"/>
        </w:rPr>
      </w:pPr>
      <w:r w:rsidRPr="00694D96">
        <w:rPr>
          <w:rFonts w:ascii="Arial" w:hAnsi="Arial" w:cs="Arial"/>
          <w:b/>
          <w:sz w:val="22"/>
          <w:szCs w:val="22"/>
        </w:rPr>
        <w:t>11. UNIDAD DE INFORMACIÓN Y ANÁLISIS FINANCIERO-UIAF.</w:t>
      </w:r>
    </w:p>
    <w:p w:rsidR="009847DD" w:rsidRDefault="009847DD" w:rsidP="00694D96">
      <w:pPr>
        <w:pStyle w:val="Normal1"/>
        <w:jc w:val="both"/>
        <w:rPr>
          <w:rFonts w:ascii="Arial" w:hAnsi="Arial" w:cs="Arial"/>
          <w:b/>
          <w:color w:val="auto"/>
          <w:sz w:val="20"/>
        </w:rPr>
      </w:pPr>
    </w:p>
    <w:p w:rsidR="00FA5686" w:rsidRPr="00694D96" w:rsidRDefault="00FA5686" w:rsidP="00FA5686">
      <w:pPr>
        <w:pStyle w:val="Normal1"/>
        <w:jc w:val="both"/>
        <w:rPr>
          <w:rFonts w:ascii="Arial" w:hAnsi="Arial" w:cs="Arial"/>
          <w:b/>
          <w:color w:val="auto"/>
          <w:sz w:val="20"/>
        </w:rPr>
      </w:pPr>
      <w:r w:rsidRPr="00694D96">
        <w:rPr>
          <w:rFonts w:ascii="Arial" w:hAnsi="Arial" w:cs="Arial"/>
          <w:b/>
          <w:color w:val="auto"/>
          <w:sz w:val="20"/>
        </w:rPr>
        <w:t>RON</w:t>
      </w:r>
    </w:p>
    <w:p w:rsidR="00FA5686" w:rsidRPr="00694D96" w:rsidRDefault="00FA5686" w:rsidP="00FA5686">
      <w:pPr>
        <w:pStyle w:val="Normal1"/>
        <w:jc w:val="both"/>
        <w:rPr>
          <w:rFonts w:ascii="Arial" w:hAnsi="Arial" w:cs="Arial"/>
          <w:color w:val="FF0000"/>
          <w:sz w:val="20"/>
        </w:rPr>
      </w:pPr>
    </w:p>
    <w:tbl>
      <w:tblPr>
        <w:tblStyle w:val="Tablaconcuadrcula"/>
        <w:tblW w:w="0" w:type="auto"/>
        <w:tblLook w:val="04A0" w:firstRow="1" w:lastRow="0" w:firstColumn="1" w:lastColumn="0" w:noHBand="0" w:noVBand="1"/>
      </w:tblPr>
      <w:tblGrid>
        <w:gridCol w:w="2518"/>
        <w:gridCol w:w="2126"/>
        <w:gridCol w:w="2030"/>
        <w:gridCol w:w="2380"/>
      </w:tblGrid>
      <w:tr w:rsidR="00FA5686" w:rsidRPr="00694D96" w:rsidTr="00FA5686">
        <w:trPr>
          <w:trHeight w:val="389"/>
        </w:trPr>
        <w:tc>
          <w:tcPr>
            <w:tcW w:w="2518" w:type="dxa"/>
            <w:shd w:val="clear" w:color="auto" w:fill="FF0000"/>
          </w:tcPr>
          <w:p w:rsidR="00FA5686" w:rsidRDefault="00FA5686" w:rsidP="00FA5686">
            <w:pPr>
              <w:pStyle w:val="Normal1"/>
              <w:jc w:val="center"/>
              <w:rPr>
                <w:rFonts w:ascii="Arial" w:hAnsi="Arial" w:cs="Arial"/>
                <w:b/>
                <w:color w:val="FFFFFF" w:themeColor="background1"/>
                <w:sz w:val="20"/>
              </w:rPr>
            </w:pPr>
          </w:p>
          <w:p w:rsidR="00FA5686" w:rsidRDefault="00FA5686" w:rsidP="00FA5686">
            <w:pPr>
              <w:pStyle w:val="Normal1"/>
              <w:jc w:val="center"/>
              <w:rPr>
                <w:rFonts w:ascii="Arial" w:hAnsi="Arial" w:cs="Arial"/>
                <w:b/>
                <w:color w:val="FFFFFF" w:themeColor="background1"/>
                <w:sz w:val="20"/>
              </w:rPr>
            </w:pPr>
            <w:r w:rsidRPr="00694D96">
              <w:rPr>
                <w:rFonts w:ascii="Arial" w:hAnsi="Arial" w:cs="Arial"/>
                <w:b/>
                <w:color w:val="FFFFFF" w:themeColor="background1"/>
                <w:sz w:val="20"/>
              </w:rPr>
              <w:t>MES</w:t>
            </w:r>
          </w:p>
          <w:p w:rsidR="00FA5686" w:rsidRPr="00694D96" w:rsidRDefault="00FA5686" w:rsidP="00FA5686">
            <w:pPr>
              <w:pStyle w:val="Normal1"/>
              <w:jc w:val="center"/>
              <w:rPr>
                <w:rFonts w:ascii="Arial" w:hAnsi="Arial" w:cs="Arial"/>
                <w:b/>
                <w:color w:val="FFFFFF" w:themeColor="background1"/>
                <w:sz w:val="20"/>
              </w:rPr>
            </w:pPr>
          </w:p>
        </w:tc>
        <w:tc>
          <w:tcPr>
            <w:tcW w:w="2126" w:type="dxa"/>
            <w:shd w:val="clear" w:color="auto" w:fill="FF0000"/>
          </w:tcPr>
          <w:p w:rsidR="00FA5686" w:rsidRDefault="00FA5686" w:rsidP="00FA5686">
            <w:pPr>
              <w:pStyle w:val="Normal1"/>
              <w:jc w:val="center"/>
              <w:rPr>
                <w:rFonts w:ascii="Arial" w:hAnsi="Arial" w:cs="Arial"/>
                <w:b/>
                <w:color w:val="FFFFFF" w:themeColor="background1"/>
                <w:sz w:val="20"/>
              </w:rPr>
            </w:pPr>
          </w:p>
          <w:p w:rsidR="00FA5686" w:rsidRDefault="00FA5686" w:rsidP="00FA5686">
            <w:pPr>
              <w:pStyle w:val="Normal1"/>
              <w:jc w:val="center"/>
              <w:rPr>
                <w:rFonts w:ascii="Arial" w:hAnsi="Arial" w:cs="Arial"/>
                <w:b/>
                <w:color w:val="FFFFFF" w:themeColor="background1"/>
                <w:sz w:val="20"/>
              </w:rPr>
            </w:pPr>
            <w:r>
              <w:rPr>
                <w:rFonts w:ascii="Arial" w:hAnsi="Arial" w:cs="Arial"/>
                <w:b/>
                <w:color w:val="FFFFFF" w:themeColor="background1"/>
                <w:sz w:val="20"/>
              </w:rPr>
              <w:t>N° RADICACION</w:t>
            </w:r>
          </w:p>
        </w:tc>
        <w:tc>
          <w:tcPr>
            <w:tcW w:w="2030" w:type="dxa"/>
            <w:shd w:val="clear" w:color="auto" w:fill="FF0000"/>
          </w:tcPr>
          <w:p w:rsidR="00FA5686" w:rsidRDefault="00FA5686" w:rsidP="00FA5686">
            <w:pPr>
              <w:pStyle w:val="Normal1"/>
              <w:jc w:val="center"/>
              <w:rPr>
                <w:rFonts w:ascii="Arial" w:hAnsi="Arial" w:cs="Arial"/>
                <w:b/>
                <w:color w:val="FFFFFF" w:themeColor="background1"/>
                <w:sz w:val="20"/>
              </w:rPr>
            </w:pPr>
          </w:p>
          <w:p w:rsidR="00FA5686" w:rsidRPr="00694D96" w:rsidRDefault="00FA5686" w:rsidP="00FA5686">
            <w:pPr>
              <w:pStyle w:val="Normal1"/>
              <w:jc w:val="center"/>
              <w:rPr>
                <w:rFonts w:ascii="Arial" w:hAnsi="Arial" w:cs="Arial"/>
                <w:b/>
                <w:color w:val="FFFFFF" w:themeColor="background1"/>
                <w:sz w:val="20"/>
              </w:rPr>
            </w:pPr>
            <w:r w:rsidRPr="00694D96">
              <w:rPr>
                <w:rFonts w:ascii="Arial" w:hAnsi="Arial" w:cs="Arial"/>
                <w:b/>
                <w:color w:val="FFFFFF" w:themeColor="background1"/>
                <w:sz w:val="20"/>
              </w:rPr>
              <w:t>FECHA ENVIO</w:t>
            </w:r>
          </w:p>
        </w:tc>
        <w:tc>
          <w:tcPr>
            <w:tcW w:w="2380" w:type="dxa"/>
            <w:shd w:val="clear" w:color="auto" w:fill="FF0000"/>
          </w:tcPr>
          <w:p w:rsidR="00FA5686" w:rsidRDefault="00FA5686" w:rsidP="00FA5686">
            <w:pPr>
              <w:pStyle w:val="Normal1"/>
              <w:jc w:val="center"/>
              <w:rPr>
                <w:rFonts w:ascii="Arial" w:hAnsi="Arial" w:cs="Arial"/>
                <w:b/>
                <w:color w:val="FFFFFF" w:themeColor="background1"/>
                <w:sz w:val="20"/>
              </w:rPr>
            </w:pPr>
          </w:p>
          <w:p w:rsidR="00FA5686" w:rsidRPr="00694D96" w:rsidRDefault="00FA5686" w:rsidP="00FA5686">
            <w:pPr>
              <w:pStyle w:val="Normal1"/>
              <w:jc w:val="center"/>
              <w:rPr>
                <w:rFonts w:ascii="Arial" w:hAnsi="Arial" w:cs="Arial"/>
                <w:b/>
                <w:color w:val="FFFFFF" w:themeColor="background1"/>
                <w:sz w:val="20"/>
              </w:rPr>
            </w:pPr>
            <w:r w:rsidRPr="00694D96">
              <w:rPr>
                <w:rFonts w:ascii="Arial" w:hAnsi="Arial" w:cs="Arial"/>
                <w:b/>
                <w:color w:val="FFFFFF" w:themeColor="background1"/>
                <w:sz w:val="20"/>
              </w:rPr>
              <w:t>ESTADO</w:t>
            </w:r>
          </w:p>
        </w:tc>
      </w:tr>
      <w:tr w:rsidR="00FA5686" w:rsidRPr="00694D96" w:rsidTr="00FA5686">
        <w:tc>
          <w:tcPr>
            <w:tcW w:w="2518" w:type="dxa"/>
          </w:tcPr>
          <w:p w:rsidR="00FA5686" w:rsidRDefault="00FA5686" w:rsidP="00FA5686">
            <w:pPr>
              <w:pStyle w:val="Normal1"/>
              <w:jc w:val="center"/>
              <w:rPr>
                <w:rFonts w:ascii="Arial" w:hAnsi="Arial" w:cs="Arial"/>
                <w:color w:val="auto"/>
                <w:sz w:val="20"/>
              </w:rPr>
            </w:pPr>
          </w:p>
          <w:p w:rsidR="00FA5686" w:rsidRPr="00694D96" w:rsidRDefault="00FA5686" w:rsidP="00FA5686">
            <w:pPr>
              <w:pStyle w:val="Normal1"/>
              <w:jc w:val="center"/>
              <w:rPr>
                <w:rFonts w:ascii="Arial" w:hAnsi="Arial" w:cs="Arial"/>
                <w:color w:val="auto"/>
                <w:sz w:val="20"/>
              </w:rPr>
            </w:pPr>
            <w:r>
              <w:rPr>
                <w:rFonts w:ascii="Arial" w:hAnsi="Arial" w:cs="Arial"/>
                <w:color w:val="auto"/>
                <w:sz w:val="20"/>
              </w:rPr>
              <w:t>01-04-2017 A 30-06-2017</w:t>
            </w:r>
          </w:p>
          <w:p w:rsidR="00FA5686" w:rsidRPr="00694D96" w:rsidRDefault="00FA5686" w:rsidP="00FA5686">
            <w:pPr>
              <w:pStyle w:val="Normal1"/>
              <w:jc w:val="center"/>
              <w:rPr>
                <w:rFonts w:ascii="Arial" w:hAnsi="Arial" w:cs="Arial"/>
                <w:color w:val="FF0000"/>
                <w:sz w:val="20"/>
              </w:rPr>
            </w:pPr>
          </w:p>
        </w:tc>
        <w:tc>
          <w:tcPr>
            <w:tcW w:w="2126" w:type="dxa"/>
          </w:tcPr>
          <w:p w:rsidR="00FA5686" w:rsidRDefault="00FA5686" w:rsidP="00FA5686">
            <w:pPr>
              <w:pStyle w:val="Normal1"/>
              <w:jc w:val="center"/>
              <w:rPr>
                <w:rFonts w:ascii="Arial" w:hAnsi="Arial" w:cs="Arial"/>
                <w:color w:val="auto"/>
                <w:sz w:val="20"/>
              </w:rPr>
            </w:pPr>
          </w:p>
          <w:p w:rsidR="00FA5686" w:rsidRDefault="00790D9A" w:rsidP="00FA5686">
            <w:pPr>
              <w:pStyle w:val="Normal1"/>
              <w:jc w:val="center"/>
              <w:rPr>
                <w:rFonts w:ascii="Arial" w:hAnsi="Arial" w:cs="Arial"/>
                <w:color w:val="auto"/>
                <w:sz w:val="20"/>
              </w:rPr>
            </w:pPr>
            <w:r>
              <w:rPr>
                <w:rFonts w:ascii="Arial" w:hAnsi="Arial" w:cs="Arial"/>
                <w:color w:val="auto"/>
                <w:sz w:val="20"/>
              </w:rPr>
              <w:t>98609</w:t>
            </w:r>
          </w:p>
        </w:tc>
        <w:tc>
          <w:tcPr>
            <w:tcW w:w="2030" w:type="dxa"/>
          </w:tcPr>
          <w:p w:rsidR="00FA5686" w:rsidRDefault="00FA5686" w:rsidP="00FA5686">
            <w:pPr>
              <w:pStyle w:val="Normal1"/>
              <w:jc w:val="center"/>
              <w:rPr>
                <w:rFonts w:ascii="Arial" w:hAnsi="Arial" w:cs="Arial"/>
                <w:color w:val="auto"/>
                <w:sz w:val="20"/>
              </w:rPr>
            </w:pPr>
          </w:p>
          <w:p w:rsidR="00FA5686" w:rsidRPr="00694D96" w:rsidRDefault="00790D9A" w:rsidP="00FA5686">
            <w:pPr>
              <w:pStyle w:val="Normal1"/>
              <w:jc w:val="center"/>
              <w:rPr>
                <w:rFonts w:ascii="Arial" w:hAnsi="Arial" w:cs="Arial"/>
                <w:color w:val="FF0000"/>
                <w:sz w:val="20"/>
              </w:rPr>
            </w:pPr>
            <w:r>
              <w:rPr>
                <w:rFonts w:ascii="Arial" w:hAnsi="Arial" w:cs="Arial"/>
                <w:color w:val="auto"/>
                <w:sz w:val="20"/>
              </w:rPr>
              <w:t>2</w:t>
            </w:r>
            <w:r w:rsidR="00FA5686">
              <w:rPr>
                <w:rFonts w:ascii="Arial" w:hAnsi="Arial" w:cs="Arial"/>
                <w:color w:val="auto"/>
                <w:sz w:val="20"/>
              </w:rPr>
              <w:t>/07/</w:t>
            </w:r>
            <w:r w:rsidR="00FA5686" w:rsidRPr="00694D96">
              <w:rPr>
                <w:rFonts w:ascii="Arial" w:hAnsi="Arial" w:cs="Arial"/>
                <w:color w:val="auto"/>
                <w:sz w:val="20"/>
              </w:rPr>
              <w:t>2017</w:t>
            </w:r>
          </w:p>
        </w:tc>
        <w:tc>
          <w:tcPr>
            <w:tcW w:w="2380" w:type="dxa"/>
          </w:tcPr>
          <w:p w:rsidR="00FA5686" w:rsidRDefault="00FA5686" w:rsidP="00FA5686">
            <w:pPr>
              <w:pStyle w:val="Normal1"/>
              <w:jc w:val="center"/>
              <w:rPr>
                <w:rFonts w:ascii="Arial" w:hAnsi="Arial" w:cs="Arial"/>
                <w:color w:val="auto"/>
                <w:sz w:val="20"/>
              </w:rPr>
            </w:pPr>
          </w:p>
          <w:p w:rsidR="00FA5686" w:rsidRPr="00694D96" w:rsidRDefault="00FA5686" w:rsidP="00FA5686">
            <w:pPr>
              <w:pStyle w:val="Normal1"/>
              <w:jc w:val="center"/>
              <w:rPr>
                <w:rFonts w:ascii="Arial" w:hAnsi="Arial" w:cs="Arial"/>
                <w:color w:val="FF0000"/>
                <w:sz w:val="20"/>
              </w:rPr>
            </w:pPr>
            <w:r w:rsidRPr="00694D96">
              <w:rPr>
                <w:rFonts w:ascii="Arial" w:hAnsi="Arial" w:cs="Arial"/>
                <w:color w:val="auto"/>
                <w:sz w:val="20"/>
              </w:rPr>
              <w:t>EXITOSO</w:t>
            </w:r>
          </w:p>
        </w:tc>
      </w:tr>
    </w:tbl>
    <w:p w:rsidR="00FA5686" w:rsidRPr="00694D96" w:rsidRDefault="00FA5686" w:rsidP="00FA5686">
      <w:pPr>
        <w:pStyle w:val="Normal1"/>
        <w:jc w:val="both"/>
        <w:rPr>
          <w:rFonts w:ascii="Arial" w:hAnsi="Arial" w:cs="Arial"/>
          <w:color w:val="FF0000"/>
          <w:sz w:val="20"/>
        </w:rPr>
      </w:pPr>
    </w:p>
    <w:p w:rsidR="00FA5686" w:rsidRPr="00694D96" w:rsidRDefault="00FA5686" w:rsidP="00FA5686">
      <w:pPr>
        <w:pStyle w:val="Normal1"/>
        <w:jc w:val="both"/>
        <w:rPr>
          <w:rFonts w:ascii="Arial" w:hAnsi="Arial" w:cs="Arial"/>
          <w:b/>
          <w:color w:val="auto"/>
          <w:sz w:val="20"/>
        </w:rPr>
      </w:pPr>
      <w:r w:rsidRPr="00694D96">
        <w:rPr>
          <w:rFonts w:ascii="Arial" w:hAnsi="Arial" w:cs="Arial"/>
          <w:b/>
          <w:color w:val="auto"/>
          <w:sz w:val="20"/>
        </w:rPr>
        <w:t xml:space="preserve">ROS </w:t>
      </w:r>
    </w:p>
    <w:p w:rsidR="00FA5686" w:rsidRPr="00694D96" w:rsidRDefault="00FA5686" w:rsidP="00FA5686">
      <w:pPr>
        <w:pStyle w:val="Normal1"/>
        <w:jc w:val="both"/>
        <w:rPr>
          <w:rFonts w:ascii="Arial" w:hAnsi="Arial" w:cs="Arial"/>
          <w:color w:val="FF0000"/>
          <w:sz w:val="20"/>
        </w:rPr>
      </w:pPr>
    </w:p>
    <w:tbl>
      <w:tblPr>
        <w:tblStyle w:val="Tablaconcuadrcula"/>
        <w:tblW w:w="0" w:type="auto"/>
        <w:tblLook w:val="04A0" w:firstRow="1" w:lastRow="0" w:firstColumn="1" w:lastColumn="0" w:noHBand="0" w:noVBand="1"/>
      </w:tblPr>
      <w:tblGrid>
        <w:gridCol w:w="2518"/>
        <w:gridCol w:w="2126"/>
        <w:gridCol w:w="2030"/>
        <w:gridCol w:w="2380"/>
      </w:tblGrid>
      <w:tr w:rsidR="00FA5686" w:rsidRPr="00694D96" w:rsidTr="00FA5686">
        <w:trPr>
          <w:trHeight w:val="389"/>
        </w:trPr>
        <w:tc>
          <w:tcPr>
            <w:tcW w:w="2518" w:type="dxa"/>
            <w:shd w:val="clear" w:color="auto" w:fill="FF0000"/>
          </w:tcPr>
          <w:p w:rsidR="00FA5686" w:rsidRDefault="00FA5686" w:rsidP="00FA5686">
            <w:pPr>
              <w:pStyle w:val="Normal1"/>
              <w:jc w:val="center"/>
              <w:rPr>
                <w:rFonts w:ascii="Arial" w:hAnsi="Arial" w:cs="Arial"/>
                <w:b/>
                <w:color w:val="FFFFFF" w:themeColor="background1"/>
                <w:sz w:val="20"/>
              </w:rPr>
            </w:pPr>
          </w:p>
          <w:p w:rsidR="00FA5686" w:rsidRDefault="00FA5686" w:rsidP="00FA5686">
            <w:pPr>
              <w:pStyle w:val="Normal1"/>
              <w:jc w:val="center"/>
              <w:rPr>
                <w:rFonts w:ascii="Arial" w:hAnsi="Arial" w:cs="Arial"/>
                <w:b/>
                <w:color w:val="FFFFFF" w:themeColor="background1"/>
                <w:sz w:val="20"/>
              </w:rPr>
            </w:pPr>
            <w:r w:rsidRPr="00694D96">
              <w:rPr>
                <w:rFonts w:ascii="Arial" w:hAnsi="Arial" w:cs="Arial"/>
                <w:b/>
                <w:color w:val="FFFFFF" w:themeColor="background1"/>
                <w:sz w:val="20"/>
              </w:rPr>
              <w:t>MES</w:t>
            </w:r>
          </w:p>
          <w:p w:rsidR="00FA5686" w:rsidRPr="00694D96" w:rsidRDefault="00FA5686" w:rsidP="00FA5686">
            <w:pPr>
              <w:pStyle w:val="Normal1"/>
              <w:jc w:val="center"/>
              <w:rPr>
                <w:rFonts w:ascii="Arial" w:hAnsi="Arial" w:cs="Arial"/>
                <w:b/>
                <w:color w:val="FFFFFF" w:themeColor="background1"/>
                <w:sz w:val="20"/>
              </w:rPr>
            </w:pPr>
          </w:p>
        </w:tc>
        <w:tc>
          <w:tcPr>
            <w:tcW w:w="2126" w:type="dxa"/>
            <w:shd w:val="clear" w:color="auto" w:fill="FF0000"/>
          </w:tcPr>
          <w:p w:rsidR="00FA5686" w:rsidRDefault="00FA5686" w:rsidP="00FA5686">
            <w:pPr>
              <w:pStyle w:val="Normal1"/>
              <w:jc w:val="center"/>
              <w:rPr>
                <w:rFonts w:ascii="Arial" w:hAnsi="Arial" w:cs="Arial"/>
                <w:b/>
                <w:color w:val="FFFFFF" w:themeColor="background1"/>
                <w:sz w:val="20"/>
              </w:rPr>
            </w:pPr>
          </w:p>
          <w:p w:rsidR="00FA5686" w:rsidRDefault="00FA5686" w:rsidP="00FA5686">
            <w:pPr>
              <w:pStyle w:val="Normal1"/>
              <w:jc w:val="center"/>
              <w:rPr>
                <w:rFonts w:ascii="Arial" w:hAnsi="Arial" w:cs="Arial"/>
                <w:b/>
                <w:color w:val="FFFFFF" w:themeColor="background1"/>
                <w:sz w:val="20"/>
              </w:rPr>
            </w:pPr>
            <w:r>
              <w:rPr>
                <w:rFonts w:ascii="Arial" w:hAnsi="Arial" w:cs="Arial"/>
                <w:b/>
                <w:color w:val="FFFFFF" w:themeColor="background1"/>
                <w:sz w:val="20"/>
              </w:rPr>
              <w:t>N° RADICACION</w:t>
            </w:r>
          </w:p>
        </w:tc>
        <w:tc>
          <w:tcPr>
            <w:tcW w:w="2030" w:type="dxa"/>
            <w:shd w:val="clear" w:color="auto" w:fill="FF0000"/>
          </w:tcPr>
          <w:p w:rsidR="00FA5686" w:rsidRDefault="00FA5686" w:rsidP="00FA5686">
            <w:pPr>
              <w:pStyle w:val="Normal1"/>
              <w:jc w:val="center"/>
              <w:rPr>
                <w:rFonts w:ascii="Arial" w:hAnsi="Arial" w:cs="Arial"/>
                <w:b/>
                <w:color w:val="FFFFFF" w:themeColor="background1"/>
                <w:sz w:val="20"/>
              </w:rPr>
            </w:pPr>
          </w:p>
          <w:p w:rsidR="00FA5686" w:rsidRPr="00694D96" w:rsidRDefault="00FA5686" w:rsidP="00FA5686">
            <w:pPr>
              <w:pStyle w:val="Normal1"/>
              <w:jc w:val="center"/>
              <w:rPr>
                <w:rFonts w:ascii="Arial" w:hAnsi="Arial" w:cs="Arial"/>
                <w:b/>
                <w:color w:val="FFFFFF" w:themeColor="background1"/>
                <w:sz w:val="20"/>
              </w:rPr>
            </w:pPr>
            <w:r w:rsidRPr="00694D96">
              <w:rPr>
                <w:rFonts w:ascii="Arial" w:hAnsi="Arial" w:cs="Arial"/>
                <w:b/>
                <w:color w:val="FFFFFF" w:themeColor="background1"/>
                <w:sz w:val="20"/>
              </w:rPr>
              <w:t>FECHA ENVIO</w:t>
            </w:r>
          </w:p>
        </w:tc>
        <w:tc>
          <w:tcPr>
            <w:tcW w:w="2380" w:type="dxa"/>
            <w:shd w:val="clear" w:color="auto" w:fill="FF0000"/>
          </w:tcPr>
          <w:p w:rsidR="00FA5686" w:rsidRDefault="00FA5686" w:rsidP="00FA5686">
            <w:pPr>
              <w:pStyle w:val="Normal1"/>
              <w:jc w:val="center"/>
              <w:rPr>
                <w:rFonts w:ascii="Arial" w:hAnsi="Arial" w:cs="Arial"/>
                <w:b/>
                <w:color w:val="FFFFFF" w:themeColor="background1"/>
                <w:sz w:val="20"/>
              </w:rPr>
            </w:pPr>
          </w:p>
          <w:p w:rsidR="00FA5686" w:rsidRPr="00694D96" w:rsidRDefault="00FA5686" w:rsidP="00FA5686">
            <w:pPr>
              <w:pStyle w:val="Normal1"/>
              <w:jc w:val="center"/>
              <w:rPr>
                <w:rFonts w:ascii="Arial" w:hAnsi="Arial" w:cs="Arial"/>
                <w:b/>
                <w:color w:val="FFFFFF" w:themeColor="background1"/>
                <w:sz w:val="20"/>
              </w:rPr>
            </w:pPr>
            <w:r w:rsidRPr="00694D96">
              <w:rPr>
                <w:rFonts w:ascii="Arial" w:hAnsi="Arial" w:cs="Arial"/>
                <w:b/>
                <w:color w:val="FFFFFF" w:themeColor="background1"/>
                <w:sz w:val="20"/>
              </w:rPr>
              <w:t>ESTADO</w:t>
            </w:r>
          </w:p>
        </w:tc>
      </w:tr>
      <w:tr w:rsidR="00FA5686" w:rsidRPr="00694D96" w:rsidTr="00FA5686">
        <w:tc>
          <w:tcPr>
            <w:tcW w:w="2518" w:type="dxa"/>
          </w:tcPr>
          <w:p w:rsidR="00FA5686" w:rsidRDefault="00FA5686" w:rsidP="00FA5686">
            <w:pPr>
              <w:pStyle w:val="Normal1"/>
              <w:jc w:val="center"/>
              <w:rPr>
                <w:rFonts w:ascii="Arial" w:hAnsi="Arial" w:cs="Arial"/>
                <w:color w:val="auto"/>
                <w:sz w:val="20"/>
              </w:rPr>
            </w:pPr>
          </w:p>
          <w:p w:rsidR="00FA5686" w:rsidRPr="00694D96" w:rsidRDefault="00FA5686" w:rsidP="00FA5686">
            <w:pPr>
              <w:pStyle w:val="Normal1"/>
              <w:jc w:val="center"/>
              <w:rPr>
                <w:rFonts w:ascii="Arial" w:hAnsi="Arial" w:cs="Arial"/>
                <w:color w:val="auto"/>
                <w:sz w:val="20"/>
              </w:rPr>
            </w:pPr>
            <w:r>
              <w:rPr>
                <w:rFonts w:ascii="Arial" w:hAnsi="Arial" w:cs="Arial"/>
                <w:color w:val="auto"/>
                <w:sz w:val="20"/>
              </w:rPr>
              <w:t>01-04-2017 A 30-06-2017</w:t>
            </w:r>
          </w:p>
          <w:p w:rsidR="00FA5686" w:rsidRPr="00694D96" w:rsidRDefault="00FA5686" w:rsidP="00FA5686">
            <w:pPr>
              <w:pStyle w:val="Normal1"/>
              <w:jc w:val="center"/>
              <w:rPr>
                <w:rFonts w:ascii="Arial" w:hAnsi="Arial" w:cs="Arial"/>
                <w:color w:val="FF0000"/>
                <w:sz w:val="20"/>
              </w:rPr>
            </w:pPr>
          </w:p>
        </w:tc>
        <w:tc>
          <w:tcPr>
            <w:tcW w:w="2126" w:type="dxa"/>
          </w:tcPr>
          <w:p w:rsidR="00FA5686" w:rsidRDefault="00FA5686" w:rsidP="00FA5686">
            <w:pPr>
              <w:pStyle w:val="Normal1"/>
              <w:jc w:val="center"/>
              <w:rPr>
                <w:rFonts w:ascii="Arial" w:hAnsi="Arial" w:cs="Arial"/>
                <w:color w:val="auto"/>
                <w:sz w:val="20"/>
              </w:rPr>
            </w:pPr>
          </w:p>
          <w:p w:rsidR="00FA5686" w:rsidRDefault="00790D9A" w:rsidP="00FA5686">
            <w:pPr>
              <w:pStyle w:val="Normal1"/>
              <w:jc w:val="center"/>
              <w:rPr>
                <w:rFonts w:ascii="Arial" w:hAnsi="Arial" w:cs="Arial"/>
                <w:color w:val="auto"/>
                <w:sz w:val="20"/>
              </w:rPr>
            </w:pPr>
            <w:r>
              <w:rPr>
                <w:rFonts w:ascii="Arial" w:hAnsi="Arial" w:cs="Arial"/>
                <w:color w:val="auto"/>
                <w:sz w:val="20"/>
              </w:rPr>
              <w:t>874316</w:t>
            </w:r>
          </w:p>
        </w:tc>
        <w:tc>
          <w:tcPr>
            <w:tcW w:w="2030" w:type="dxa"/>
          </w:tcPr>
          <w:p w:rsidR="00FA5686" w:rsidRDefault="00FA5686" w:rsidP="00FA5686">
            <w:pPr>
              <w:pStyle w:val="Normal1"/>
              <w:jc w:val="center"/>
              <w:rPr>
                <w:rFonts w:ascii="Arial" w:hAnsi="Arial" w:cs="Arial"/>
                <w:color w:val="auto"/>
                <w:sz w:val="20"/>
              </w:rPr>
            </w:pPr>
          </w:p>
          <w:p w:rsidR="00FA5686" w:rsidRPr="00694D96" w:rsidRDefault="00790D9A" w:rsidP="00FA5686">
            <w:pPr>
              <w:pStyle w:val="Normal1"/>
              <w:jc w:val="center"/>
              <w:rPr>
                <w:rFonts w:ascii="Arial" w:hAnsi="Arial" w:cs="Arial"/>
                <w:color w:val="FF0000"/>
                <w:sz w:val="20"/>
              </w:rPr>
            </w:pPr>
            <w:r>
              <w:rPr>
                <w:rFonts w:ascii="Arial" w:hAnsi="Arial" w:cs="Arial"/>
                <w:color w:val="auto"/>
                <w:sz w:val="20"/>
              </w:rPr>
              <w:t>30</w:t>
            </w:r>
            <w:r w:rsidR="00FA5686">
              <w:rPr>
                <w:rFonts w:ascii="Arial" w:hAnsi="Arial" w:cs="Arial"/>
                <w:color w:val="auto"/>
                <w:sz w:val="20"/>
              </w:rPr>
              <w:t>/07/</w:t>
            </w:r>
            <w:r w:rsidR="00FA5686" w:rsidRPr="00694D96">
              <w:rPr>
                <w:rFonts w:ascii="Arial" w:hAnsi="Arial" w:cs="Arial"/>
                <w:color w:val="auto"/>
                <w:sz w:val="20"/>
              </w:rPr>
              <w:t>2017</w:t>
            </w:r>
          </w:p>
        </w:tc>
        <w:tc>
          <w:tcPr>
            <w:tcW w:w="2380" w:type="dxa"/>
          </w:tcPr>
          <w:p w:rsidR="00FA5686" w:rsidRDefault="00FA5686" w:rsidP="00FA5686">
            <w:pPr>
              <w:pStyle w:val="Normal1"/>
              <w:jc w:val="center"/>
              <w:rPr>
                <w:rFonts w:ascii="Arial" w:hAnsi="Arial" w:cs="Arial"/>
                <w:color w:val="auto"/>
                <w:sz w:val="20"/>
              </w:rPr>
            </w:pPr>
          </w:p>
          <w:p w:rsidR="00FA5686" w:rsidRPr="00694D96" w:rsidRDefault="00FA5686" w:rsidP="00FA5686">
            <w:pPr>
              <w:pStyle w:val="Normal1"/>
              <w:jc w:val="center"/>
              <w:rPr>
                <w:rFonts w:ascii="Arial" w:hAnsi="Arial" w:cs="Arial"/>
                <w:color w:val="FF0000"/>
                <w:sz w:val="20"/>
              </w:rPr>
            </w:pPr>
            <w:r w:rsidRPr="00694D96">
              <w:rPr>
                <w:rFonts w:ascii="Arial" w:hAnsi="Arial" w:cs="Arial"/>
                <w:color w:val="auto"/>
                <w:sz w:val="20"/>
              </w:rPr>
              <w:t>EXITOSO</w:t>
            </w:r>
          </w:p>
        </w:tc>
      </w:tr>
    </w:tbl>
    <w:p w:rsidR="00345067" w:rsidRDefault="00345067" w:rsidP="00694D96">
      <w:pPr>
        <w:pStyle w:val="Textoindependiente2"/>
        <w:spacing w:line="276" w:lineRule="auto"/>
        <w:jc w:val="both"/>
        <w:rPr>
          <w:rFonts w:ascii="Arial" w:hAnsi="Arial" w:cs="Arial"/>
          <w:sz w:val="22"/>
          <w:szCs w:val="22"/>
        </w:rPr>
      </w:pPr>
    </w:p>
    <w:p w:rsidR="00B10621" w:rsidRPr="00694D96" w:rsidRDefault="00B10621" w:rsidP="00BC337D">
      <w:pPr>
        <w:pStyle w:val="Textoindependiente2"/>
        <w:spacing w:line="360" w:lineRule="auto"/>
        <w:jc w:val="both"/>
        <w:rPr>
          <w:rFonts w:ascii="Arial" w:hAnsi="Arial" w:cs="Arial"/>
          <w:b/>
          <w:sz w:val="22"/>
          <w:szCs w:val="22"/>
        </w:rPr>
      </w:pPr>
      <w:r w:rsidRPr="00694D96">
        <w:rPr>
          <w:rFonts w:ascii="Arial" w:hAnsi="Arial" w:cs="Arial"/>
          <w:sz w:val="22"/>
          <w:szCs w:val="22"/>
        </w:rPr>
        <w:t>Se recuerda al notario entrante validar los lineamientos relacionados</w:t>
      </w:r>
      <w:r w:rsidRPr="00694D96">
        <w:rPr>
          <w:rFonts w:ascii="Arial" w:hAnsi="Arial" w:cs="Arial"/>
          <w:b/>
          <w:bCs/>
          <w:sz w:val="22"/>
          <w:szCs w:val="22"/>
        </w:rPr>
        <w:t xml:space="preserve"> </w:t>
      </w:r>
      <w:r w:rsidRPr="00694D96">
        <w:rPr>
          <w:rFonts w:ascii="Arial" w:hAnsi="Arial" w:cs="Arial"/>
          <w:sz w:val="22"/>
          <w:szCs w:val="22"/>
        </w:rPr>
        <w:t xml:space="preserve">con la información que se remite a la UIAF, directamente con la Superintendencia Delegada para el Notariado y la Unidad de Información y Análisis Financiero (UIAF), Comunicarse con la UIAF   2888522  2882433 extensiones 405, 164 o por la página: www-uiaf.gov.co chat soporte técnico o al correo: </w:t>
      </w:r>
      <w:hyperlink r:id="rId12" w:history="1">
        <w:r w:rsidRPr="00694D96">
          <w:rPr>
            <w:rStyle w:val="Hipervnculo"/>
            <w:rFonts w:ascii="Arial" w:hAnsi="Arial" w:cs="Arial"/>
            <w:sz w:val="22"/>
            <w:szCs w:val="22"/>
          </w:rPr>
          <w:t>dneme@uiaf.gov.co</w:t>
        </w:r>
      </w:hyperlink>
      <w:r w:rsidRPr="00694D96">
        <w:rPr>
          <w:rFonts w:ascii="Arial" w:hAnsi="Arial" w:cs="Arial"/>
          <w:sz w:val="22"/>
          <w:szCs w:val="22"/>
        </w:rPr>
        <w:t xml:space="preserve"> si es necesario.</w:t>
      </w:r>
    </w:p>
    <w:p w:rsidR="00E02B81" w:rsidRDefault="00E02B81" w:rsidP="00694D96">
      <w:pPr>
        <w:spacing w:line="276" w:lineRule="auto"/>
        <w:jc w:val="both"/>
        <w:rPr>
          <w:rFonts w:ascii="Arial" w:hAnsi="Arial" w:cs="Arial"/>
          <w:sz w:val="22"/>
          <w:szCs w:val="22"/>
        </w:rPr>
      </w:pPr>
    </w:p>
    <w:p w:rsidR="00694D96" w:rsidRDefault="00B1229E" w:rsidP="00BC337D">
      <w:pPr>
        <w:spacing w:line="360" w:lineRule="auto"/>
        <w:jc w:val="both"/>
        <w:rPr>
          <w:rFonts w:ascii="Arial" w:hAnsi="Arial" w:cs="Arial"/>
          <w:sz w:val="22"/>
          <w:szCs w:val="22"/>
        </w:rPr>
      </w:pPr>
      <w:r w:rsidRPr="00694D96">
        <w:rPr>
          <w:rFonts w:ascii="Arial" w:hAnsi="Arial" w:cs="Arial"/>
          <w:sz w:val="22"/>
          <w:szCs w:val="22"/>
        </w:rPr>
        <w:t>Se instruye al notario entrante de enviar la información actualizada con los siguientes datos:</w:t>
      </w:r>
    </w:p>
    <w:p w:rsidR="00694D96" w:rsidRPr="00694D96" w:rsidRDefault="00694D96" w:rsidP="00BC337D">
      <w:pPr>
        <w:spacing w:line="360" w:lineRule="auto"/>
        <w:jc w:val="both"/>
        <w:rPr>
          <w:rFonts w:ascii="Arial" w:hAnsi="Arial" w:cs="Arial"/>
          <w:sz w:val="22"/>
          <w:szCs w:val="22"/>
        </w:rPr>
      </w:pPr>
    </w:p>
    <w:p w:rsidR="00B1229E" w:rsidRPr="00694D96" w:rsidRDefault="00B1229E" w:rsidP="00BC337D">
      <w:pPr>
        <w:pStyle w:val="Prrafodelista"/>
        <w:numPr>
          <w:ilvl w:val="0"/>
          <w:numId w:val="20"/>
        </w:numPr>
        <w:spacing w:line="360" w:lineRule="auto"/>
        <w:rPr>
          <w:rFonts w:ascii="Arial" w:hAnsi="Arial" w:cs="Arial"/>
          <w:sz w:val="22"/>
          <w:szCs w:val="22"/>
        </w:rPr>
      </w:pPr>
      <w:r w:rsidRPr="00694D96">
        <w:rPr>
          <w:rFonts w:ascii="Arial" w:hAnsi="Arial" w:cs="Arial"/>
          <w:sz w:val="22"/>
          <w:szCs w:val="22"/>
        </w:rPr>
        <w:t>NIT</w:t>
      </w:r>
    </w:p>
    <w:p w:rsidR="00B1229E" w:rsidRPr="00694D96" w:rsidRDefault="00B1229E" w:rsidP="00BC337D">
      <w:pPr>
        <w:pStyle w:val="Prrafodelista"/>
        <w:numPr>
          <w:ilvl w:val="0"/>
          <w:numId w:val="20"/>
        </w:numPr>
        <w:spacing w:line="360" w:lineRule="auto"/>
        <w:rPr>
          <w:rFonts w:ascii="Arial" w:hAnsi="Arial" w:cs="Arial"/>
          <w:sz w:val="22"/>
          <w:szCs w:val="22"/>
        </w:rPr>
      </w:pPr>
      <w:r w:rsidRPr="00694D96">
        <w:rPr>
          <w:rFonts w:ascii="Arial" w:hAnsi="Arial" w:cs="Arial"/>
          <w:sz w:val="22"/>
          <w:szCs w:val="22"/>
        </w:rPr>
        <w:t>Razón Social</w:t>
      </w:r>
    </w:p>
    <w:p w:rsidR="00B1229E" w:rsidRPr="00694D96" w:rsidRDefault="00B1229E" w:rsidP="00BC337D">
      <w:pPr>
        <w:pStyle w:val="Prrafodelista"/>
        <w:numPr>
          <w:ilvl w:val="0"/>
          <w:numId w:val="20"/>
        </w:numPr>
        <w:spacing w:line="360" w:lineRule="auto"/>
        <w:rPr>
          <w:rFonts w:ascii="Arial" w:hAnsi="Arial" w:cs="Arial"/>
          <w:sz w:val="22"/>
          <w:szCs w:val="22"/>
        </w:rPr>
      </w:pPr>
      <w:r w:rsidRPr="00694D96">
        <w:rPr>
          <w:rFonts w:ascii="Arial" w:hAnsi="Arial" w:cs="Arial"/>
          <w:sz w:val="22"/>
          <w:szCs w:val="22"/>
        </w:rPr>
        <w:t>Nombre del Notario</w:t>
      </w:r>
    </w:p>
    <w:p w:rsidR="00B1229E" w:rsidRPr="00694D96" w:rsidRDefault="00B1229E" w:rsidP="00BC337D">
      <w:pPr>
        <w:pStyle w:val="Prrafodelista"/>
        <w:numPr>
          <w:ilvl w:val="0"/>
          <w:numId w:val="20"/>
        </w:numPr>
        <w:spacing w:line="360" w:lineRule="auto"/>
        <w:rPr>
          <w:rFonts w:ascii="Arial" w:hAnsi="Arial" w:cs="Arial"/>
          <w:sz w:val="22"/>
          <w:szCs w:val="22"/>
        </w:rPr>
      </w:pPr>
      <w:r w:rsidRPr="00694D96">
        <w:rPr>
          <w:rFonts w:ascii="Arial" w:hAnsi="Arial" w:cs="Arial"/>
          <w:sz w:val="22"/>
          <w:szCs w:val="22"/>
        </w:rPr>
        <w:t>Dirección</w:t>
      </w:r>
    </w:p>
    <w:p w:rsidR="00B1229E" w:rsidRPr="00694D96" w:rsidRDefault="00B1229E" w:rsidP="00BC337D">
      <w:pPr>
        <w:pStyle w:val="Prrafodelista"/>
        <w:numPr>
          <w:ilvl w:val="0"/>
          <w:numId w:val="20"/>
        </w:numPr>
        <w:spacing w:line="360" w:lineRule="auto"/>
        <w:rPr>
          <w:rFonts w:ascii="Arial" w:hAnsi="Arial" w:cs="Arial"/>
          <w:sz w:val="22"/>
          <w:szCs w:val="22"/>
        </w:rPr>
      </w:pPr>
      <w:r w:rsidRPr="00694D96">
        <w:rPr>
          <w:rFonts w:ascii="Arial" w:hAnsi="Arial" w:cs="Arial"/>
          <w:sz w:val="22"/>
          <w:szCs w:val="22"/>
        </w:rPr>
        <w:t>Teléfono</w:t>
      </w:r>
    </w:p>
    <w:p w:rsidR="00B1229E" w:rsidRPr="00694D96" w:rsidRDefault="00B1229E" w:rsidP="00BC337D">
      <w:pPr>
        <w:pStyle w:val="Prrafodelista"/>
        <w:numPr>
          <w:ilvl w:val="0"/>
          <w:numId w:val="20"/>
        </w:numPr>
        <w:spacing w:line="360" w:lineRule="auto"/>
        <w:rPr>
          <w:rFonts w:ascii="Arial" w:hAnsi="Arial" w:cs="Arial"/>
          <w:sz w:val="22"/>
          <w:szCs w:val="22"/>
        </w:rPr>
      </w:pPr>
      <w:r w:rsidRPr="00694D96">
        <w:rPr>
          <w:rFonts w:ascii="Arial" w:hAnsi="Arial" w:cs="Arial"/>
          <w:sz w:val="22"/>
          <w:szCs w:val="22"/>
        </w:rPr>
        <w:t>Ciudad</w:t>
      </w:r>
    </w:p>
    <w:p w:rsidR="00B1229E" w:rsidRPr="00694D96" w:rsidRDefault="00B1229E" w:rsidP="00BC337D">
      <w:pPr>
        <w:pStyle w:val="Prrafodelista"/>
        <w:numPr>
          <w:ilvl w:val="0"/>
          <w:numId w:val="20"/>
        </w:numPr>
        <w:spacing w:line="360" w:lineRule="auto"/>
        <w:rPr>
          <w:rFonts w:ascii="Arial" w:hAnsi="Arial" w:cs="Arial"/>
          <w:sz w:val="22"/>
          <w:szCs w:val="22"/>
        </w:rPr>
      </w:pPr>
      <w:r w:rsidRPr="00694D96">
        <w:rPr>
          <w:rFonts w:ascii="Arial" w:hAnsi="Arial" w:cs="Arial"/>
          <w:sz w:val="22"/>
          <w:szCs w:val="22"/>
        </w:rPr>
        <w:t>Email</w:t>
      </w:r>
    </w:p>
    <w:p w:rsidR="00CB73C5" w:rsidRDefault="00CB73C5" w:rsidP="00B10621">
      <w:pPr>
        <w:jc w:val="both"/>
        <w:rPr>
          <w:rFonts w:ascii="Arial" w:hAnsi="Arial" w:cs="Arial"/>
        </w:rPr>
      </w:pPr>
    </w:p>
    <w:p w:rsidR="00CB73C5" w:rsidRDefault="00CB73C5" w:rsidP="00B10621">
      <w:pPr>
        <w:jc w:val="both"/>
        <w:rPr>
          <w:rFonts w:ascii="Arial" w:hAnsi="Arial" w:cs="Arial"/>
          <w:b/>
          <w:sz w:val="22"/>
          <w:szCs w:val="22"/>
        </w:rPr>
      </w:pPr>
    </w:p>
    <w:p w:rsidR="00B1229E" w:rsidRDefault="00CB73C5" w:rsidP="00B10621">
      <w:pPr>
        <w:jc w:val="both"/>
        <w:rPr>
          <w:rFonts w:ascii="Arial" w:hAnsi="Arial" w:cs="Arial"/>
          <w:b/>
          <w:sz w:val="22"/>
          <w:szCs w:val="22"/>
        </w:rPr>
      </w:pPr>
      <w:r w:rsidRPr="00CB73C5">
        <w:rPr>
          <w:rFonts w:ascii="Arial" w:hAnsi="Arial" w:cs="Arial"/>
          <w:b/>
          <w:sz w:val="22"/>
          <w:szCs w:val="22"/>
        </w:rPr>
        <w:lastRenderedPageBreak/>
        <w:t>PAGO DE INDUSTRIA Y COMERCIO.</w:t>
      </w:r>
    </w:p>
    <w:p w:rsidR="00CB73C5" w:rsidRDefault="00CB73C5" w:rsidP="00B10621">
      <w:pPr>
        <w:jc w:val="both"/>
        <w:rPr>
          <w:rFonts w:ascii="Arial" w:hAnsi="Arial" w:cs="Arial"/>
          <w:b/>
          <w:sz w:val="22"/>
          <w:szCs w:val="22"/>
        </w:rPr>
      </w:pPr>
    </w:p>
    <w:p w:rsidR="00CB73C5" w:rsidRDefault="00CB73C5" w:rsidP="002732C6">
      <w:pPr>
        <w:spacing w:line="360" w:lineRule="auto"/>
        <w:jc w:val="both"/>
        <w:rPr>
          <w:rFonts w:ascii="Arial" w:hAnsi="Arial" w:cs="Arial"/>
          <w:sz w:val="22"/>
          <w:szCs w:val="22"/>
        </w:rPr>
      </w:pPr>
      <w:r w:rsidRPr="00CB73C5">
        <w:rPr>
          <w:rFonts w:ascii="Arial" w:hAnsi="Arial" w:cs="Arial"/>
          <w:sz w:val="22"/>
          <w:szCs w:val="22"/>
        </w:rPr>
        <w:t>Manifiesta el notario saliente que nunca le llego el cobro de industria y comercio por lo que no se generó ningún pago.</w:t>
      </w:r>
    </w:p>
    <w:p w:rsidR="00BD63C1" w:rsidRDefault="00BD63C1" w:rsidP="002732C6">
      <w:pPr>
        <w:spacing w:line="276" w:lineRule="auto"/>
        <w:rPr>
          <w:rFonts w:ascii="Arial" w:hAnsi="Arial" w:cs="Arial"/>
          <w:sz w:val="22"/>
          <w:szCs w:val="22"/>
        </w:rPr>
      </w:pPr>
    </w:p>
    <w:p w:rsidR="002732C6" w:rsidRPr="00276430" w:rsidRDefault="002732C6" w:rsidP="002732C6">
      <w:pPr>
        <w:spacing w:line="276" w:lineRule="auto"/>
        <w:rPr>
          <w:rFonts w:ascii="Arial" w:hAnsi="Arial" w:cs="Arial"/>
          <w:b/>
          <w:bCs/>
          <w:sz w:val="22"/>
          <w:szCs w:val="22"/>
        </w:rPr>
      </w:pPr>
      <w:r>
        <w:rPr>
          <w:rFonts w:ascii="Arial" w:hAnsi="Arial" w:cs="Arial"/>
          <w:b/>
          <w:bCs/>
          <w:sz w:val="22"/>
          <w:szCs w:val="22"/>
        </w:rPr>
        <w:t>Año 2014</w:t>
      </w:r>
      <w:r w:rsidRPr="00276430">
        <w:rPr>
          <w:rFonts w:ascii="Arial" w:hAnsi="Arial" w:cs="Arial"/>
          <w:b/>
          <w:bCs/>
          <w:sz w:val="22"/>
          <w:szCs w:val="22"/>
        </w:rPr>
        <w:t>.</w:t>
      </w:r>
    </w:p>
    <w:p w:rsidR="002732C6" w:rsidRDefault="002732C6" w:rsidP="002732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spacing w:val="-3"/>
          <w:sz w:val="20"/>
          <w:szCs w:val="20"/>
        </w:rPr>
      </w:pP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670"/>
        <w:gridCol w:w="2408"/>
        <w:gridCol w:w="2126"/>
        <w:gridCol w:w="2850"/>
      </w:tblGrid>
      <w:tr w:rsidR="002732C6" w:rsidRPr="00112788" w:rsidTr="00901F10">
        <w:tc>
          <w:tcPr>
            <w:tcW w:w="922"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MES</w:t>
            </w:r>
          </w:p>
        </w:tc>
        <w:tc>
          <w:tcPr>
            <w:tcW w:w="1330"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BANCO</w:t>
            </w:r>
          </w:p>
        </w:tc>
        <w:tc>
          <w:tcPr>
            <w:tcW w:w="1174"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VALOR</w:t>
            </w:r>
          </w:p>
        </w:tc>
        <w:tc>
          <w:tcPr>
            <w:tcW w:w="1574"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FECHA CONSIGNACIÓN</w:t>
            </w:r>
          </w:p>
        </w:tc>
      </w:tr>
      <w:tr w:rsidR="002732C6" w:rsidRPr="00112788" w:rsidTr="00901F10">
        <w:tc>
          <w:tcPr>
            <w:tcW w:w="922" w:type="pct"/>
            <w:tcBorders>
              <w:top w:val="single" w:sz="4" w:space="0" w:color="000000"/>
              <w:left w:val="single" w:sz="4" w:space="0" w:color="000000"/>
              <w:bottom w:val="single" w:sz="4" w:space="0" w:color="000000"/>
              <w:right w:val="single" w:sz="4" w:space="0" w:color="000000"/>
            </w:tcBorders>
          </w:tcPr>
          <w:p w:rsidR="002732C6" w:rsidRPr="00112788"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Mayo - </w:t>
            </w:r>
            <w:r w:rsidR="002732C6" w:rsidRPr="00112788">
              <w:rPr>
                <w:rFonts w:ascii="Arial" w:hAnsi="Arial" w:cs="Arial"/>
                <w:spacing w:val="-3"/>
                <w:sz w:val="20"/>
                <w:szCs w:val="20"/>
              </w:rPr>
              <w:t>Junio</w:t>
            </w:r>
          </w:p>
        </w:tc>
        <w:tc>
          <w:tcPr>
            <w:tcW w:w="1330" w:type="pct"/>
            <w:tcBorders>
              <w:top w:val="single" w:sz="4" w:space="0" w:color="000000"/>
              <w:left w:val="single" w:sz="4" w:space="0" w:color="000000"/>
              <w:bottom w:val="single" w:sz="4" w:space="0" w:color="000000"/>
              <w:right w:val="single" w:sz="4" w:space="0" w:color="000000"/>
            </w:tcBorders>
          </w:tcPr>
          <w:p w:rsidR="002732C6" w:rsidRDefault="002732C6" w:rsidP="00901F10">
            <w:pPr>
              <w:jc w:val="center"/>
            </w:pPr>
            <w:r w:rsidRPr="006152CD">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2732C6" w:rsidRPr="00BC337D" w:rsidRDefault="00BC337D" w:rsidP="00901F10">
            <w:pPr>
              <w:jc w:val="center"/>
              <w:rPr>
                <w:rFonts w:ascii="Arial" w:hAnsi="Arial" w:cs="Arial"/>
                <w:sz w:val="20"/>
                <w:szCs w:val="20"/>
              </w:rPr>
            </w:pPr>
            <w:r>
              <w:rPr>
                <w:rFonts w:ascii="Arial" w:hAnsi="Arial" w:cs="Arial"/>
                <w:sz w:val="20"/>
                <w:szCs w:val="20"/>
              </w:rPr>
              <w:t>$</w:t>
            </w:r>
            <w:r w:rsidR="009E2630" w:rsidRPr="00BC337D">
              <w:rPr>
                <w:rFonts w:ascii="Arial" w:hAnsi="Arial" w:cs="Arial"/>
                <w:sz w:val="20"/>
                <w:szCs w:val="20"/>
              </w:rPr>
              <w:t>439.000</w:t>
            </w:r>
          </w:p>
        </w:tc>
        <w:tc>
          <w:tcPr>
            <w:tcW w:w="1574" w:type="pct"/>
            <w:tcBorders>
              <w:top w:val="single" w:sz="4" w:space="0" w:color="000000"/>
              <w:left w:val="single" w:sz="4" w:space="0" w:color="000000"/>
              <w:bottom w:val="single" w:sz="4" w:space="0" w:color="000000"/>
              <w:right w:val="single" w:sz="4" w:space="0" w:color="000000"/>
            </w:tcBorders>
          </w:tcPr>
          <w:p w:rsidR="002732C6" w:rsidRDefault="002732C6" w:rsidP="00901F10">
            <w:pPr>
              <w:jc w:val="center"/>
            </w:pPr>
            <w:r>
              <w:rPr>
                <w:rFonts w:ascii="Arial" w:hAnsi="Arial" w:cs="Arial"/>
                <w:spacing w:val="-3"/>
                <w:sz w:val="20"/>
                <w:szCs w:val="20"/>
              </w:rPr>
              <w:t>03-07</w:t>
            </w:r>
            <w:r w:rsidRPr="00DA3B53">
              <w:rPr>
                <w:rFonts w:ascii="Arial" w:hAnsi="Arial" w:cs="Arial"/>
                <w:spacing w:val="-3"/>
                <w:sz w:val="20"/>
                <w:szCs w:val="20"/>
              </w:rPr>
              <w:t>-20</w:t>
            </w:r>
            <w:r>
              <w:rPr>
                <w:rFonts w:ascii="Arial" w:hAnsi="Arial" w:cs="Arial"/>
                <w:spacing w:val="-3"/>
                <w:sz w:val="20"/>
                <w:szCs w:val="20"/>
              </w:rPr>
              <w:t>14</w:t>
            </w:r>
          </w:p>
        </w:tc>
      </w:tr>
      <w:tr w:rsidR="002732C6" w:rsidRPr="00112788" w:rsidTr="00901F10">
        <w:tc>
          <w:tcPr>
            <w:tcW w:w="922" w:type="pct"/>
            <w:tcBorders>
              <w:top w:val="single" w:sz="4" w:space="0" w:color="000000"/>
              <w:left w:val="single" w:sz="4" w:space="0" w:color="000000"/>
              <w:bottom w:val="single" w:sz="4" w:space="0" w:color="000000"/>
              <w:right w:val="single" w:sz="4" w:space="0" w:color="000000"/>
            </w:tcBorders>
          </w:tcPr>
          <w:p w:rsidR="002732C6" w:rsidRPr="00112788"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Julio - </w:t>
            </w:r>
            <w:r w:rsidR="002732C6" w:rsidRPr="00112788">
              <w:rPr>
                <w:rFonts w:ascii="Arial" w:hAnsi="Arial" w:cs="Arial"/>
                <w:spacing w:val="-3"/>
                <w:sz w:val="20"/>
                <w:szCs w:val="20"/>
              </w:rPr>
              <w:t>Agosto</w:t>
            </w:r>
          </w:p>
        </w:tc>
        <w:tc>
          <w:tcPr>
            <w:tcW w:w="1330" w:type="pct"/>
            <w:tcBorders>
              <w:top w:val="single" w:sz="4" w:space="0" w:color="000000"/>
              <w:left w:val="single" w:sz="4" w:space="0" w:color="000000"/>
              <w:bottom w:val="single" w:sz="4" w:space="0" w:color="000000"/>
              <w:right w:val="single" w:sz="4" w:space="0" w:color="000000"/>
            </w:tcBorders>
          </w:tcPr>
          <w:p w:rsidR="002732C6" w:rsidRPr="00276430" w:rsidRDefault="002732C6" w:rsidP="00901F1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2732C6" w:rsidRPr="00BC337D" w:rsidRDefault="00BC337D" w:rsidP="00901F10">
            <w:pPr>
              <w:jc w:val="center"/>
              <w:rPr>
                <w:rFonts w:ascii="Arial" w:hAnsi="Arial" w:cs="Arial"/>
                <w:sz w:val="20"/>
                <w:szCs w:val="20"/>
              </w:rPr>
            </w:pPr>
            <w:r>
              <w:rPr>
                <w:rFonts w:ascii="Arial" w:hAnsi="Arial" w:cs="Arial"/>
                <w:sz w:val="20"/>
                <w:szCs w:val="20"/>
              </w:rPr>
              <w:t>$</w:t>
            </w:r>
            <w:r w:rsidR="009E2630" w:rsidRPr="00BC337D">
              <w:rPr>
                <w:rFonts w:ascii="Arial" w:hAnsi="Arial" w:cs="Arial"/>
                <w:sz w:val="20"/>
                <w:szCs w:val="20"/>
              </w:rPr>
              <w:t>511.000</w:t>
            </w:r>
          </w:p>
        </w:tc>
        <w:tc>
          <w:tcPr>
            <w:tcW w:w="1574" w:type="pct"/>
            <w:tcBorders>
              <w:top w:val="single" w:sz="4" w:space="0" w:color="000000"/>
              <w:left w:val="single" w:sz="4" w:space="0" w:color="000000"/>
              <w:bottom w:val="single" w:sz="4" w:space="0" w:color="000000"/>
              <w:right w:val="single" w:sz="4" w:space="0" w:color="000000"/>
            </w:tcBorders>
          </w:tcPr>
          <w:p w:rsidR="002732C6" w:rsidRPr="00276430" w:rsidRDefault="009E2630"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04</w:t>
            </w:r>
            <w:r w:rsidR="002732C6">
              <w:rPr>
                <w:rFonts w:ascii="Arial" w:hAnsi="Arial" w:cs="Arial"/>
                <w:spacing w:val="-3"/>
                <w:sz w:val="20"/>
                <w:szCs w:val="20"/>
              </w:rPr>
              <w:t>-09-2014</w:t>
            </w:r>
          </w:p>
        </w:tc>
      </w:tr>
      <w:tr w:rsidR="002732C6" w:rsidRPr="00112788" w:rsidTr="00901F10">
        <w:tc>
          <w:tcPr>
            <w:tcW w:w="922" w:type="pct"/>
            <w:tcBorders>
              <w:top w:val="single" w:sz="4" w:space="0" w:color="000000"/>
              <w:left w:val="single" w:sz="4" w:space="0" w:color="000000"/>
              <w:bottom w:val="single" w:sz="4" w:space="0" w:color="000000"/>
              <w:right w:val="single" w:sz="4" w:space="0" w:color="000000"/>
            </w:tcBorders>
          </w:tcPr>
          <w:p w:rsidR="002732C6" w:rsidRPr="00112788"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 xml:space="preserve">Septiembre </w:t>
            </w:r>
            <w:r w:rsidR="002732C6" w:rsidRPr="00112788">
              <w:rPr>
                <w:rFonts w:ascii="Arial" w:hAnsi="Arial" w:cs="Arial"/>
                <w:spacing w:val="-3"/>
                <w:sz w:val="20"/>
                <w:szCs w:val="20"/>
              </w:rPr>
              <w:t>Octubre</w:t>
            </w:r>
          </w:p>
        </w:tc>
        <w:tc>
          <w:tcPr>
            <w:tcW w:w="1330" w:type="pct"/>
            <w:tcBorders>
              <w:top w:val="single" w:sz="4" w:space="0" w:color="000000"/>
              <w:left w:val="single" w:sz="4" w:space="0" w:color="000000"/>
              <w:bottom w:val="single" w:sz="4" w:space="0" w:color="000000"/>
              <w:right w:val="single" w:sz="4" w:space="0" w:color="000000"/>
            </w:tcBorders>
          </w:tcPr>
          <w:p w:rsidR="00BC337D" w:rsidRDefault="00BC337D" w:rsidP="00901F10">
            <w:pPr>
              <w:jc w:val="center"/>
              <w:rPr>
                <w:rFonts w:ascii="Arial" w:hAnsi="Arial" w:cs="Arial"/>
                <w:sz w:val="20"/>
                <w:szCs w:val="20"/>
              </w:rPr>
            </w:pPr>
          </w:p>
          <w:p w:rsidR="002732C6" w:rsidRPr="00276430" w:rsidRDefault="002732C6" w:rsidP="00901F1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BC337D" w:rsidRDefault="00BC337D" w:rsidP="00901F10">
            <w:pPr>
              <w:jc w:val="center"/>
              <w:rPr>
                <w:rFonts w:ascii="Arial" w:hAnsi="Arial" w:cs="Arial"/>
                <w:sz w:val="20"/>
                <w:szCs w:val="20"/>
              </w:rPr>
            </w:pPr>
          </w:p>
          <w:p w:rsidR="002732C6" w:rsidRPr="00BC337D" w:rsidRDefault="00BC337D" w:rsidP="00901F10">
            <w:pPr>
              <w:jc w:val="center"/>
              <w:rPr>
                <w:rFonts w:ascii="Arial" w:hAnsi="Arial" w:cs="Arial"/>
                <w:sz w:val="20"/>
                <w:szCs w:val="20"/>
              </w:rPr>
            </w:pPr>
            <w:r>
              <w:rPr>
                <w:rFonts w:ascii="Arial" w:hAnsi="Arial" w:cs="Arial"/>
                <w:sz w:val="20"/>
                <w:szCs w:val="20"/>
              </w:rPr>
              <w:t>$</w:t>
            </w:r>
            <w:r w:rsidR="009E2630" w:rsidRPr="00BC337D">
              <w:rPr>
                <w:rFonts w:ascii="Arial" w:hAnsi="Arial" w:cs="Arial"/>
                <w:sz w:val="20"/>
                <w:szCs w:val="20"/>
              </w:rPr>
              <w:t>501.000</w:t>
            </w:r>
          </w:p>
        </w:tc>
        <w:tc>
          <w:tcPr>
            <w:tcW w:w="1574" w:type="pct"/>
            <w:tcBorders>
              <w:top w:val="single" w:sz="4" w:space="0" w:color="000000"/>
              <w:left w:val="single" w:sz="4" w:space="0" w:color="000000"/>
              <w:bottom w:val="single" w:sz="4" w:space="0" w:color="000000"/>
              <w:right w:val="single" w:sz="4" w:space="0" w:color="000000"/>
            </w:tcBorders>
          </w:tcPr>
          <w:p w:rsidR="00BC337D"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p>
          <w:p w:rsidR="002732C6" w:rsidRPr="00276430"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06-11-2014</w:t>
            </w:r>
          </w:p>
        </w:tc>
      </w:tr>
      <w:tr w:rsidR="002732C6" w:rsidRPr="00112788" w:rsidTr="00901F10">
        <w:tc>
          <w:tcPr>
            <w:tcW w:w="922" w:type="pct"/>
            <w:tcBorders>
              <w:top w:val="single" w:sz="4" w:space="0" w:color="000000"/>
              <w:left w:val="single" w:sz="4" w:space="0" w:color="000000"/>
              <w:bottom w:val="single" w:sz="4" w:space="0" w:color="000000"/>
              <w:right w:val="single" w:sz="4" w:space="0" w:color="000000"/>
            </w:tcBorders>
          </w:tcPr>
          <w:p w:rsidR="002732C6" w:rsidRPr="00112788"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 xml:space="preserve">Noviembre </w:t>
            </w:r>
            <w:r w:rsidR="002732C6" w:rsidRPr="00112788">
              <w:rPr>
                <w:rFonts w:ascii="Arial" w:hAnsi="Arial" w:cs="Arial"/>
                <w:spacing w:val="-3"/>
                <w:sz w:val="20"/>
                <w:szCs w:val="20"/>
              </w:rPr>
              <w:t>Diciembre</w:t>
            </w:r>
          </w:p>
        </w:tc>
        <w:tc>
          <w:tcPr>
            <w:tcW w:w="1330" w:type="pct"/>
            <w:tcBorders>
              <w:top w:val="single" w:sz="4" w:space="0" w:color="000000"/>
              <w:left w:val="single" w:sz="4" w:space="0" w:color="000000"/>
              <w:bottom w:val="single" w:sz="4" w:space="0" w:color="000000"/>
              <w:right w:val="single" w:sz="4" w:space="0" w:color="000000"/>
            </w:tcBorders>
          </w:tcPr>
          <w:p w:rsidR="00BC337D" w:rsidRDefault="00BC337D" w:rsidP="00901F10">
            <w:pPr>
              <w:jc w:val="center"/>
              <w:rPr>
                <w:rFonts w:ascii="Arial" w:hAnsi="Arial" w:cs="Arial"/>
                <w:sz w:val="20"/>
                <w:szCs w:val="20"/>
              </w:rPr>
            </w:pPr>
          </w:p>
          <w:p w:rsidR="002732C6" w:rsidRPr="00276430" w:rsidRDefault="002732C6" w:rsidP="00901F1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BC337D" w:rsidRDefault="00BC337D" w:rsidP="00901F10">
            <w:pPr>
              <w:jc w:val="center"/>
              <w:rPr>
                <w:rFonts w:ascii="Arial" w:hAnsi="Arial" w:cs="Arial"/>
                <w:sz w:val="20"/>
                <w:szCs w:val="20"/>
              </w:rPr>
            </w:pPr>
          </w:p>
          <w:p w:rsidR="002732C6" w:rsidRPr="00BC337D" w:rsidRDefault="00BC337D" w:rsidP="00901F10">
            <w:pPr>
              <w:jc w:val="center"/>
              <w:rPr>
                <w:rFonts w:ascii="Arial" w:hAnsi="Arial" w:cs="Arial"/>
                <w:sz w:val="20"/>
                <w:szCs w:val="20"/>
              </w:rPr>
            </w:pPr>
            <w:r>
              <w:rPr>
                <w:rFonts w:ascii="Arial" w:hAnsi="Arial" w:cs="Arial"/>
                <w:sz w:val="20"/>
                <w:szCs w:val="20"/>
              </w:rPr>
              <w:t>$</w:t>
            </w:r>
            <w:r w:rsidR="009E2630" w:rsidRPr="00BC337D">
              <w:rPr>
                <w:rFonts w:ascii="Arial" w:hAnsi="Arial" w:cs="Arial"/>
                <w:sz w:val="20"/>
                <w:szCs w:val="20"/>
              </w:rPr>
              <w:t>1.407.000</w:t>
            </w:r>
          </w:p>
        </w:tc>
        <w:tc>
          <w:tcPr>
            <w:tcW w:w="1574" w:type="pct"/>
            <w:tcBorders>
              <w:top w:val="single" w:sz="4" w:space="0" w:color="000000"/>
              <w:left w:val="single" w:sz="4" w:space="0" w:color="000000"/>
              <w:bottom w:val="single" w:sz="4" w:space="0" w:color="000000"/>
              <w:right w:val="single" w:sz="4" w:space="0" w:color="000000"/>
            </w:tcBorders>
          </w:tcPr>
          <w:p w:rsidR="00BC337D"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p>
          <w:p w:rsidR="002732C6" w:rsidRPr="00276430" w:rsidRDefault="009E2630"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002732C6">
              <w:rPr>
                <w:rFonts w:ascii="Arial" w:hAnsi="Arial" w:cs="Arial"/>
                <w:spacing w:val="-3"/>
                <w:sz w:val="20"/>
                <w:szCs w:val="20"/>
              </w:rPr>
              <w:t>-01-2015</w:t>
            </w:r>
          </w:p>
        </w:tc>
      </w:tr>
    </w:tbl>
    <w:p w:rsidR="002732C6" w:rsidRDefault="002732C6" w:rsidP="002732C6">
      <w:pPr>
        <w:spacing w:line="276" w:lineRule="auto"/>
        <w:rPr>
          <w:rFonts w:ascii="Arial" w:hAnsi="Arial" w:cs="Arial"/>
          <w:b/>
          <w:bCs/>
          <w:sz w:val="22"/>
          <w:szCs w:val="22"/>
        </w:rPr>
      </w:pPr>
    </w:p>
    <w:p w:rsidR="002732C6" w:rsidRPr="00276430" w:rsidRDefault="002732C6" w:rsidP="002732C6">
      <w:pPr>
        <w:spacing w:line="276" w:lineRule="auto"/>
        <w:rPr>
          <w:rFonts w:ascii="Arial" w:hAnsi="Arial" w:cs="Arial"/>
          <w:b/>
          <w:bCs/>
          <w:sz w:val="22"/>
          <w:szCs w:val="22"/>
        </w:rPr>
      </w:pPr>
      <w:r>
        <w:rPr>
          <w:rFonts w:ascii="Arial" w:hAnsi="Arial" w:cs="Arial"/>
          <w:b/>
          <w:bCs/>
          <w:sz w:val="22"/>
          <w:szCs w:val="22"/>
        </w:rPr>
        <w:t>Año 2015</w:t>
      </w:r>
      <w:r w:rsidRPr="00276430">
        <w:rPr>
          <w:rFonts w:ascii="Arial" w:hAnsi="Arial" w:cs="Arial"/>
          <w:b/>
          <w:bCs/>
          <w:sz w:val="22"/>
          <w:szCs w:val="22"/>
        </w:rPr>
        <w:t>.</w:t>
      </w:r>
    </w:p>
    <w:p w:rsidR="002732C6" w:rsidRDefault="002732C6" w:rsidP="002732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spacing w:val="-3"/>
          <w:sz w:val="20"/>
          <w:szCs w:val="20"/>
        </w:rPr>
      </w:pP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670"/>
        <w:gridCol w:w="2408"/>
        <w:gridCol w:w="2126"/>
        <w:gridCol w:w="2850"/>
      </w:tblGrid>
      <w:tr w:rsidR="002732C6" w:rsidRPr="00112788" w:rsidTr="00901F10">
        <w:tc>
          <w:tcPr>
            <w:tcW w:w="922"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MES</w:t>
            </w:r>
          </w:p>
        </w:tc>
        <w:tc>
          <w:tcPr>
            <w:tcW w:w="1330"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BANCO</w:t>
            </w:r>
          </w:p>
        </w:tc>
        <w:tc>
          <w:tcPr>
            <w:tcW w:w="1174"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VALOR</w:t>
            </w:r>
          </w:p>
        </w:tc>
        <w:tc>
          <w:tcPr>
            <w:tcW w:w="1574"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FECHA CONSIGNACIÓN</w:t>
            </w:r>
          </w:p>
        </w:tc>
      </w:tr>
      <w:tr w:rsidR="002732C6" w:rsidRPr="00112788" w:rsidTr="00901F10">
        <w:tc>
          <w:tcPr>
            <w:tcW w:w="922" w:type="pct"/>
            <w:tcBorders>
              <w:top w:val="single" w:sz="4" w:space="0" w:color="000000"/>
              <w:left w:val="single" w:sz="4" w:space="0" w:color="000000"/>
              <w:bottom w:val="single" w:sz="4" w:space="0" w:color="000000"/>
              <w:right w:val="single" w:sz="4" w:space="0" w:color="000000"/>
            </w:tcBorders>
          </w:tcPr>
          <w:p w:rsidR="002732C6"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Enero - </w:t>
            </w:r>
            <w:r w:rsidR="002732C6">
              <w:rPr>
                <w:rFonts w:ascii="Arial" w:hAnsi="Arial" w:cs="Arial"/>
                <w:spacing w:val="-3"/>
                <w:sz w:val="20"/>
                <w:szCs w:val="20"/>
              </w:rPr>
              <w:t>Febrero</w:t>
            </w:r>
          </w:p>
        </w:tc>
        <w:tc>
          <w:tcPr>
            <w:tcW w:w="1330" w:type="pct"/>
            <w:tcBorders>
              <w:top w:val="single" w:sz="4" w:space="0" w:color="000000"/>
              <w:left w:val="single" w:sz="4" w:space="0" w:color="000000"/>
              <w:bottom w:val="single" w:sz="4" w:space="0" w:color="000000"/>
              <w:right w:val="single" w:sz="4" w:space="0" w:color="000000"/>
            </w:tcBorders>
          </w:tcPr>
          <w:p w:rsidR="002732C6" w:rsidRDefault="002732C6" w:rsidP="00901F10">
            <w:pPr>
              <w:jc w:val="center"/>
            </w:pPr>
            <w:r w:rsidRPr="006152CD">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2732C6" w:rsidRPr="00BC337D" w:rsidRDefault="00BC337D" w:rsidP="00901F10">
            <w:pPr>
              <w:jc w:val="center"/>
              <w:rPr>
                <w:rFonts w:ascii="Arial" w:hAnsi="Arial" w:cs="Arial"/>
                <w:sz w:val="20"/>
                <w:szCs w:val="20"/>
              </w:rPr>
            </w:pPr>
            <w:r>
              <w:rPr>
                <w:rFonts w:ascii="Arial" w:hAnsi="Arial" w:cs="Arial"/>
                <w:sz w:val="20"/>
                <w:szCs w:val="20"/>
              </w:rPr>
              <w:t>$</w:t>
            </w:r>
            <w:r w:rsidR="009E2630" w:rsidRPr="00BC337D">
              <w:rPr>
                <w:rFonts w:ascii="Arial" w:hAnsi="Arial" w:cs="Arial"/>
                <w:sz w:val="20"/>
                <w:szCs w:val="20"/>
              </w:rPr>
              <w:t>396.000</w:t>
            </w:r>
          </w:p>
        </w:tc>
        <w:tc>
          <w:tcPr>
            <w:tcW w:w="1574" w:type="pct"/>
            <w:tcBorders>
              <w:top w:val="single" w:sz="4" w:space="0" w:color="000000"/>
              <w:left w:val="single" w:sz="4" w:space="0" w:color="000000"/>
              <w:bottom w:val="single" w:sz="4" w:space="0" w:color="000000"/>
              <w:right w:val="single" w:sz="4" w:space="0" w:color="000000"/>
            </w:tcBorders>
          </w:tcPr>
          <w:p w:rsidR="002732C6" w:rsidRDefault="002732C6" w:rsidP="00901F10">
            <w:pPr>
              <w:jc w:val="center"/>
            </w:pPr>
            <w:r>
              <w:rPr>
                <w:rFonts w:ascii="Arial" w:hAnsi="Arial" w:cs="Arial"/>
                <w:spacing w:val="-3"/>
                <w:sz w:val="20"/>
                <w:szCs w:val="20"/>
              </w:rPr>
              <w:t>03-03</w:t>
            </w:r>
            <w:r w:rsidRPr="00DA3B53">
              <w:rPr>
                <w:rFonts w:ascii="Arial" w:hAnsi="Arial" w:cs="Arial"/>
                <w:spacing w:val="-3"/>
                <w:sz w:val="20"/>
                <w:szCs w:val="20"/>
              </w:rPr>
              <w:t>-2015</w:t>
            </w:r>
          </w:p>
        </w:tc>
      </w:tr>
      <w:tr w:rsidR="002732C6" w:rsidRPr="00112788" w:rsidTr="00901F10">
        <w:tc>
          <w:tcPr>
            <w:tcW w:w="922" w:type="pct"/>
            <w:tcBorders>
              <w:top w:val="single" w:sz="4" w:space="0" w:color="000000"/>
              <w:left w:val="single" w:sz="4" w:space="0" w:color="000000"/>
              <w:bottom w:val="single" w:sz="4" w:space="0" w:color="000000"/>
              <w:right w:val="single" w:sz="4" w:space="0" w:color="000000"/>
            </w:tcBorders>
          </w:tcPr>
          <w:p w:rsidR="002732C6" w:rsidRPr="00112788"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Marzo - </w:t>
            </w:r>
            <w:r w:rsidR="002732C6">
              <w:rPr>
                <w:rFonts w:ascii="Arial" w:hAnsi="Arial" w:cs="Arial"/>
                <w:spacing w:val="-3"/>
                <w:sz w:val="20"/>
                <w:szCs w:val="20"/>
              </w:rPr>
              <w:t>Abril</w:t>
            </w:r>
          </w:p>
        </w:tc>
        <w:tc>
          <w:tcPr>
            <w:tcW w:w="1330" w:type="pct"/>
            <w:tcBorders>
              <w:top w:val="single" w:sz="4" w:space="0" w:color="000000"/>
              <w:left w:val="single" w:sz="4" w:space="0" w:color="000000"/>
              <w:bottom w:val="single" w:sz="4" w:space="0" w:color="000000"/>
              <w:right w:val="single" w:sz="4" w:space="0" w:color="000000"/>
            </w:tcBorders>
          </w:tcPr>
          <w:p w:rsidR="002732C6" w:rsidRDefault="002732C6" w:rsidP="00901F10">
            <w:pPr>
              <w:jc w:val="center"/>
            </w:pPr>
            <w:r w:rsidRPr="006152CD">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2732C6" w:rsidRPr="00BC337D" w:rsidRDefault="00BC337D" w:rsidP="00901F10">
            <w:pPr>
              <w:jc w:val="center"/>
              <w:rPr>
                <w:rFonts w:ascii="Arial" w:hAnsi="Arial" w:cs="Arial"/>
                <w:sz w:val="20"/>
                <w:szCs w:val="20"/>
              </w:rPr>
            </w:pPr>
            <w:r>
              <w:rPr>
                <w:rFonts w:ascii="Arial" w:hAnsi="Arial" w:cs="Arial"/>
                <w:sz w:val="20"/>
                <w:szCs w:val="20"/>
              </w:rPr>
              <w:t>$</w:t>
            </w:r>
            <w:r w:rsidR="009E2630" w:rsidRPr="00BC337D">
              <w:rPr>
                <w:rFonts w:ascii="Arial" w:hAnsi="Arial" w:cs="Arial"/>
                <w:sz w:val="20"/>
                <w:szCs w:val="20"/>
              </w:rPr>
              <w:t>483.000</w:t>
            </w:r>
          </w:p>
        </w:tc>
        <w:tc>
          <w:tcPr>
            <w:tcW w:w="1574" w:type="pct"/>
            <w:tcBorders>
              <w:top w:val="single" w:sz="4" w:space="0" w:color="000000"/>
              <w:left w:val="single" w:sz="4" w:space="0" w:color="000000"/>
              <w:bottom w:val="single" w:sz="4" w:space="0" w:color="000000"/>
              <w:right w:val="single" w:sz="4" w:space="0" w:color="000000"/>
            </w:tcBorders>
          </w:tcPr>
          <w:p w:rsidR="002732C6" w:rsidRDefault="002732C6" w:rsidP="00901F10">
            <w:pPr>
              <w:jc w:val="center"/>
            </w:pPr>
            <w:r>
              <w:rPr>
                <w:rFonts w:ascii="Arial" w:hAnsi="Arial" w:cs="Arial"/>
                <w:spacing w:val="-3"/>
                <w:sz w:val="20"/>
                <w:szCs w:val="20"/>
              </w:rPr>
              <w:t>07-05</w:t>
            </w:r>
            <w:r w:rsidRPr="00DA3B53">
              <w:rPr>
                <w:rFonts w:ascii="Arial" w:hAnsi="Arial" w:cs="Arial"/>
                <w:spacing w:val="-3"/>
                <w:sz w:val="20"/>
                <w:szCs w:val="20"/>
              </w:rPr>
              <w:t>-2015</w:t>
            </w:r>
          </w:p>
        </w:tc>
      </w:tr>
      <w:tr w:rsidR="00BC337D" w:rsidRPr="00112788" w:rsidTr="00901F10">
        <w:tc>
          <w:tcPr>
            <w:tcW w:w="922" w:type="pct"/>
            <w:tcBorders>
              <w:top w:val="single" w:sz="4" w:space="0" w:color="000000"/>
              <w:left w:val="single" w:sz="4" w:space="0" w:color="000000"/>
              <w:bottom w:val="single" w:sz="4" w:space="0" w:color="000000"/>
              <w:right w:val="single" w:sz="4" w:space="0" w:color="000000"/>
            </w:tcBorders>
          </w:tcPr>
          <w:p w:rsidR="00BC337D" w:rsidRPr="00112788" w:rsidRDefault="00BC337D" w:rsidP="007F47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Mayo - </w:t>
            </w:r>
            <w:r w:rsidRPr="00112788">
              <w:rPr>
                <w:rFonts w:ascii="Arial" w:hAnsi="Arial" w:cs="Arial"/>
                <w:spacing w:val="-3"/>
                <w:sz w:val="20"/>
                <w:szCs w:val="20"/>
              </w:rPr>
              <w:t>Junio</w:t>
            </w:r>
          </w:p>
        </w:tc>
        <w:tc>
          <w:tcPr>
            <w:tcW w:w="1330" w:type="pct"/>
            <w:tcBorders>
              <w:top w:val="single" w:sz="4" w:space="0" w:color="000000"/>
              <w:left w:val="single" w:sz="4" w:space="0" w:color="000000"/>
              <w:bottom w:val="single" w:sz="4" w:space="0" w:color="000000"/>
              <w:right w:val="single" w:sz="4" w:space="0" w:color="000000"/>
            </w:tcBorders>
          </w:tcPr>
          <w:p w:rsidR="00BC337D" w:rsidRDefault="00BC337D" w:rsidP="00901F10">
            <w:pPr>
              <w:jc w:val="center"/>
            </w:pPr>
            <w:r w:rsidRPr="006152CD">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BC337D" w:rsidRPr="00BC337D" w:rsidRDefault="00BC337D" w:rsidP="00901F10">
            <w:pPr>
              <w:jc w:val="center"/>
              <w:rPr>
                <w:rFonts w:ascii="Arial" w:hAnsi="Arial" w:cs="Arial"/>
                <w:sz w:val="20"/>
                <w:szCs w:val="20"/>
              </w:rPr>
            </w:pPr>
            <w:r>
              <w:rPr>
                <w:rFonts w:ascii="Arial" w:hAnsi="Arial" w:cs="Arial"/>
                <w:sz w:val="20"/>
                <w:szCs w:val="20"/>
              </w:rPr>
              <w:t>$</w:t>
            </w:r>
            <w:r w:rsidRPr="00BC337D">
              <w:rPr>
                <w:rFonts w:ascii="Arial" w:hAnsi="Arial" w:cs="Arial"/>
                <w:sz w:val="20"/>
                <w:szCs w:val="20"/>
              </w:rPr>
              <w:t>439.000</w:t>
            </w:r>
          </w:p>
        </w:tc>
        <w:tc>
          <w:tcPr>
            <w:tcW w:w="1574" w:type="pct"/>
            <w:tcBorders>
              <w:top w:val="single" w:sz="4" w:space="0" w:color="000000"/>
              <w:left w:val="single" w:sz="4" w:space="0" w:color="000000"/>
              <w:bottom w:val="single" w:sz="4" w:space="0" w:color="000000"/>
              <w:right w:val="single" w:sz="4" w:space="0" w:color="000000"/>
            </w:tcBorders>
          </w:tcPr>
          <w:p w:rsidR="00BC337D" w:rsidRDefault="00BC337D" w:rsidP="00901F10">
            <w:pPr>
              <w:jc w:val="center"/>
            </w:pPr>
            <w:r>
              <w:rPr>
                <w:rFonts w:ascii="Arial" w:hAnsi="Arial" w:cs="Arial"/>
                <w:spacing w:val="-3"/>
                <w:sz w:val="20"/>
                <w:szCs w:val="20"/>
              </w:rPr>
              <w:t>02-07</w:t>
            </w:r>
            <w:r w:rsidRPr="00DA3B53">
              <w:rPr>
                <w:rFonts w:ascii="Arial" w:hAnsi="Arial" w:cs="Arial"/>
                <w:spacing w:val="-3"/>
                <w:sz w:val="20"/>
                <w:szCs w:val="20"/>
              </w:rPr>
              <w:t>-2015</w:t>
            </w:r>
          </w:p>
        </w:tc>
      </w:tr>
      <w:tr w:rsidR="00BC337D" w:rsidRPr="00112788" w:rsidTr="00901F10">
        <w:tc>
          <w:tcPr>
            <w:tcW w:w="922" w:type="pct"/>
            <w:tcBorders>
              <w:top w:val="single" w:sz="4" w:space="0" w:color="000000"/>
              <w:left w:val="single" w:sz="4" w:space="0" w:color="000000"/>
              <w:bottom w:val="single" w:sz="4" w:space="0" w:color="000000"/>
              <w:right w:val="single" w:sz="4" w:space="0" w:color="000000"/>
            </w:tcBorders>
          </w:tcPr>
          <w:p w:rsidR="00BC337D" w:rsidRPr="00112788" w:rsidRDefault="00BC337D" w:rsidP="007F47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Julio - </w:t>
            </w:r>
            <w:r w:rsidRPr="00112788">
              <w:rPr>
                <w:rFonts w:ascii="Arial" w:hAnsi="Arial" w:cs="Arial"/>
                <w:spacing w:val="-3"/>
                <w:sz w:val="20"/>
                <w:szCs w:val="20"/>
              </w:rPr>
              <w:t>Agosto</w:t>
            </w:r>
          </w:p>
        </w:tc>
        <w:tc>
          <w:tcPr>
            <w:tcW w:w="1330" w:type="pct"/>
            <w:tcBorders>
              <w:top w:val="single" w:sz="4" w:space="0" w:color="000000"/>
              <w:left w:val="single" w:sz="4" w:space="0" w:color="000000"/>
              <w:bottom w:val="single" w:sz="4" w:space="0" w:color="000000"/>
              <w:right w:val="single" w:sz="4" w:space="0" w:color="000000"/>
            </w:tcBorders>
          </w:tcPr>
          <w:p w:rsidR="00BC337D" w:rsidRPr="00276430" w:rsidRDefault="00BC337D" w:rsidP="00901F1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BC337D" w:rsidRPr="00BC337D" w:rsidRDefault="00BC337D" w:rsidP="00901F10">
            <w:pPr>
              <w:jc w:val="center"/>
              <w:rPr>
                <w:rFonts w:ascii="Arial" w:hAnsi="Arial" w:cs="Arial"/>
                <w:sz w:val="20"/>
                <w:szCs w:val="20"/>
              </w:rPr>
            </w:pPr>
            <w:r>
              <w:rPr>
                <w:rFonts w:ascii="Arial" w:hAnsi="Arial" w:cs="Arial"/>
                <w:sz w:val="20"/>
                <w:szCs w:val="20"/>
              </w:rPr>
              <w:t>$</w:t>
            </w:r>
            <w:r w:rsidRPr="00BC337D">
              <w:rPr>
                <w:rFonts w:ascii="Arial" w:hAnsi="Arial" w:cs="Arial"/>
                <w:sz w:val="20"/>
                <w:szCs w:val="20"/>
              </w:rPr>
              <w:t>457.000</w:t>
            </w:r>
          </w:p>
        </w:tc>
        <w:tc>
          <w:tcPr>
            <w:tcW w:w="1574" w:type="pct"/>
            <w:tcBorders>
              <w:top w:val="single" w:sz="4" w:space="0" w:color="000000"/>
              <w:left w:val="single" w:sz="4" w:space="0" w:color="000000"/>
              <w:bottom w:val="single" w:sz="4" w:space="0" w:color="000000"/>
              <w:right w:val="single" w:sz="4" w:space="0" w:color="000000"/>
            </w:tcBorders>
          </w:tcPr>
          <w:p w:rsidR="00BC337D" w:rsidRPr="00276430"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276430">
              <w:rPr>
                <w:rFonts w:ascii="Arial" w:hAnsi="Arial" w:cs="Arial"/>
                <w:spacing w:val="-3"/>
                <w:sz w:val="20"/>
                <w:szCs w:val="20"/>
              </w:rPr>
              <w:t>-09-2015</w:t>
            </w:r>
          </w:p>
        </w:tc>
      </w:tr>
      <w:tr w:rsidR="00BC337D" w:rsidRPr="00112788" w:rsidTr="00901F10">
        <w:tc>
          <w:tcPr>
            <w:tcW w:w="922" w:type="pct"/>
            <w:tcBorders>
              <w:top w:val="single" w:sz="4" w:space="0" w:color="000000"/>
              <w:left w:val="single" w:sz="4" w:space="0" w:color="000000"/>
              <w:bottom w:val="single" w:sz="4" w:space="0" w:color="000000"/>
              <w:right w:val="single" w:sz="4" w:space="0" w:color="000000"/>
            </w:tcBorders>
          </w:tcPr>
          <w:p w:rsidR="00BC337D" w:rsidRPr="00112788" w:rsidRDefault="00BC337D" w:rsidP="007F47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Septiembre Octubre</w:t>
            </w:r>
          </w:p>
        </w:tc>
        <w:tc>
          <w:tcPr>
            <w:tcW w:w="1330" w:type="pct"/>
            <w:tcBorders>
              <w:top w:val="single" w:sz="4" w:space="0" w:color="000000"/>
              <w:left w:val="single" w:sz="4" w:space="0" w:color="000000"/>
              <w:bottom w:val="single" w:sz="4" w:space="0" w:color="000000"/>
              <w:right w:val="single" w:sz="4" w:space="0" w:color="000000"/>
            </w:tcBorders>
          </w:tcPr>
          <w:p w:rsidR="00BC337D" w:rsidRDefault="00BC337D" w:rsidP="00901F10">
            <w:pPr>
              <w:jc w:val="center"/>
              <w:rPr>
                <w:rFonts w:ascii="Arial" w:hAnsi="Arial" w:cs="Arial"/>
                <w:sz w:val="20"/>
                <w:szCs w:val="20"/>
              </w:rPr>
            </w:pPr>
          </w:p>
          <w:p w:rsidR="00BC337D" w:rsidRPr="00276430" w:rsidRDefault="00BC337D" w:rsidP="00901F1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BC337D" w:rsidRDefault="00BC337D" w:rsidP="00901F10">
            <w:pPr>
              <w:jc w:val="center"/>
              <w:rPr>
                <w:rFonts w:ascii="Arial" w:hAnsi="Arial" w:cs="Arial"/>
                <w:sz w:val="20"/>
                <w:szCs w:val="20"/>
              </w:rPr>
            </w:pPr>
          </w:p>
          <w:p w:rsidR="00BC337D" w:rsidRPr="00BC337D" w:rsidRDefault="00BC337D" w:rsidP="00901F10">
            <w:pPr>
              <w:jc w:val="center"/>
              <w:rPr>
                <w:rFonts w:ascii="Arial" w:hAnsi="Arial" w:cs="Arial"/>
                <w:sz w:val="20"/>
                <w:szCs w:val="20"/>
              </w:rPr>
            </w:pPr>
            <w:r>
              <w:rPr>
                <w:rFonts w:ascii="Arial" w:hAnsi="Arial" w:cs="Arial"/>
                <w:sz w:val="20"/>
                <w:szCs w:val="20"/>
              </w:rPr>
              <w:t>$</w:t>
            </w:r>
            <w:r w:rsidRPr="00BC337D">
              <w:rPr>
                <w:rFonts w:ascii="Arial" w:hAnsi="Arial" w:cs="Arial"/>
                <w:sz w:val="20"/>
                <w:szCs w:val="20"/>
              </w:rPr>
              <w:t>441.000</w:t>
            </w:r>
          </w:p>
        </w:tc>
        <w:tc>
          <w:tcPr>
            <w:tcW w:w="1574" w:type="pct"/>
            <w:tcBorders>
              <w:top w:val="single" w:sz="4" w:space="0" w:color="000000"/>
              <w:left w:val="single" w:sz="4" w:space="0" w:color="000000"/>
              <w:bottom w:val="single" w:sz="4" w:space="0" w:color="000000"/>
              <w:right w:val="single" w:sz="4" w:space="0" w:color="000000"/>
            </w:tcBorders>
          </w:tcPr>
          <w:p w:rsidR="00BC337D"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p>
          <w:p w:rsidR="00BC337D" w:rsidRPr="00276430"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02-11</w:t>
            </w:r>
            <w:r w:rsidRPr="00276430">
              <w:rPr>
                <w:rFonts w:ascii="Arial" w:hAnsi="Arial" w:cs="Arial"/>
                <w:spacing w:val="-3"/>
                <w:sz w:val="20"/>
                <w:szCs w:val="20"/>
              </w:rPr>
              <w:t>-2015</w:t>
            </w:r>
          </w:p>
        </w:tc>
      </w:tr>
      <w:tr w:rsidR="00BC337D" w:rsidRPr="00112788" w:rsidTr="00901F10">
        <w:tc>
          <w:tcPr>
            <w:tcW w:w="922" w:type="pct"/>
            <w:tcBorders>
              <w:top w:val="single" w:sz="4" w:space="0" w:color="000000"/>
              <w:left w:val="single" w:sz="4" w:space="0" w:color="000000"/>
              <w:bottom w:val="single" w:sz="4" w:space="0" w:color="000000"/>
              <w:right w:val="single" w:sz="4" w:space="0" w:color="000000"/>
            </w:tcBorders>
          </w:tcPr>
          <w:p w:rsidR="00BC337D" w:rsidRPr="00112788" w:rsidRDefault="00BC337D" w:rsidP="007F47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Noviembre Diciembre</w:t>
            </w:r>
          </w:p>
        </w:tc>
        <w:tc>
          <w:tcPr>
            <w:tcW w:w="1330" w:type="pct"/>
            <w:tcBorders>
              <w:top w:val="single" w:sz="4" w:space="0" w:color="000000"/>
              <w:left w:val="single" w:sz="4" w:space="0" w:color="000000"/>
              <w:bottom w:val="single" w:sz="4" w:space="0" w:color="000000"/>
              <w:right w:val="single" w:sz="4" w:space="0" w:color="000000"/>
            </w:tcBorders>
          </w:tcPr>
          <w:p w:rsidR="00BC337D" w:rsidRDefault="00BC337D" w:rsidP="00901F10">
            <w:pPr>
              <w:jc w:val="center"/>
              <w:rPr>
                <w:rFonts w:ascii="Arial" w:hAnsi="Arial" w:cs="Arial"/>
                <w:sz w:val="20"/>
                <w:szCs w:val="20"/>
              </w:rPr>
            </w:pPr>
          </w:p>
          <w:p w:rsidR="00BC337D" w:rsidRPr="00276430" w:rsidRDefault="00BC337D" w:rsidP="00901F1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BC337D" w:rsidRDefault="00BC337D" w:rsidP="00901F10">
            <w:pPr>
              <w:jc w:val="center"/>
              <w:rPr>
                <w:rFonts w:ascii="Arial" w:hAnsi="Arial" w:cs="Arial"/>
                <w:sz w:val="20"/>
                <w:szCs w:val="20"/>
              </w:rPr>
            </w:pPr>
          </w:p>
          <w:p w:rsidR="00BC337D" w:rsidRPr="00BC337D" w:rsidRDefault="00BC337D" w:rsidP="00901F10">
            <w:pPr>
              <w:jc w:val="center"/>
              <w:rPr>
                <w:rFonts w:ascii="Arial" w:hAnsi="Arial" w:cs="Arial"/>
                <w:sz w:val="20"/>
                <w:szCs w:val="20"/>
              </w:rPr>
            </w:pPr>
            <w:r>
              <w:rPr>
                <w:rFonts w:ascii="Arial" w:hAnsi="Arial" w:cs="Arial"/>
                <w:sz w:val="20"/>
                <w:szCs w:val="20"/>
              </w:rPr>
              <w:t>$</w:t>
            </w:r>
            <w:r w:rsidRPr="00BC337D">
              <w:rPr>
                <w:rFonts w:ascii="Arial" w:hAnsi="Arial" w:cs="Arial"/>
                <w:sz w:val="20"/>
                <w:szCs w:val="20"/>
              </w:rPr>
              <w:t>456.000</w:t>
            </w:r>
          </w:p>
        </w:tc>
        <w:tc>
          <w:tcPr>
            <w:tcW w:w="1574" w:type="pct"/>
            <w:tcBorders>
              <w:top w:val="single" w:sz="4" w:space="0" w:color="000000"/>
              <w:left w:val="single" w:sz="4" w:space="0" w:color="000000"/>
              <w:bottom w:val="single" w:sz="4" w:space="0" w:color="000000"/>
              <w:right w:val="single" w:sz="4" w:space="0" w:color="000000"/>
            </w:tcBorders>
          </w:tcPr>
          <w:p w:rsidR="00BC337D"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p>
          <w:p w:rsidR="00BC337D" w:rsidRPr="00276430"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07-01-2016</w:t>
            </w:r>
          </w:p>
        </w:tc>
      </w:tr>
    </w:tbl>
    <w:p w:rsidR="002732C6" w:rsidRDefault="002732C6" w:rsidP="002732C6">
      <w:pPr>
        <w:spacing w:line="276" w:lineRule="auto"/>
        <w:rPr>
          <w:rFonts w:ascii="Arial" w:hAnsi="Arial" w:cs="Arial"/>
          <w:b/>
          <w:spacing w:val="-3"/>
          <w:sz w:val="22"/>
          <w:szCs w:val="22"/>
        </w:rPr>
      </w:pPr>
    </w:p>
    <w:p w:rsidR="002732C6" w:rsidRPr="00276430" w:rsidRDefault="002732C6" w:rsidP="002732C6">
      <w:pPr>
        <w:spacing w:line="276" w:lineRule="auto"/>
        <w:rPr>
          <w:rFonts w:ascii="Arial" w:hAnsi="Arial" w:cs="Arial"/>
          <w:b/>
          <w:bCs/>
          <w:sz w:val="22"/>
          <w:szCs w:val="22"/>
        </w:rPr>
      </w:pPr>
      <w:r w:rsidRPr="00276430">
        <w:rPr>
          <w:rFonts w:ascii="Arial" w:hAnsi="Arial" w:cs="Arial"/>
          <w:b/>
          <w:spacing w:val="-3"/>
          <w:sz w:val="22"/>
          <w:szCs w:val="22"/>
        </w:rPr>
        <w:t xml:space="preserve"> </w:t>
      </w:r>
      <w:r w:rsidRPr="00276430">
        <w:rPr>
          <w:rFonts w:ascii="Arial" w:hAnsi="Arial" w:cs="Arial"/>
          <w:b/>
          <w:bCs/>
          <w:sz w:val="22"/>
          <w:szCs w:val="22"/>
        </w:rPr>
        <w:t>Año 2016.</w:t>
      </w:r>
    </w:p>
    <w:p w:rsidR="002732C6" w:rsidRDefault="002732C6" w:rsidP="002732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spacing w:val="-3"/>
          <w:sz w:val="20"/>
          <w:szCs w:val="20"/>
        </w:rPr>
      </w:pP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670"/>
        <w:gridCol w:w="2408"/>
        <w:gridCol w:w="2126"/>
        <w:gridCol w:w="2850"/>
      </w:tblGrid>
      <w:tr w:rsidR="002732C6" w:rsidRPr="00112788" w:rsidTr="00901F10">
        <w:tc>
          <w:tcPr>
            <w:tcW w:w="922"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Mes</w:t>
            </w:r>
          </w:p>
        </w:tc>
        <w:tc>
          <w:tcPr>
            <w:tcW w:w="1330"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Banco</w:t>
            </w:r>
          </w:p>
        </w:tc>
        <w:tc>
          <w:tcPr>
            <w:tcW w:w="1174"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Valor</w:t>
            </w:r>
          </w:p>
        </w:tc>
        <w:tc>
          <w:tcPr>
            <w:tcW w:w="1574"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Fecha consignación</w:t>
            </w:r>
          </w:p>
        </w:tc>
      </w:tr>
      <w:tr w:rsidR="00BC337D" w:rsidRPr="00112788" w:rsidTr="00901F10">
        <w:tc>
          <w:tcPr>
            <w:tcW w:w="922" w:type="pct"/>
            <w:tcBorders>
              <w:top w:val="single" w:sz="4" w:space="0" w:color="000000"/>
              <w:left w:val="single" w:sz="4" w:space="0" w:color="000000"/>
              <w:bottom w:val="single" w:sz="4" w:space="0" w:color="000000"/>
              <w:right w:val="single" w:sz="4" w:space="0" w:color="000000"/>
            </w:tcBorders>
          </w:tcPr>
          <w:p w:rsidR="00BC337D" w:rsidRDefault="00BC337D" w:rsidP="007F47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Enero - Febrero</w:t>
            </w:r>
          </w:p>
        </w:tc>
        <w:tc>
          <w:tcPr>
            <w:tcW w:w="1330" w:type="pct"/>
            <w:tcBorders>
              <w:top w:val="single" w:sz="4" w:space="0" w:color="000000"/>
              <w:left w:val="single" w:sz="4" w:space="0" w:color="000000"/>
              <w:bottom w:val="single" w:sz="4" w:space="0" w:color="000000"/>
              <w:right w:val="single" w:sz="4" w:space="0" w:color="000000"/>
            </w:tcBorders>
          </w:tcPr>
          <w:p w:rsidR="00BC337D" w:rsidRPr="00276430" w:rsidRDefault="00BC337D" w:rsidP="00901F1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BC337D" w:rsidRPr="00BC337D" w:rsidRDefault="00BC337D" w:rsidP="00901F10">
            <w:pPr>
              <w:jc w:val="center"/>
              <w:rPr>
                <w:rFonts w:ascii="Arial" w:hAnsi="Arial" w:cs="Arial"/>
                <w:sz w:val="20"/>
                <w:szCs w:val="20"/>
              </w:rPr>
            </w:pPr>
            <w:r>
              <w:rPr>
                <w:rFonts w:ascii="Arial" w:hAnsi="Arial" w:cs="Arial"/>
                <w:sz w:val="20"/>
                <w:szCs w:val="20"/>
              </w:rPr>
              <w:t>$</w:t>
            </w:r>
            <w:r w:rsidRPr="00BC337D">
              <w:rPr>
                <w:rFonts w:ascii="Arial" w:hAnsi="Arial" w:cs="Arial"/>
                <w:sz w:val="20"/>
                <w:szCs w:val="20"/>
              </w:rPr>
              <w:t>433.000</w:t>
            </w:r>
          </w:p>
        </w:tc>
        <w:tc>
          <w:tcPr>
            <w:tcW w:w="1574" w:type="pct"/>
            <w:tcBorders>
              <w:top w:val="single" w:sz="4" w:space="0" w:color="000000"/>
              <w:left w:val="single" w:sz="4" w:space="0" w:color="000000"/>
              <w:bottom w:val="single" w:sz="4" w:space="0" w:color="000000"/>
              <w:right w:val="single" w:sz="4" w:space="0" w:color="000000"/>
            </w:tcBorders>
          </w:tcPr>
          <w:p w:rsidR="00BC337D" w:rsidRPr="00276430"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276430">
              <w:rPr>
                <w:rFonts w:ascii="Arial" w:hAnsi="Arial" w:cs="Arial"/>
                <w:spacing w:val="-3"/>
                <w:sz w:val="20"/>
                <w:szCs w:val="20"/>
              </w:rPr>
              <w:t>-03-2016</w:t>
            </w:r>
          </w:p>
        </w:tc>
      </w:tr>
      <w:tr w:rsidR="00BC337D" w:rsidRPr="00112788" w:rsidTr="00901F10">
        <w:tc>
          <w:tcPr>
            <w:tcW w:w="922" w:type="pct"/>
            <w:tcBorders>
              <w:top w:val="single" w:sz="4" w:space="0" w:color="000000"/>
              <w:left w:val="single" w:sz="4" w:space="0" w:color="000000"/>
              <w:bottom w:val="single" w:sz="4" w:space="0" w:color="000000"/>
              <w:right w:val="single" w:sz="4" w:space="0" w:color="000000"/>
            </w:tcBorders>
          </w:tcPr>
          <w:p w:rsidR="00BC337D" w:rsidRPr="00112788" w:rsidRDefault="00BC337D" w:rsidP="007F47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Marzo - Abril</w:t>
            </w:r>
          </w:p>
        </w:tc>
        <w:tc>
          <w:tcPr>
            <w:tcW w:w="1330" w:type="pct"/>
            <w:tcBorders>
              <w:top w:val="single" w:sz="4" w:space="0" w:color="000000"/>
              <w:left w:val="single" w:sz="4" w:space="0" w:color="000000"/>
              <w:bottom w:val="single" w:sz="4" w:space="0" w:color="000000"/>
              <w:right w:val="single" w:sz="4" w:space="0" w:color="000000"/>
            </w:tcBorders>
          </w:tcPr>
          <w:p w:rsidR="00BC337D" w:rsidRPr="00276430" w:rsidRDefault="00BC337D" w:rsidP="00901F1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BC337D" w:rsidRPr="00BC337D" w:rsidRDefault="00BC337D" w:rsidP="00901F10">
            <w:pPr>
              <w:jc w:val="center"/>
              <w:rPr>
                <w:rFonts w:ascii="Arial" w:hAnsi="Arial" w:cs="Arial"/>
                <w:sz w:val="20"/>
                <w:szCs w:val="20"/>
              </w:rPr>
            </w:pPr>
            <w:r>
              <w:rPr>
                <w:rFonts w:ascii="Arial" w:hAnsi="Arial" w:cs="Arial"/>
                <w:sz w:val="20"/>
                <w:szCs w:val="20"/>
              </w:rPr>
              <w:t>$</w:t>
            </w:r>
            <w:r w:rsidRPr="00BC337D">
              <w:rPr>
                <w:rFonts w:ascii="Arial" w:hAnsi="Arial" w:cs="Arial"/>
                <w:sz w:val="20"/>
                <w:szCs w:val="20"/>
              </w:rPr>
              <w:t>457.000</w:t>
            </w:r>
          </w:p>
        </w:tc>
        <w:tc>
          <w:tcPr>
            <w:tcW w:w="1574" w:type="pct"/>
            <w:tcBorders>
              <w:top w:val="single" w:sz="4" w:space="0" w:color="000000"/>
              <w:left w:val="single" w:sz="4" w:space="0" w:color="000000"/>
              <w:bottom w:val="single" w:sz="4" w:space="0" w:color="000000"/>
              <w:right w:val="single" w:sz="4" w:space="0" w:color="000000"/>
            </w:tcBorders>
          </w:tcPr>
          <w:p w:rsidR="00BC337D" w:rsidRPr="00276430"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03</w:t>
            </w:r>
            <w:r w:rsidRPr="00276430">
              <w:rPr>
                <w:rFonts w:ascii="Arial" w:hAnsi="Arial" w:cs="Arial"/>
                <w:spacing w:val="-3"/>
                <w:sz w:val="20"/>
                <w:szCs w:val="20"/>
              </w:rPr>
              <w:t>-05-2016</w:t>
            </w:r>
          </w:p>
        </w:tc>
      </w:tr>
      <w:tr w:rsidR="00BC337D" w:rsidRPr="00112788" w:rsidTr="00901F10">
        <w:tc>
          <w:tcPr>
            <w:tcW w:w="922" w:type="pct"/>
            <w:tcBorders>
              <w:top w:val="single" w:sz="4" w:space="0" w:color="000000"/>
              <w:left w:val="single" w:sz="4" w:space="0" w:color="000000"/>
              <w:bottom w:val="single" w:sz="4" w:space="0" w:color="000000"/>
              <w:right w:val="single" w:sz="4" w:space="0" w:color="000000"/>
            </w:tcBorders>
          </w:tcPr>
          <w:p w:rsidR="00BC337D" w:rsidRPr="00112788" w:rsidRDefault="00BC337D" w:rsidP="007F47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Mayo - </w:t>
            </w:r>
            <w:r w:rsidRPr="00112788">
              <w:rPr>
                <w:rFonts w:ascii="Arial" w:hAnsi="Arial" w:cs="Arial"/>
                <w:spacing w:val="-3"/>
                <w:sz w:val="20"/>
                <w:szCs w:val="20"/>
              </w:rPr>
              <w:t>Junio</w:t>
            </w:r>
          </w:p>
        </w:tc>
        <w:tc>
          <w:tcPr>
            <w:tcW w:w="1330" w:type="pct"/>
            <w:tcBorders>
              <w:top w:val="single" w:sz="4" w:space="0" w:color="000000"/>
              <w:left w:val="single" w:sz="4" w:space="0" w:color="000000"/>
              <w:bottom w:val="single" w:sz="4" w:space="0" w:color="000000"/>
              <w:right w:val="single" w:sz="4" w:space="0" w:color="000000"/>
            </w:tcBorders>
          </w:tcPr>
          <w:p w:rsidR="00BC337D" w:rsidRPr="00276430" w:rsidRDefault="00BC337D" w:rsidP="00901F1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BC337D" w:rsidRPr="00BC337D" w:rsidRDefault="00BC337D" w:rsidP="00901F10">
            <w:pPr>
              <w:jc w:val="center"/>
              <w:rPr>
                <w:rFonts w:ascii="Arial" w:hAnsi="Arial" w:cs="Arial"/>
                <w:sz w:val="20"/>
                <w:szCs w:val="20"/>
              </w:rPr>
            </w:pPr>
            <w:r>
              <w:rPr>
                <w:rFonts w:ascii="Arial" w:hAnsi="Arial" w:cs="Arial"/>
                <w:sz w:val="20"/>
                <w:szCs w:val="20"/>
              </w:rPr>
              <w:t>$</w:t>
            </w:r>
            <w:r w:rsidRPr="00BC337D">
              <w:rPr>
                <w:rFonts w:ascii="Arial" w:hAnsi="Arial" w:cs="Arial"/>
                <w:sz w:val="20"/>
                <w:szCs w:val="20"/>
              </w:rPr>
              <w:t>1.05.000</w:t>
            </w:r>
          </w:p>
        </w:tc>
        <w:tc>
          <w:tcPr>
            <w:tcW w:w="1574" w:type="pct"/>
            <w:tcBorders>
              <w:top w:val="single" w:sz="4" w:space="0" w:color="000000"/>
              <w:left w:val="single" w:sz="4" w:space="0" w:color="000000"/>
              <w:bottom w:val="single" w:sz="4" w:space="0" w:color="000000"/>
              <w:right w:val="single" w:sz="4" w:space="0" w:color="000000"/>
            </w:tcBorders>
          </w:tcPr>
          <w:p w:rsidR="00BC337D" w:rsidRPr="00276430"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06</w:t>
            </w:r>
            <w:r w:rsidRPr="00276430">
              <w:rPr>
                <w:rFonts w:ascii="Arial" w:hAnsi="Arial" w:cs="Arial"/>
                <w:spacing w:val="-3"/>
                <w:sz w:val="20"/>
                <w:szCs w:val="20"/>
              </w:rPr>
              <w:t>-07-2016</w:t>
            </w:r>
          </w:p>
        </w:tc>
      </w:tr>
      <w:tr w:rsidR="00BC337D" w:rsidRPr="00112788" w:rsidTr="00901F10">
        <w:tc>
          <w:tcPr>
            <w:tcW w:w="922" w:type="pct"/>
            <w:tcBorders>
              <w:top w:val="single" w:sz="4" w:space="0" w:color="000000"/>
              <w:left w:val="single" w:sz="4" w:space="0" w:color="000000"/>
              <w:bottom w:val="single" w:sz="4" w:space="0" w:color="000000"/>
              <w:right w:val="single" w:sz="4" w:space="0" w:color="000000"/>
            </w:tcBorders>
          </w:tcPr>
          <w:p w:rsidR="00BC337D" w:rsidRPr="00112788" w:rsidRDefault="00BC337D" w:rsidP="007F47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Julio - </w:t>
            </w:r>
            <w:r w:rsidRPr="00112788">
              <w:rPr>
                <w:rFonts w:ascii="Arial" w:hAnsi="Arial" w:cs="Arial"/>
                <w:spacing w:val="-3"/>
                <w:sz w:val="20"/>
                <w:szCs w:val="20"/>
              </w:rPr>
              <w:t>Agosto</w:t>
            </w:r>
          </w:p>
        </w:tc>
        <w:tc>
          <w:tcPr>
            <w:tcW w:w="1330" w:type="pct"/>
            <w:tcBorders>
              <w:top w:val="single" w:sz="4" w:space="0" w:color="000000"/>
              <w:left w:val="single" w:sz="4" w:space="0" w:color="000000"/>
              <w:bottom w:val="single" w:sz="4" w:space="0" w:color="000000"/>
              <w:right w:val="single" w:sz="4" w:space="0" w:color="000000"/>
            </w:tcBorders>
          </w:tcPr>
          <w:p w:rsidR="00BC337D" w:rsidRPr="00276430" w:rsidRDefault="00BC337D" w:rsidP="00901F1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BC337D" w:rsidRPr="00BC337D" w:rsidRDefault="00BC337D" w:rsidP="00901F10">
            <w:pPr>
              <w:jc w:val="center"/>
              <w:rPr>
                <w:rFonts w:ascii="Arial" w:hAnsi="Arial" w:cs="Arial"/>
                <w:sz w:val="20"/>
                <w:szCs w:val="20"/>
              </w:rPr>
            </w:pPr>
            <w:r>
              <w:rPr>
                <w:rFonts w:ascii="Arial" w:hAnsi="Arial" w:cs="Arial"/>
                <w:sz w:val="20"/>
                <w:szCs w:val="20"/>
              </w:rPr>
              <w:t>$</w:t>
            </w:r>
            <w:r w:rsidRPr="00BC337D">
              <w:rPr>
                <w:rFonts w:ascii="Arial" w:hAnsi="Arial" w:cs="Arial"/>
                <w:sz w:val="20"/>
                <w:szCs w:val="20"/>
              </w:rPr>
              <w:t>551.000</w:t>
            </w:r>
          </w:p>
        </w:tc>
        <w:tc>
          <w:tcPr>
            <w:tcW w:w="1574" w:type="pct"/>
            <w:tcBorders>
              <w:top w:val="single" w:sz="4" w:space="0" w:color="000000"/>
              <w:left w:val="single" w:sz="4" w:space="0" w:color="000000"/>
              <w:bottom w:val="single" w:sz="4" w:space="0" w:color="000000"/>
              <w:right w:val="single" w:sz="4" w:space="0" w:color="000000"/>
            </w:tcBorders>
          </w:tcPr>
          <w:p w:rsidR="00BC337D" w:rsidRPr="00276430"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05</w:t>
            </w:r>
            <w:r w:rsidRPr="00276430">
              <w:rPr>
                <w:rFonts w:ascii="Arial" w:hAnsi="Arial" w:cs="Arial"/>
                <w:spacing w:val="-3"/>
                <w:sz w:val="20"/>
                <w:szCs w:val="20"/>
              </w:rPr>
              <w:t>-09-2016</w:t>
            </w:r>
          </w:p>
        </w:tc>
      </w:tr>
      <w:tr w:rsidR="00BC337D" w:rsidRPr="00112788" w:rsidTr="00901F10">
        <w:tc>
          <w:tcPr>
            <w:tcW w:w="922" w:type="pct"/>
            <w:tcBorders>
              <w:top w:val="single" w:sz="4" w:space="0" w:color="000000"/>
              <w:left w:val="single" w:sz="4" w:space="0" w:color="000000"/>
              <w:bottom w:val="single" w:sz="4" w:space="0" w:color="000000"/>
              <w:right w:val="single" w:sz="4" w:space="0" w:color="000000"/>
            </w:tcBorders>
          </w:tcPr>
          <w:p w:rsidR="00BC337D" w:rsidRPr="00112788" w:rsidRDefault="00BC337D" w:rsidP="007F47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Septiembre Octubre</w:t>
            </w:r>
          </w:p>
        </w:tc>
        <w:tc>
          <w:tcPr>
            <w:tcW w:w="1330" w:type="pct"/>
            <w:tcBorders>
              <w:top w:val="single" w:sz="4" w:space="0" w:color="000000"/>
              <w:left w:val="single" w:sz="4" w:space="0" w:color="000000"/>
              <w:bottom w:val="single" w:sz="4" w:space="0" w:color="000000"/>
              <w:right w:val="single" w:sz="4" w:space="0" w:color="000000"/>
            </w:tcBorders>
          </w:tcPr>
          <w:p w:rsidR="00BC337D" w:rsidRDefault="00BC337D" w:rsidP="00901F10">
            <w:pPr>
              <w:jc w:val="center"/>
              <w:rPr>
                <w:rFonts w:ascii="Arial" w:hAnsi="Arial" w:cs="Arial"/>
                <w:sz w:val="20"/>
                <w:szCs w:val="20"/>
              </w:rPr>
            </w:pPr>
          </w:p>
          <w:p w:rsidR="00BC337D" w:rsidRPr="00276430" w:rsidRDefault="00BC337D" w:rsidP="00901F1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BC337D" w:rsidRDefault="00BC337D" w:rsidP="00901F10">
            <w:pPr>
              <w:jc w:val="center"/>
              <w:rPr>
                <w:rFonts w:ascii="Arial" w:hAnsi="Arial" w:cs="Arial"/>
                <w:sz w:val="20"/>
                <w:szCs w:val="20"/>
              </w:rPr>
            </w:pPr>
          </w:p>
          <w:p w:rsidR="00BC337D" w:rsidRPr="00BC337D" w:rsidRDefault="00BC337D" w:rsidP="00901F10">
            <w:pPr>
              <w:jc w:val="center"/>
              <w:rPr>
                <w:rFonts w:ascii="Arial" w:hAnsi="Arial" w:cs="Arial"/>
                <w:sz w:val="20"/>
                <w:szCs w:val="20"/>
              </w:rPr>
            </w:pPr>
            <w:r>
              <w:rPr>
                <w:rFonts w:ascii="Arial" w:hAnsi="Arial" w:cs="Arial"/>
                <w:sz w:val="20"/>
                <w:szCs w:val="20"/>
              </w:rPr>
              <w:t>$</w:t>
            </w:r>
            <w:r w:rsidRPr="00BC337D">
              <w:rPr>
                <w:rFonts w:ascii="Arial" w:hAnsi="Arial" w:cs="Arial"/>
                <w:sz w:val="20"/>
                <w:szCs w:val="20"/>
              </w:rPr>
              <w:t>524.000</w:t>
            </w:r>
          </w:p>
        </w:tc>
        <w:tc>
          <w:tcPr>
            <w:tcW w:w="1574" w:type="pct"/>
            <w:tcBorders>
              <w:top w:val="single" w:sz="4" w:space="0" w:color="000000"/>
              <w:left w:val="single" w:sz="4" w:space="0" w:color="000000"/>
              <w:bottom w:val="single" w:sz="4" w:space="0" w:color="000000"/>
              <w:right w:val="single" w:sz="4" w:space="0" w:color="000000"/>
            </w:tcBorders>
          </w:tcPr>
          <w:p w:rsidR="00BC337D"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p>
          <w:p w:rsidR="00BC337D" w:rsidRPr="00276430"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276430">
              <w:rPr>
                <w:rFonts w:ascii="Arial" w:hAnsi="Arial" w:cs="Arial"/>
                <w:spacing w:val="-3"/>
                <w:sz w:val="20"/>
                <w:szCs w:val="20"/>
              </w:rPr>
              <w:t>-11-2016</w:t>
            </w:r>
          </w:p>
        </w:tc>
      </w:tr>
      <w:tr w:rsidR="00BC337D" w:rsidRPr="00112788" w:rsidTr="00901F10">
        <w:tc>
          <w:tcPr>
            <w:tcW w:w="922" w:type="pct"/>
            <w:tcBorders>
              <w:top w:val="single" w:sz="4" w:space="0" w:color="000000"/>
              <w:left w:val="single" w:sz="4" w:space="0" w:color="000000"/>
              <w:bottom w:val="single" w:sz="4" w:space="0" w:color="000000"/>
              <w:right w:val="single" w:sz="4" w:space="0" w:color="000000"/>
            </w:tcBorders>
          </w:tcPr>
          <w:p w:rsidR="00BC337D" w:rsidRPr="00112788" w:rsidRDefault="00BC337D" w:rsidP="007F47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sidRPr="00112788">
              <w:rPr>
                <w:rFonts w:ascii="Arial" w:hAnsi="Arial" w:cs="Arial"/>
                <w:spacing w:val="-3"/>
                <w:sz w:val="20"/>
                <w:szCs w:val="20"/>
              </w:rPr>
              <w:t>Noviembre Diciembre</w:t>
            </w:r>
          </w:p>
        </w:tc>
        <w:tc>
          <w:tcPr>
            <w:tcW w:w="1330" w:type="pct"/>
            <w:tcBorders>
              <w:top w:val="single" w:sz="4" w:space="0" w:color="000000"/>
              <w:left w:val="single" w:sz="4" w:space="0" w:color="000000"/>
              <w:bottom w:val="single" w:sz="4" w:space="0" w:color="000000"/>
              <w:right w:val="single" w:sz="4" w:space="0" w:color="000000"/>
            </w:tcBorders>
          </w:tcPr>
          <w:p w:rsidR="00BC337D" w:rsidRDefault="00BC337D" w:rsidP="00901F10">
            <w:pPr>
              <w:jc w:val="center"/>
              <w:rPr>
                <w:rFonts w:ascii="Arial" w:hAnsi="Arial" w:cs="Arial"/>
                <w:sz w:val="20"/>
                <w:szCs w:val="20"/>
              </w:rPr>
            </w:pPr>
          </w:p>
          <w:p w:rsidR="00BC337D" w:rsidRPr="00276430" w:rsidRDefault="00BC337D" w:rsidP="00901F1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BC337D" w:rsidRDefault="00BC337D" w:rsidP="00901F10">
            <w:pPr>
              <w:jc w:val="center"/>
              <w:rPr>
                <w:rFonts w:ascii="Arial" w:hAnsi="Arial" w:cs="Arial"/>
                <w:sz w:val="20"/>
                <w:szCs w:val="20"/>
              </w:rPr>
            </w:pPr>
          </w:p>
          <w:p w:rsidR="00BC337D" w:rsidRPr="00BC337D" w:rsidRDefault="00BC337D" w:rsidP="00901F10">
            <w:pPr>
              <w:jc w:val="center"/>
              <w:rPr>
                <w:rFonts w:ascii="Arial" w:hAnsi="Arial" w:cs="Arial"/>
                <w:sz w:val="20"/>
                <w:szCs w:val="20"/>
              </w:rPr>
            </w:pPr>
            <w:r>
              <w:rPr>
                <w:rFonts w:ascii="Arial" w:hAnsi="Arial" w:cs="Arial"/>
                <w:sz w:val="20"/>
                <w:szCs w:val="20"/>
              </w:rPr>
              <w:t>$</w:t>
            </w:r>
            <w:r w:rsidRPr="00BC337D">
              <w:rPr>
                <w:rFonts w:ascii="Arial" w:hAnsi="Arial" w:cs="Arial"/>
                <w:sz w:val="20"/>
                <w:szCs w:val="20"/>
              </w:rPr>
              <w:t>477.000</w:t>
            </w:r>
          </w:p>
        </w:tc>
        <w:tc>
          <w:tcPr>
            <w:tcW w:w="1574" w:type="pct"/>
            <w:tcBorders>
              <w:top w:val="single" w:sz="4" w:space="0" w:color="000000"/>
              <w:left w:val="single" w:sz="4" w:space="0" w:color="000000"/>
              <w:bottom w:val="single" w:sz="4" w:space="0" w:color="000000"/>
              <w:right w:val="single" w:sz="4" w:space="0" w:color="000000"/>
            </w:tcBorders>
          </w:tcPr>
          <w:p w:rsidR="00BC337D"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p>
          <w:p w:rsidR="00BC337D" w:rsidRPr="00276430"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04-01-2017</w:t>
            </w:r>
          </w:p>
        </w:tc>
      </w:tr>
    </w:tbl>
    <w:p w:rsidR="002732C6" w:rsidRDefault="002732C6" w:rsidP="002732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spacing w:val="-3"/>
        </w:rPr>
      </w:pPr>
    </w:p>
    <w:p w:rsidR="002732C6" w:rsidRPr="00276430" w:rsidRDefault="002732C6" w:rsidP="002732C6">
      <w:pPr>
        <w:spacing w:line="276" w:lineRule="auto"/>
        <w:rPr>
          <w:rFonts w:ascii="Arial" w:hAnsi="Arial" w:cs="Arial"/>
          <w:b/>
          <w:bCs/>
          <w:sz w:val="22"/>
          <w:szCs w:val="22"/>
        </w:rPr>
      </w:pPr>
      <w:r>
        <w:rPr>
          <w:rFonts w:ascii="Arial" w:hAnsi="Arial" w:cs="Arial"/>
          <w:b/>
          <w:bCs/>
          <w:sz w:val="22"/>
          <w:szCs w:val="22"/>
        </w:rPr>
        <w:t>Año 2017</w:t>
      </w:r>
      <w:r w:rsidRPr="00276430">
        <w:rPr>
          <w:rFonts w:ascii="Arial" w:hAnsi="Arial" w:cs="Arial"/>
          <w:b/>
          <w:bCs/>
          <w:sz w:val="22"/>
          <w:szCs w:val="22"/>
        </w:rPr>
        <w:t>.</w:t>
      </w:r>
    </w:p>
    <w:p w:rsidR="002732C6" w:rsidRDefault="002732C6" w:rsidP="002732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spacing w:val="-3"/>
          <w:sz w:val="20"/>
          <w:szCs w:val="20"/>
        </w:rPr>
      </w:pP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670"/>
        <w:gridCol w:w="2408"/>
        <w:gridCol w:w="2126"/>
        <w:gridCol w:w="2850"/>
      </w:tblGrid>
      <w:tr w:rsidR="002732C6" w:rsidRPr="00112788" w:rsidTr="00901F10">
        <w:tc>
          <w:tcPr>
            <w:tcW w:w="922"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Mes</w:t>
            </w:r>
          </w:p>
        </w:tc>
        <w:tc>
          <w:tcPr>
            <w:tcW w:w="1330"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Banco</w:t>
            </w:r>
          </w:p>
        </w:tc>
        <w:tc>
          <w:tcPr>
            <w:tcW w:w="1174"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Valor</w:t>
            </w:r>
          </w:p>
        </w:tc>
        <w:tc>
          <w:tcPr>
            <w:tcW w:w="1574" w:type="pct"/>
            <w:tcBorders>
              <w:top w:val="single" w:sz="4" w:space="0" w:color="000000"/>
              <w:left w:val="single" w:sz="4" w:space="0" w:color="000000"/>
              <w:bottom w:val="single" w:sz="4" w:space="0" w:color="000000"/>
              <w:right w:val="single" w:sz="4" w:space="0" w:color="000000"/>
            </w:tcBorders>
            <w:shd w:val="clear" w:color="auto" w:fill="FF0000"/>
          </w:tcPr>
          <w:p w:rsidR="002732C6" w:rsidRPr="00112788" w:rsidRDefault="002732C6"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color w:val="FFFFFF" w:themeColor="background1"/>
                <w:spacing w:val="-3"/>
                <w:sz w:val="20"/>
                <w:szCs w:val="20"/>
              </w:rPr>
            </w:pPr>
            <w:r w:rsidRPr="00112788">
              <w:rPr>
                <w:rFonts w:ascii="Arial" w:hAnsi="Arial" w:cs="Arial"/>
                <w:b/>
                <w:color w:val="FFFFFF" w:themeColor="background1"/>
                <w:spacing w:val="-3"/>
                <w:sz w:val="20"/>
                <w:szCs w:val="20"/>
              </w:rPr>
              <w:t>Fecha consignación</w:t>
            </w:r>
          </w:p>
        </w:tc>
      </w:tr>
      <w:tr w:rsidR="00BC337D" w:rsidRPr="00112788" w:rsidTr="00901F10">
        <w:tc>
          <w:tcPr>
            <w:tcW w:w="922" w:type="pct"/>
            <w:tcBorders>
              <w:top w:val="single" w:sz="4" w:space="0" w:color="000000"/>
              <w:left w:val="single" w:sz="4" w:space="0" w:color="000000"/>
              <w:bottom w:val="single" w:sz="4" w:space="0" w:color="000000"/>
              <w:right w:val="single" w:sz="4" w:space="0" w:color="000000"/>
            </w:tcBorders>
          </w:tcPr>
          <w:p w:rsidR="00BC337D" w:rsidRDefault="00BC337D" w:rsidP="007F47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Enero - Febrero</w:t>
            </w:r>
          </w:p>
        </w:tc>
        <w:tc>
          <w:tcPr>
            <w:tcW w:w="1330" w:type="pct"/>
            <w:tcBorders>
              <w:top w:val="single" w:sz="4" w:space="0" w:color="000000"/>
              <w:left w:val="single" w:sz="4" w:space="0" w:color="000000"/>
              <w:bottom w:val="single" w:sz="4" w:space="0" w:color="000000"/>
              <w:right w:val="single" w:sz="4" w:space="0" w:color="000000"/>
            </w:tcBorders>
          </w:tcPr>
          <w:p w:rsidR="00BC337D" w:rsidRPr="00276430" w:rsidRDefault="00BC337D" w:rsidP="00901F10">
            <w:pPr>
              <w:jc w:val="center"/>
              <w:rPr>
                <w:rFonts w:ascii="Arial" w:hAnsi="Arial" w:cs="Arial"/>
                <w:sz w:val="20"/>
                <w:szCs w:val="20"/>
              </w:rPr>
            </w:pPr>
            <w:r w:rsidRPr="00276430">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BC337D" w:rsidRPr="00BC337D" w:rsidRDefault="00BC337D" w:rsidP="00901F10">
            <w:pPr>
              <w:jc w:val="center"/>
              <w:rPr>
                <w:rFonts w:ascii="Arial" w:hAnsi="Arial" w:cs="Arial"/>
                <w:sz w:val="20"/>
                <w:szCs w:val="20"/>
              </w:rPr>
            </w:pPr>
            <w:r>
              <w:rPr>
                <w:rFonts w:ascii="Arial" w:hAnsi="Arial" w:cs="Arial"/>
                <w:sz w:val="20"/>
                <w:szCs w:val="20"/>
              </w:rPr>
              <w:t>$</w:t>
            </w:r>
            <w:r w:rsidRPr="00BC337D">
              <w:rPr>
                <w:rFonts w:ascii="Arial" w:hAnsi="Arial" w:cs="Arial"/>
                <w:sz w:val="20"/>
                <w:szCs w:val="20"/>
              </w:rPr>
              <w:t>415000</w:t>
            </w:r>
          </w:p>
        </w:tc>
        <w:tc>
          <w:tcPr>
            <w:tcW w:w="1574" w:type="pct"/>
            <w:tcBorders>
              <w:top w:val="single" w:sz="4" w:space="0" w:color="000000"/>
              <w:left w:val="single" w:sz="4" w:space="0" w:color="000000"/>
              <w:bottom w:val="single" w:sz="4" w:space="0" w:color="000000"/>
              <w:right w:val="single" w:sz="4" w:space="0" w:color="000000"/>
            </w:tcBorders>
          </w:tcPr>
          <w:p w:rsidR="00BC337D" w:rsidRPr="00276430" w:rsidRDefault="00BC337D" w:rsidP="00901F1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02</w:t>
            </w:r>
            <w:r w:rsidRPr="00276430">
              <w:rPr>
                <w:rFonts w:ascii="Arial" w:hAnsi="Arial" w:cs="Arial"/>
                <w:spacing w:val="-3"/>
                <w:sz w:val="20"/>
                <w:szCs w:val="20"/>
              </w:rPr>
              <w:t>-03-2017</w:t>
            </w:r>
          </w:p>
        </w:tc>
      </w:tr>
      <w:tr w:rsidR="00BC337D" w:rsidRPr="00112788" w:rsidTr="00901F10">
        <w:tc>
          <w:tcPr>
            <w:tcW w:w="922" w:type="pct"/>
            <w:tcBorders>
              <w:top w:val="single" w:sz="4" w:space="0" w:color="000000"/>
              <w:left w:val="single" w:sz="4" w:space="0" w:color="000000"/>
              <w:bottom w:val="single" w:sz="4" w:space="0" w:color="000000"/>
              <w:right w:val="single" w:sz="4" w:space="0" w:color="000000"/>
            </w:tcBorders>
          </w:tcPr>
          <w:p w:rsidR="00BC337D" w:rsidRPr="00112788" w:rsidRDefault="00BC337D" w:rsidP="007F47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Marzo - Abril</w:t>
            </w:r>
          </w:p>
        </w:tc>
        <w:tc>
          <w:tcPr>
            <w:tcW w:w="1330" w:type="pct"/>
            <w:tcBorders>
              <w:top w:val="single" w:sz="4" w:space="0" w:color="000000"/>
              <w:left w:val="single" w:sz="4" w:space="0" w:color="000000"/>
              <w:bottom w:val="single" w:sz="4" w:space="0" w:color="000000"/>
              <w:right w:val="single" w:sz="4" w:space="0" w:color="000000"/>
            </w:tcBorders>
          </w:tcPr>
          <w:p w:rsidR="00BC337D" w:rsidRDefault="00BC337D" w:rsidP="00901F10">
            <w:pPr>
              <w:jc w:val="center"/>
            </w:pPr>
            <w:r w:rsidRPr="00A47F64">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BC337D" w:rsidRPr="00BC337D" w:rsidRDefault="00BC337D" w:rsidP="00901F10">
            <w:pPr>
              <w:jc w:val="center"/>
              <w:rPr>
                <w:rFonts w:ascii="Arial" w:hAnsi="Arial" w:cs="Arial"/>
                <w:sz w:val="20"/>
                <w:szCs w:val="20"/>
              </w:rPr>
            </w:pPr>
            <w:r>
              <w:rPr>
                <w:rFonts w:ascii="Arial" w:hAnsi="Arial" w:cs="Arial"/>
                <w:sz w:val="20"/>
                <w:szCs w:val="20"/>
              </w:rPr>
              <w:t>$</w:t>
            </w:r>
            <w:r w:rsidRPr="00BC337D">
              <w:rPr>
                <w:rFonts w:ascii="Arial" w:hAnsi="Arial" w:cs="Arial"/>
                <w:sz w:val="20"/>
                <w:szCs w:val="20"/>
              </w:rPr>
              <w:t>569.000</w:t>
            </w:r>
          </w:p>
        </w:tc>
        <w:tc>
          <w:tcPr>
            <w:tcW w:w="1574" w:type="pct"/>
            <w:tcBorders>
              <w:top w:val="single" w:sz="4" w:space="0" w:color="000000"/>
              <w:left w:val="single" w:sz="4" w:space="0" w:color="000000"/>
              <w:bottom w:val="single" w:sz="4" w:space="0" w:color="000000"/>
              <w:right w:val="single" w:sz="4" w:space="0" w:color="000000"/>
            </w:tcBorders>
          </w:tcPr>
          <w:p w:rsidR="00BC337D" w:rsidRDefault="00BC337D" w:rsidP="00901F10">
            <w:pPr>
              <w:jc w:val="center"/>
            </w:pPr>
            <w:r>
              <w:rPr>
                <w:rFonts w:ascii="Arial" w:hAnsi="Arial" w:cs="Arial"/>
                <w:spacing w:val="-3"/>
                <w:sz w:val="20"/>
                <w:szCs w:val="20"/>
              </w:rPr>
              <w:t>04-05</w:t>
            </w:r>
            <w:r w:rsidRPr="006A564B">
              <w:rPr>
                <w:rFonts w:ascii="Arial" w:hAnsi="Arial" w:cs="Arial"/>
                <w:spacing w:val="-3"/>
                <w:sz w:val="20"/>
                <w:szCs w:val="20"/>
              </w:rPr>
              <w:t>-2017</w:t>
            </w:r>
          </w:p>
        </w:tc>
      </w:tr>
      <w:tr w:rsidR="00BC337D" w:rsidRPr="00112788" w:rsidTr="00901F10">
        <w:tc>
          <w:tcPr>
            <w:tcW w:w="922" w:type="pct"/>
            <w:tcBorders>
              <w:top w:val="single" w:sz="4" w:space="0" w:color="000000"/>
              <w:left w:val="single" w:sz="4" w:space="0" w:color="000000"/>
              <w:bottom w:val="single" w:sz="4" w:space="0" w:color="000000"/>
              <w:right w:val="single" w:sz="4" w:space="0" w:color="000000"/>
            </w:tcBorders>
          </w:tcPr>
          <w:p w:rsidR="00BC337D" w:rsidRPr="00112788" w:rsidRDefault="00BC337D" w:rsidP="007F47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Mayo - </w:t>
            </w:r>
            <w:r w:rsidRPr="00112788">
              <w:rPr>
                <w:rFonts w:ascii="Arial" w:hAnsi="Arial" w:cs="Arial"/>
                <w:spacing w:val="-3"/>
                <w:sz w:val="20"/>
                <w:szCs w:val="20"/>
              </w:rPr>
              <w:t>Junio</w:t>
            </w:r>
          </w:p>
        </w:tc>
        <w:tc>
          <w:tcPr>
            <w:tcW w:w="1330" w:type="pct"/>
            <w:tcBorders>
              <w:top w:val="single" w:sz="4" w:space="0" w:color="000000"/>
              <w:left w:val="single" w:sz="4" w:space="0" w:color="000000"/>
              <w:bottom w:val="single" w:sz="4" w:space="0" w:color="000000"/>
              <w:right w:val="single" w:sz="4" w:space="0" w:color="000000"/>
            </w:tcBorders>
          </w:tcPr>
          <w:p w:rsidR="00BC337D" w:rsidRDefault="00BC337D" w:rsidP="00901F10">
            <w:pPr>
              <w:jc w:val="center"/>
            </w:pPr>
            <w:r w:rsidRPr="00A47F64">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BC337D" w:rsidRPr="00BC337D" w:rsidRDefault="00BC337D" w:rsidP="00901F10">
            <w:pPr>
              <w:jc w:val="center"/>
              <w:rPr>
                <w:rFonts w:ascii="Arial" w:hAnsi="Arial" w:cs="Arial"/>
                <w:sz w:val="20"/>
                <w:szCs w:val="20"/>
              </w:rPr>
            </w:pPr>
            <w:r>
              <w:rPr>
                <w:rFonts w:ascii="Arial" w:hAnsi="Arial" w:cs="Arial"/>
                <w:sz w:val="20"/>
                <w:szCs w:val="20"/>
              </w:rPr>
              <w:t>$</w:t>
            </w:r>
            <w:r w:rsidRPr="00BC337D">
              <w:rPr>
                <w:rFonts w:ascii="Arial" w:hAnsi="Arial" w:cs="Arial"/>
                <w:sz w:val="20"/>
                <w:szCs w:val="20"/>
              </w:rPr>
              <w:t>490.000</w:t>
            </w:r>
          </w:p>
        </w:tc>
        <w:tc>
          <w:tcPr>
            <w:tcW w:w="1574" w:type="pct"/>
            <w:tcBorders>
              <w:top w:val="single" w:sz="4" w:space="0" w:color="000000"/>
              <w:left w:val="single" w:sz="4" w:space="0" w:color="000000"/>
              <w:bottom w:val="single" w:sz="4" w:space="0" w:color="000000"/>
              <w:right w:val="single" w:sz="4" w:space="0" w:color="000000"/>
            </w:tcBorders>
          </w:tcPr>
          <w:p w:rsidR="00BC337D" w:rsidRDefault="00BC337D" w:rsidP="00901F10">
            <w:pPr>
              <w:jc w:val="center"/>
            </w:pPr>
            <w:r>
              <w:rPr>
                <w:rFonts w:ascii="Arial" w:hAnsi="Arial" w:cs="Arial"/>
                <w:spacing w:val="-3"/>
                <w:sz w:val="20"/>
                <w:szCs w:val="20"/>
              </w:rPr>
              <w:t>17-07</w:t>
            </w:r>
            <w:r w:rsidRPr="006A564B">
              <w:rPr>
                <w:rFonts w:ascii="Arial" w:hAnsi="Arial" w:cs="Arial"/>
                <w:spacing w:val="-3"/>
                <w:sz w:val="20"/>
                <w:szCs w:val="20"/>
              </w:rPr>
              <w:t>-2017</w:t>
            </w:r>
          </w:p>
        </w:tc>
      </w:tr>
      <w:tr w:rsidR="00BC337D" w:rsidTr="00901F10">
        <w:tc>
          <w:tcPr>
            <w:tcW w:w="922" w:type="pct"/>
            <w:tcBorders>
              <w:top w:val="single" w:sz="4" w:space="0" w:color="000000"/>
              <w:left w:val="single" w:sz="4" w:space="0" w:color="000000"/>
              <w:bottom w:val="single" w:sz="4" w:space="0" w:color="000000"/>
              <w:right w:val="single" w:sz="4" w:space="0" w:color="000000"/>
            </w:tcBorders>
          </w:tcPr>
          <w:p w:rsidR="00BC337D" w:rsidRPr="00112788" w:rsidRDefault="00BC337D" w:rsidP="007F47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spacing w:val="-3"/>
                <w:sz w:val="20"/>
                <w:szCs w:val="20"/>
              </w:rPr>
            </w:pPr>
            <w:r>
              <w:rPr>
                <w:rFonts w:ascii="Arial" w:hAnsi="Arial" w:cs="Arial"/>
                <w:spacing w:val="-3"/>
                <w:sz w:val="20"/>
                <w:szCs w:val="20"/>
              </w:rPr>
              <w:t xml:space="preserve">Julio - </w:t>
            </w:r>
            <w:r w:rsidRPr="00112788">
              <w:rPr>
                <w:rFonts w:ascii="Arial" w:hAnsi="Arial" w:cs="Arial"/>
                <w:spacing w:val="-3"/>
                <w:sz w:val="20"/>
                <w:szCs w:val="20"/>
              </w:rPr>
              <w:t>Agosto</w:t>
            </w:r>
          </w:p>
        </w:tc>
        <w:tc>
          <w:tcPr>
            <w:tcW w:w="1330" w:type="pct"/>
            <w:tcBorders>
              <w:top w:val="single" w:sz="4" w:space="0" w:color="000000"/>
              <w:left w:val="single" w:sz="4" w:space="0" w:color="000000"/>
              <w:bottom w:val="single" w:sz="4" w:space="0" w:color="000000"/>
              <w:right w:val="single" w:sz="4" w:space="0" w:color="000000"/>
            </w:tcBorders>
          </w:tcPr>
          <w:p w:rsidR="00BC337D" w:rsidRPr="002732C6" w:rsidRDefault="00BC337D" w:rsidP="00901F10">
            <w:pPr>
              <w:jc w:val="center"/>
              <w:rPr>
                <w:rFonts w:ascii="Arial" w:hAnsi="Arial" w:cs="Arial"/>
                <w:sz w:val="20"/>
                <w:szCs w:val="20"/>
              </w:rPr>
            </w:pPr>
            <w:r w:rsidRPr="00A47F64">
              <w:rPr>
                <w:rFonts w:ascii="Arial" w:hAnsi="Arial" w:cs="Arial"/>
                <w:sz w:val="20"/>
                <w:szCs w:val="20"/>
              </w:rPr>
              <w:t>Agrario</w:t>
            </w:r>
          </w:p>
        </w:tc>
        <w:tc>
          <w:tcPr>
            <w:tcW w:w="1174" w:type="pct"/>
            <w:tcBorders>
              <w:top w:val="single" w:sz="4" w:space="0" w:color="000000"/>
              <w:left w:val="single" w:sz="4" w:space="0" w:color="000000"/>
              <w:bottom w:val="single" w:sz="4" w:space="0" w:color="000000"/>
              <w:right w:val="single" w:sz="4" w:space="0" w:color="000000"/>
            </w:tcBorders>
          </w:tcPr>
          <w:p w:rsidR="00BC337D" w:rsidRPr="00BC337D" w:rsidRDefault="00BC337D" w:rsidP="00901F10">
            <w:pPr>
              <w:jc w:val="center"/>
              <w:rPr>
                <w:rFonts w:ascii="Arial" w:hAnsi="Arial" w:cs="Arial"/>
                <w:sz w:val="20"/>
                <w:szCs w:val="20"/>
              </w:rPr>
            </w:pPr>
            <w:r>
              <w:rPr>
                <w:rFonts w:ascii="Arial" w:hAnsi="Arial" w:cs="Arial"/>
                <w:sz w:val="20"/>
                <w:szCs w:val="20"/>
              </w:rPr>
              <w:t>$</w:t>
            </w:r>
            <w:r w:rsidRPr="00BC337D">
              <w:rPr>
                <w:rFonts w:ascii="Arial" w:hAnsi="Arial" w:cs="Arial"/>
                <w:sz w:val="20"/>
                <w:szCs w:val="20"/>
              </w:rPr>
              <w:t>466.000</w:t>
            </w:r>
          </w:p>
        </w:tc>
        <w:tc>
          <w:tcPr>
            <w:tcW w:w="1574" w:type="pct"/>
            <w:tcBorders>
              <w:top w:val="single" w:sz="4" w:space="0" w:color="000000"/>
              <w:left w:val="single" w:sz="4" w:space="0" w:color="000000"/>
              <w:bottom w:val="single" w:sz="4" w:space="0" w:color="000000"/>
              <w:right w:val="single" w:sz="4" w:space="0" w:color="000000"/>
            </w:tcBorders>
          </w:tcPr>
          <w:p w:rsidR="00BC337D" w:rsidRPr="002732C6" w:rsidRDefault="00BC337D" w:rsidP="00901F10">
            <w:pPr>
              <w:jc w:val="center"/>
              <w:rPr>
                <w:rFonts w:ascii="Arial" w:hAnsi="Arial" w:cs="Arial"/>
                <w:spacing w:val="-3"/>
                <w:sz w:val="20"/>
                <w:szCs w:val="20"/>
              </w:rPr>
            </w:pPr>
            <w:r>
              <w:rPr>
                <w:rFonts w:ascii="Arial" w:hAnsi="Arial" w:cs="Arial"/>
                <w:spacing w:val="-3"/>
                <w:sz w:val="20"/>
                <w:szCs w:val="20"/>
              </w:rPr>
              <w:t>07-09</w:t>
            </w:r>
            <w:r w:rsidRPr="006A564B">
              <w:rPr>
                <w:rFonts w:ascii="Arial" w:hAnsi="Arial" w:cs="Arial"/>
                <w:spacing w:val="-3"/>
                <w:sz w:val="20"/>
                <w:szCs w:val="20"/>
              </w:rPr>
              <w:t>-2017</w:t>
            </w:r>
          </w:p>
        </w:tc>
      </w:tr>
    </w:tbl>
    <w:p w:rsidR="000D66F1" w:rsidRDefault="000D66F1" w:rsidP="00B10621">
      <w:pPr>
        <w:jc w:val="both"/>
        <w:rPr>
          <w:rFonts w:ascii="Arial" w:hAnsi="Arial" w:cs="Arial"/>
        </w:rPr>
      </w:pPr>
    </w:p>
    <w:p w:rsidR="00B10621" w:rsidRPr="007B6FE4" w:rsidRDefault="00B10621" w:rsidP="007B6FE4">
      <w:pPr>
        <w:pStyle w:val="Prrafodelista"/>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contextualSpacing/>
        <w:jc w:val="center"/>
        <w:rPr>
          <w:rFonts w:ascii="Arial" w:hAnsi="Arial" w:cs="Arial"/>
          <w:b/>
          <w:color w:val="000000"/>
          <w:spacing w:val="-3"/>
          <w:sz w:val="22"/>
          <w:szCs w:val="22"/>
        </w:rPr>
      </w:pPr>
      <w:r w:rsidRPr="007B6FE4">
        <w:rPr>
          <w:rFonts w:ascii="Arial" w:hAnsi="Arial" w:cs="Arial"/>
          <w:b/>
          <w:color w:val="000000"/>
          <w:spacing w:val="-3"/>
          <w:sz w:val="22"/>
          <w:szCs w:val="22"/>
        </w:rPr>
        <w:t>INVENTARIO PROTOCOLO</w:t>
      </w:r>
    </w:p>
    <w:p w:rsidR="00B10621" w:rsidRPr="007B6FE4" w:rsidRDefault="00B10621" w:rsidP="007B6FE4">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080"/>
        <w:rPr>
          <w:rFonts w:ascii="Arial" w:hAnsi="Arial" w:cs="Arial"/>
          <w:b/>
          <w:color w:val="000000"/>
          <w:spacing w:val="-3"/>
          <w:sz w:val="22"/>
          <w:szCs w:val="22"/>
        </w:rPr>
      </w:pPr>
    </w:p>
    <w:p w:rsidR="007B7315" w:rsidRDefault="007B7315"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pacing w:val="-3"/>
          <w:sz w:val="22"/>
          <w:szCs w:val="22"/>
        </w:rPr>
      </w:pPr>
    </w:p>
    <w:p w:rsidR="00B10621" w:rsidRDefault="00B10621"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pacing w:val="-3"/>
          <w:sz w:val="22"/>
          <w:szCs w:val="22"/>
        </w:rPr>
      </w:pPr>
      <w:r w:rsidRPr="007B6FE4">
        <w:rPr>
          <w:rFonts w:ascii="Arial" w:hAnsi="Arial" w:cs="Arial"/>
          <w:bCs/>
          <w:spacing w:val="-3"/>
          <w:sz w:val="22"/>
          <w:szCs w:val="22"/>
        </w:rPr>
        <w:t>El Notario saliente entrega debidamente empastado el protocolo, en condiciones adecuadas, con su respectiva foliación y tomos clausurados</w:t>
      </w:r>
      <w:r w:rsidR="003E6D1F" w:rsidRPr="007B6FE4">
        <w:rPr>
          <w:rFonts w:ascii="Arial" w:hAnsi="Arial" w:cs="Arial"/>
          <w:bCs/>
          <w:spacing w:val="-3"/>
          <w:sz w:val="22"/>
          <w:szCs w:val="22"/>
        </w:rPr>
        <w:t>, el cual se relaciona a continuación</w:t>
      </w:r>
      <w:r w:rsidR="00EB153E">
        <w:rPr>
          <w:rFonts w:ascii="Arial" w:hAnsi="Arial" w:cs="Arial"/>
          <w:bCs/>
          <w:spacing w:val="-3"/>
          <w:sz w:val="22"/>
          <w:szCs w:val="22"/>
        </w:rPr>
        <w:t>:</w:t>
      </w:r>
    </w:p>
    <w:p w:rsidR="007B7315" w:rsidRPr="007B6FE4" w:rsidRDefault="007B7315"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pacing w:val="-3"/>
          <w:sz w:val="22"/>
          <w:szCs w:val="22"/>
        </w:rPr>
      </w:pPr>
    </w:p>
    <w:tbl>
      <w:tblPr>
        <w:tblW w:w="5000" w:type="pct"/>
        <w:tblCellMar>
          <w:left w:w="70" w:type="dxa"/>
          <w:right w:w="70" w:type="dxa"/>
        </w:tblCellMar>
        <w:tblLook w:val="04A0" w:firstRow="1" w:lastRow="0" w:firstColumn="1" w:lastColumn="0" w:noHBand="0" w:noVBand="1"/>
      </w:tblPr>
      <w:tblGrid>
        <w:gridCol w:w="1354"/>
        <w:gridCol w:w="1109"/>
        <w:gridCol w:w="2988"/>
        <w:gridCol w:w="3527"/>
      </w:tblGrid>
      <w:tr w:rsidR="007B7315" w:rsidRPr="007B7315" w:rsidTr="007B731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AÑO 2006</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TOMO</w:t>
            </w:r>
          </w:p>
        </w:tc>
        <w:tc>
          <w:tcPr>
            <w:tcW w:w="616"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FOLIOS</w:t>
            </w:r>
          </w:p>
        </w:tc>
        <w:tc>
          <w:tcPr>
            <w:tcW w:w="1660" w:type="pct"/>
            <w:tcBorders>
              <w:top w:val="single" w:sz="4" w:space="0" w:color="auto"/>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FECHA</w:t>
            </w:r>
          </w:p>
        </w:tc>
        <w:tc>
          <w:tcPr>
            <w:tcW w:w="1972"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OBSERVACIONES</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w:t>
            </w:r>
          </w:p>
        </w:tc>
        <w:tc>
          <w:tcPr>
            <w:tcW w:w="616" w:type="pct"/>
            <w:tcBorders>
              <w:top w:val="nil"/>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 A 45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12 DE SEPTIEMBRE A 10 DE OCTUBRE</w:t>
            </w:r>
          </w:p>
        </w:tc>
        <w:tc>
          <w:tcPr>
            <w:tcW w:w="1972" w:type="pct"/>
            <w:tcBorders>
              <w:top w:val="nil"/>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EN BUEN ESTA</w:t>
            </w:r>
            <w:r w:rsidR="00933874">
              <w:rPr>
                <w:rFonts w:ascii="Calibri" w:hAnsi="Calibri" w:cs="Calibri"/>
                <w:color w:val="000000"/>
                <w:sz w:val="16"/>
                <w:szCs w:val="16"/>
                <w:lang w:val="es-CO" w:eastAsia="es-CO"/>
              </w:rPr>
              <w:t>DO , FOLIADO Y CON ACTA DE CLAUS</w:t>
            </w:r>
            <w:r w:rsidRPr="007B7315">
              <w:rPr>
                <w:rFonts w:ascii="Calibri" w:hAnsi="Calibri" w:cs="Calibri"/>
                <w:color w:val="000000"/>
                <w:sz w:val="16"/>
                <w:szCs w:val="16"/>
                <w:lang w:val="es-CO" w:eastAsia="es-CO"/>
              </w:rPr>
              <w:t>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46 A 87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10 DE OCTUBRE A 18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65F4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88 A 112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28 DE OCTUBRE A 8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65F4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113 A 127 </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8 DE NOVIEMBRE A 8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65F4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128 A 155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8 DE NOVIEMBRE A 16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65F4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156 A 164 </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 DE  NOVIEMBRE A 16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65F4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165 A 173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 DE  NOVIEMBRE A 16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65F4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174 A 198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 DE  NOVIEMBRE A 22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65F4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199 A 232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NOVIEMBRE 22 A 11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65F4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233 A 252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01 DE  DICIEMBRE A 6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65F4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253 A 261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06 DE DICIEMBRE A 06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65F4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262 A 270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6 DE DICIEMBRE A 6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65F4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271 A  283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DICIEMBRE 6 A DICIEMBRE  7</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65F4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284 A 312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7 DE DICIEMBRE A 15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65F4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313 A 337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 DE DICIEMBRE  A 21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65F4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338 A 367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21 DE DICIEMBRE A 28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65F4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368 A 393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29 DE DICIEMBRE A 30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65F45">
              <w:rPr>
                <w:rFonts w:ascii="Calibri" w:hAnsi="Calibri" w:cs="Calibri"/>
                <w:color w:val="000000"/>
                <w:sz w:val="16"/>
                <w:szCs w:val="16"/>
                <w:lang w:val="es-CO" w:eastAsia="es-CO"/>
              </w:rPr>
              <w:t>EN BUEN ESTADO , FOLIADO Y CON ACTA DE CLAUSURA</w:t>
            </w:r>
          </w:p>
        </w:tc>
      </w:tr>
      <w:tr w:rsidR="007B7315" w:rsidRPr="007B7315" w:rsidTr="007B7315">
        <w:trPr>
          <w:trHeight w:val="300"/>
        </w:trPr>
        <w:tc>
          <w:tcPr>
            <w:tcW w:w="5000" w:type="pct"/>
            <w:gridSpan w:val="4"/>
            <w:tcBorders>
              <w:top w:val="single" w:sz="4" w:space="0" w:color="auto"/>
              <w:left w:val="single" w:sz="4" w:space="0" w:color="auto"/>
              <w:bottom w:val="single" w:sz="4" w:space="0" w:color="auto"/>
              <w:right w:val="nil"/>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AÑO 2007</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TOMO</w:t>
            </w:r>
          </w:p>
        </w:tc>
        <w:tc>
          <w:tcPr>
            <w:tcW w:w="616"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FOLIOS</w:t>
            </w:r>
          </w:p>
        </w:tc>
        <w:tc>
          <w:tcPr>
            <w:tcW w:w="1660" w:type="pct"/>
            <w:tcBorders>
              <w:top w:val="single" w:sz="4" w:space="0" w:color="auto"/>
              <w:left w:val="nil"/>
              <w:bottom w:val="single" w:sz="4" w:space="0" w:color="auto"/>
              <w:right w:val="single" w:sz="4" w:space="0" w:color="000000"/>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FECHA</w:t>
            </w:r>
          </w:p>
        </w:tc>
        <w:tc>
          <w:tcPr>
            <w:tcW w:w="1972"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OBSERVACIONES</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 A 43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 DE ENERO A 12 DE ENERO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381F4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44 A 76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12 DE ENERO A 18 DE ENERO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381F4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77 A 114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19 DE ENERO A  29 DE ENERO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381F4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115 A 152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29 DE  ENERO A 6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381F4D">
              <w:rPr>
                <w:rFonts w:ascii="Calibri" w:hAnsi="Calibri" w:cs="Calibri"/>
                <w:color w:val="000000"/>
                <w:sz w:val="16"/>
                <w:szCs w:val="16"/>
                <w:lang w:val="es-CO" w:eastAsia="es-CO"/>
              </w:rPr>
              <w:t>EN BUEN ESTADO , FOLIADO Y CON ACTA DE CLAUSURA</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lastRenderedPageBreak/>
              <w:t>TOMO 5</w:t>
            </w:r>
          </w:p>
        </w:tc>
        <w:tc>
          <w:tcPr>
            <w:tcW w:w="616" w:type="pct"/>
            <w:tcBorders>
              <w:top w:val="nil"/>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153 A 196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6 DE FEBRERO  A 17 DE FEBRERO</w:t>
            </w:r>
          </w:p>
        </w:tc>
        <w:tc>
          <w:tcPr>
            <w:tcW w:w="1972" w:type="pct"/>
            <w:tcBorders>
              <w:top w:val="nil"/>
              <w:left w:val="nil"/>
              <w:bottom w:val="single" w:sz="4" w:space="0" w:color="auto"/>
              <w:right w:val="single" w:sz="4" w:space="0" w:color="auto"/>
            </w:tcBorders>
            <w:shd w:val="clear" w:color="auto" w:fill="auto"/>
            <w:noWrap/>
            <w:vAlign w:val="center"/>
            <w:hideMark/>
          </w:tcPr>
          <w:p w:rsidR="007B7315"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EN BUEN ESTA</w:t>
            </w:r>
            <w:r>
              <w:rPr>
                <w:rFonts w:ascii="Calibri" w:hAnsi="Calibri" w:cs="Calibri"/>
                <w:color w:val="000000"/>
                <w:sz w:val="16"/>
                <w:szCs w:val="16"/>
                <w:lang w:val="es-CO" w:eastAsia="es-CO"/>
              </w:rPr>
              <w:t>DO , FOLIADO Y CON ACTA DE CLAUS</w:t>
            </w:r>
            <w:r w:rsidRPr="007B7315">
              <w:rPr>
                <w:rFonts w:ascii="Calibri" w:hAnsi="Calibri" w:cs="Calibri"/>
                <w:color w:val="000000"/>
                <w:sz w:val="16"/>
                <w:szCs w:val="16"/>
                <w:lang w:val="es-CO" w:eastAsia="es-CO"/>
              </w:rPr>
              <w:t>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197 A 237 </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17 DE FEBRERO A 27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3F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238 A 275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27 DE FEBRERO A 5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3F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276 A  320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5 DE MARZO A 12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3F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321 A 347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12 DE MARZO A 21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3F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348 A 381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 DE  21 DE MARZO A 29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3F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382 A 416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29 DE MARZO A 10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3F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417 A 440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10 DE ABRIL A 13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3F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441 A 447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 DE ABRIL A 13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3F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448 A 454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 DE ABRIL A 13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3F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455 A 460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 DE ABRIL A 13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3F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461 A 484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 DE ABRIL A 18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3F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485 A 514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ABRIL A 23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3F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515 A 544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23 DE ABRIL  A 27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3F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545 A 584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27 DE ABRIL  A 7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102F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585 A 603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7 DE MAYO A7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102F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604 A 640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10 DE MAYO A 18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102F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641 A 676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MAYO A 25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102F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677 A 710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25 DE MAYO A 2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102F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711 A 740 </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 DE JUNIO A 8 DE JUNIIO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102F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TOMO 25 </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741 A 780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8 DE  JUNIO A  21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102F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781 A 807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21 DE JUNIO A 25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102F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808 A 838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25 DE JUNIO A 29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102F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839 A 872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30 DE JUNIO A 9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102F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873 A 906 </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9 DE JULIO A 17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102F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907 A 943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17 DE JULIO A 26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102F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944 A  979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26 DE JULIO  A 3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102F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980 A 1012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 DE AGOSTO A 13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102F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1013 A 1056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 DE AGOSTO A 22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102F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1057 A 1091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22 DE AGOSTO A 27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102F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lastRenderedPageBreak/>
              <w:t>TOMO 35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1092 A 1126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27 DE AGOSTO A 4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70175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1127 A 1158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5 DE SEPTIEMBRE A 11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70175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1159 A 1194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 SEPTIEMBRE A 18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70175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1195 A 1234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19 DE SEPTIEMBRE A 26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70175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1235 A 1277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26 SE SEPTIEMBRE A 4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70175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1278 A 1312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5 DE OCTUBRE A 11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70175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1313 A 1355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 DE OCTUBRE A 22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70175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1356 A 1397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22 DE OCTUBRE A 01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70175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1398 A 1442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01 DE NOVIEMBRE A 10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70175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1443 A 1479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 DE NOVIEMBRE A  22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70175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1480 A 1519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22 DE NOVIEMBRE A 30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70175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1520 A 1558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30 DE NOVIEMBRE A 7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70175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TOMO 47 </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1559 A 1595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7 DE DICIEMBRE A 14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70175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1596 A 1624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14 DE DICIEMBRE A 19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70175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1625 A 1650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19 DE DICIEMBRE A 21 DE DICIMEBRE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70175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50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1651 A 1688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21 DE DICIEMBRE A 28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70175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51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1689 A 1716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28 DE DICIEMBRE A 29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701754">
              <w:rPr>
                <w:rFonts w:ascii="Calibri" w:hAnsi="Calibri" w:cs="Calibri"/>
                <w:color w:val="000000"/>
                <w:sz w:val="16"/>
                <w:szCs w:val="16"/>
                <w:lang w:val="es-CO" w:eastAsia="es-CO"/>
              </w:rPr>
              <w:t>EN BUEN ESTADO , FOLIADO Y CON ACTA DE CLAUSURA</w:t>
            </w:r>
          </w:p>
        </w:tc>
      </w:tr>
      <w:tr w:rsidR="007B7315" w:rsidRPr="007B7315" w:rsidTr="007B7315">
        <w:trPr>
          <w:trHeight w:val="300"/>
        </w:trPr>
        <w:tc>
          <w:tcPr>
            <w:tcW w:w="5000" w:type="pct"/>
            <w:gridSpan w:val="4"/>
            <w:tcBorders>
              <w:top w:val="single" w:sz="4" w:space="0" w:color="auto"/>
              <w:left w:val="single" w:sz="4" w:space="0" w:color="auto"/>
              <w:bottom w:val="single" w:sz="4" w:space="0" w:color="auto"/>
              <w:right w:val="nil"/>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AÑO 2008</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TOMO</w:t>
            </w:r>
          </w:p>
        </w:tc>
        <w:tc>
          <w:tcPr>
            <w:tcW w:w="616"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FOLIOS</w:t>
            </w:r>
          </w:p>
        </w:tc>
        <w:tc>
          <w:tcPr>
            <w:tcW w:w="1660" w:type="pct"/>
            <w:tcBorders>
              <w:top w:val="single" w:sz="4" w:space="0" w:color="auto"/>
              <w:left w:val="nil"/>
              <w:bottom w:val="single" w:sz="4" w:space="0" w:color="auto"/>
              <w:right w:val="single" w:sz="4" w:space="0" w:color="000000"/>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FECHA</w:t>
            </w:r>
          </w:p>
        </w:tc>
        <w:tc>
          <w:tcPr>
            <w:tcW w:w="1972"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OBSERVACIONES</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TOMO 1 </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001 A 041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 DE ENERO A 11 DE ENERO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E3509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042  A 084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 DE ENERO A 18 DE ENERO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E3509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085 A 122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ENERO A 26 DE ENERO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E3509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123 A 164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26 DE ENERO A 5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E3509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165 A 210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6 DE FEBRERO A 14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E3509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211 A 249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15 DE FEBRERO A 22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E3509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250 A 294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22 DE FEBRERO A 6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E3509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295 A 339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6 DE MARZO A 15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E3509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340 A 382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15 DE MARZO A 28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E3509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383 A 428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28 DE MARZO A 7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E3509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429 A 471 </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7 DE ABRIL A 16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E3509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000000" w:fill="FFFFFF"/>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12</w:t>
            </w:r>
          </w:p>
        </w:tc>
        <w:tc>
          <w:tcPr>
            <w:tcW w:w="616" w:type="pct"/>
            <w:tcBorders>
              <w:top w:val="nil"/>
              <w:left w:val="nil"/>
              <w:bottom w:val="single" w:sz="4" w:space="0" w:color="auto"/>
              <w:right w:val="single" w:sz="4" w:space="0" w:color="auto"/>
            </w:tcBorders>
            <w:shd w:val="clear" w:color="000000" w:fill="FFFFFF"/>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472 A 521</w:t>
            </w:r>
          </w:p>
        </w:tc>
        <w:tc>
          <w:tcPr>
            <w:tcW w:w="1660" w:type="pct"/>
            <w:tcBorders>
              <w:top w:val="single" w:sz="4" w:space="0" w:color="auto"/>
              <w:left w:val="nil"/>
              <w:bottom w:val="single" w:sz="4" w:space="0" w:color="auto"/>
              <w:right w:val="single" w:sz="4" w:space="0" w:color="auto"/>
            </w:tcBorders>
            <w:shd w:val="clear" w:color="000000" w:fill="FFFFFF"/>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 DE MARZO A  28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E3509B">
              <w:rPr>
                <w:rFonts w:ascii="Calibri" w:hAnsi="Calibri" w:cs="Calibri"/>
                <w:color w:val="000000"/>
                <w:sz w:val="16"/>
                <w:szCs w:val="16"/>
                <w:lang w:val="es-CO" w:eastAsia="es-CO"/>
              </w:rPr>
              <w:t xml:space="preserve">EN BUEN ESTADO , FOLIADO Y CON ACTA DE </w:t>
            </w:r>
            <w:r w:rsidRPr="00E3509B">
              <w:rPr>
                <w:rFonts w:ascii="Calibri" w:hAnsi="Calibri" w:cs="Calibri"/>
                <w:color w:val="000000"/>
                <w:sz w:val="16"/>
                <w:szCs w:val="16"/>
                <w:lang w:val="es-CO" w:eastAsia="es-CO"/>
              </w:rPr>
              <w:lastRenderedPageBreak/>
              <w:t>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lastRenderedPageBreak/>
              <w:t>TOMO 13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522 A 560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28 DE ABRIL  A 7 DE  MAYO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75983">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561 A 613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7 DE MAYO  13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75983">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614 A 657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 DE MAYO A 19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75983">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658 A 697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19 DE MAYO A 23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75983">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698 A750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23 DE MAYO A 30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75983">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751 A 795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30 DE MAYO A 6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75983">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796 A 836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6 DE JUNIO A 12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75983">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837 A 865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 DE JUNIO A 20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75983">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866 A 905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20 DE JUNIO A 27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75983">
              <w:rPr>
                <w:rFonts w:ascii="Calibri" w:hAnsi="Calibri" w:cs="Calibri"/>
                <w:color w:val="000000"/>
                <w:sz w:val="16"/>
                <w:szCs w:val="16"/>
                <w:lang w:val="es-CO" w:eastAsia="es-CO"/>
              </w:rPr>
              <w:t>EN BUEN ESTADO , FOLIADO Y CON ACTA DE CLAUSURA</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22 (TOMO I)</w:t>
            </w:r>
          </w:p>
        </w:tc>
        <w:tc>
          <w:tcPr>
            <w:tcW w:w="616" w:type="pct"/>
            <w:tcBorders>
              <w:top w:val="nil"/>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906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27 DE JUJNIO A 27 DE JUNIO</w:t>
            </w:r>
          </w:p>
        </w:tc>
        <w:tc>
          <w:tcPr>
            <w:tcW w:w="1972" w:type="pct"/>
            <w:tcBorders>
              <w:top w:val="nil"/>
              <w:left w:val="nil"/>
              <w:bottom w:val="single" w:sz="4" w:space="0" w:color="auto"/>
              <w:right w:val="single" w:sz="4" w:space="0" w:color="auto"/>
            </w:tcBorders>
            <w:shd w:val="clear" w:color="auto" w:fill="auto"/>
            <w:noWrap/>
            <w:vAlign w:val="center"/>
            <w:hideMark/>
          </w:tcPr>
          <w:p w:rsidR="007B7315" w:rsidRPr="007B7315" w:rsidRDefault="00127748" w:rsidP="007B7315">
            <w:pPr>
              <w:jc w:val="center"/>
              <w:rPr>
                <w:rFonts w:ascii="Calibri" w:hAnsi="Calibri" w:cs="Calibri"/>
                <w:color w:val="000000"/>
                <w:sz w:val="16"/>
                <w:szCs w:val="16"/>
                <w:lang w:val="es-CO" w:eastAsia="es-CO"/>
              </w:rPr>
            </w:pPr>
            <w:r>
              <w:rPr>
                <w:rFonts w:ascii="Calibri" w:hAnsi="Calibri" w:cs="Calibri"/>
                <w:color w:val="000000"/>
                <w:sz w:val="16"/>
                <w:szCs w:val="16"/>
                <w:lang w:val="es-CO" w:eastAsia="es-CO"/>
              </w:rPr>
              <w:t>EN BUEN ESTADO , SIN ACTA DE CLAUS</w:t>
            </w:r>
            <w:r w:rsidR="007B7315" w:rsidRPr="007B7315">
              <w:rPr>
                <w:rFonts w:ascii="Calibri" w:hAnsi="Calibri" w:cs="Calibri"/>
                <w:color w:val="000000"/>
                <w:sz w:val="16"/>
                <w:szCs w:val="16"/>
                <w:lang w:val="es-CO" w:eastAsia="es-CO"/>
              </w:rPr>
              <w:t>URA</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22 (TOMO II)</w:t>
            </w:r>
          </w:p>
        </w:tc>
        <w:tc>
          <w:tcPr>
            <w:tcW w:w="616" w:type="pct"/>
            <w:tcBorders>
              <w:top w:val="nil"/>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906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27 DE JUJNIO A 27 DE JUNIO</w:t>
            </w:r>
          </w:p>
        </w:tc>
        <w:tc>
          <w:tcPr>
            <w:tcW w:w="1972" w:type="pct"/>
            <w:tcBorders>
              <w:top w:val="nil"/>
              <w:left w:val="nil"/>
              <w:bottom w:val="single" w:sz="4" w:space="0" w:color="auto"/>
              <w:right w:val="single" w:sz="4" w:space="0" w:color="auto"/>
            </w:tcBorders>
            <w:shd w:val="clear" w:color="auto" w:fill="auto"/>
            <w:noWrap/>
            <w:vAlign w:val="center"/>
            <w:hideMark/>
          </w:tcPr>
          <w:p w:rsidR="007B7315" w:rsidRPr="007B7315" w:rsidRDefault="00127748" w:rsidP="007B7315">
            <w:pPr>
              <w:jc w:val="center"/>
              <w:rPr>
                <w:rFonts w:ascii="Calibri" w:hAnsi="Calibri" w:cs="Calibri"/>
                <w:color w:val="000000"/>
                <w:sz w:val="16"/>
                <w:szCs w:val="16"/>
                <w:lang w:val="es-CO" w:eastAsia="es-CO"/>
              </w:rPr>
            </w:pPr>
            <w:r>
              <w:rPr>
                <w:rFonts w:ascii="Calibri" w:hAnsi="Calibri" w:cs="Calibri"/>
                <w:color w:val="000000"/>
                <w:sz w:val="16"/>
                <w:szCs w:val="16"/>
                <w:lang w:val="es-CO" w:eastAsia="es-CO"/>
              </w:rPr>
              <w:t>EN BUEN ESTADO , SIN ACTA DE CLAUS</w:t>
            </w:r>
            <w:r w:rsidRPr="007B7315">
              <w:rPr>
                <w:rFonts w:ascii="Calibri" w:hAnsi="Calibri" w:cs="Calibri"/>
                <w:color w:val="000000"/>
                <w:sz w:val="16"/>
                <w:szCs w:val="16"/>
                <w:lang w:val="es-CO" w:eastAsia="es-CO"/>
              </w:rPr>
              <w:t>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TOMO 23 </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907 A 953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28 DE JUNIO  A 8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17FD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954 A 991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9 DE JULIO A 15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17FD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992 AA 1032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15 DE JULIO  A24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17FD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1033 A 1071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24 DE JULIO A 31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17FD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1072 A 1110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31 DE JULIO A 08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17FD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1111 A 1144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8 DE AGOSTO A 13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17FD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TOMO 29 </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1145 A 1190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 DE 14 DE AGOSTO A 21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17FD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1191 A 1220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21 DE AGOSTO A 28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17FD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1221 A 1260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28 DE AGOSTO A 5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17FD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1261 A 1300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5 DE SEPTIEMBRE A 16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17FD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1301 A 1346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 DE SEPTIEMBRE A 25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17FD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1347 A 1383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25 DE SEPTIEMBRE  A 3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17FD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1384 A 1417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 DE OCTUBRE A 10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17FD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1418 A 1455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10 DE OCTUBRE A 18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17FD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1456 A 1493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OCTUBRE A 27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17FD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1494 A 1531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27 DE OCTUBRE A 4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17FD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1532 A 1563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5 DE NOVIEMBRE A 12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17FD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1564 A 1602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12 DE NOVIEMBRE A 19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17FD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lastRenderedPageBreak/>
              <w:t>TOMO 41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1603 A 1640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19 DE NOVIEMBRE A 2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25E8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1641 A 1686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22 DE NOVIEMBRE A 29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25E8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1687 A 1720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30 DE NOVIEMBRE A 5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25E8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TOMO 44 </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1721 A 1759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5 DE NOVIEMBRE A 15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25E8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1760 A 1795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15 DE DICIEMBRE A 19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25E8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1796 A 1830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19 DE DICIEMBRE A 26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25E8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1831 A 1860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26 DE DICIEMBRE A 30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25E8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1861 A 1873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30 DE DICIEMBRE  A 31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25E86">
              <w:rPr>
                <w:rFonts w:ascii="Calibri" w:hAnsi="Calibri" w:cs="Calibri"/>
                <w:color w:val="000000"/>
                <w:sz w:val="16"/>
                <w:szCs w:val="16"/>
                <w:lang w:val="es-CO" w:eastAsia="es-CO"/>
              </w:rPr>
              <w:t>EN BUEN ESTADO , FOLIADO Y CON ACTA DE CLAUSURA</w:t>
            </w:r>
          </w:p>
        </w:tc>
      </w:tr>
      <w:tr w:rsidR="007B7315" w:rsidRPr="007B7315" w:rsidTr="007B7315">
        <w:trPr>
          <w:trHeight w:val="300"/>
        </w:trPr>
        <w:tc>
          <w:tcPr>
            <w:tcW w:w="5000" w:type="pct"/>
            <w:gridSpan w:val="4"/>
            <w:tcBorders>
              <w:top w:val="single" w:sz="4" w:space="0" w:color="auto"/>
              <w:left w:val="single" w:sz="4" w:space="0" w:color="auto"/>
              <w:bottom w:val="single" w:sz="4" w:space="0" w:color="auto"/>
              <w:right w:val="nil"/>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AÑO 2009</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TOMO</w:t>
            </w:r>
          </w:p>
        </w:tc>
        <w:tc>
          <w:tcPr>
            <w:tcW w:w="616"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FOLIOS</w:t>
            </w:r>
          </w:p>
        </w:tc>
        <w:tc>
          <w:tcPr>
            <w:tcW w:w="1660" w:type="pct"/>
            <w:tcBorders>
              <w:top w:val="single" w:sz="4" w:space="0" w:color="auto"/>
              <w:left w:val="nil"/>
              <w:bottom w:val="single" w:sz="4" w:space="0" w:color="auto"/>
              <w:right w:val="single" w:sz="4" w:space="0" w:color="000000"/>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FECHA</w:t>
            </w:r>
          </w:p>
        </w:tc>
        <w:tc>
          <w:tcPr>
            <w:tcW w:w="1972"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OBSERVACIONES</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w:t>
            </w:r>
          </w:p>
        </w:tc>
        <w:tc>
          <w:tcPr>
            <w:tcW w:w="616" w:type="pct"/>
            <w:tcBorders>
              <w:top w:val="nil"/>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001 A 059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 DE ENERO A 16 DE ENERO</w:t>
            </w:r>
          </w:p>
        </w:tc>
        <w:tc>
          <w:tcPr>
            <w:tcW w:w="1972" w:type="pct"/>
            <w:tcBorders>
              <w:top w:val="nil"/>
              <w:left w:val="nil"/>
              <w:bottom w:val="single" w:sz="4" w:space="0" w:color="auto"/>
              <w:right w:val="single" w:sz="4" w:space="0" w:color="auto"/>
            </w:tcBorders>
            <w:shd w:val="clear" w:color="auto" w:fill="auto"/>
            <w:noWrap/>
            <w:vAlign w:val="center"/>
            <w:hideMark/>
          </w:tcPr>
          <w:p w:rsidR="007B7315" w:rsidRPr="007B7315" w:rsidRDefault="00127748" w:rsidP="007B7315">
            <w:pPr>
              <w:jc w:val="center"/>
              <w:rPr>
                <w:rFonts w:ascii="Calibri" w:hAnsi="Calibri" w:cs="Calibri"/>
                <w:color w:val="000000"/>
                <w:sz w:val="16"/>
                <w:szCs w:val="16"/>
                <w:lang w:val="es-CO" w:eastAsia="es-CO"/>
              </w:rPr>
            </w:pPr>
            <w:r>
              <w:rPr>
                <w:rFonts w:ascii="Calibri" w:hAnsi="Calibri" w:cs="Calibri"/>
                <w:color w:val="000000"/>
                <w:sz w:val="16"/>
                <w:szCs w:val="16"/>
                <w:lang w:val="es-CO" w:eastAsia="es-CO"/>
              </w:rPr>
              <w:t>EN BUEN ESTADO , SIN ACTA DE CLAUS</w:t>
            </w:r>
            <w:r w:rsidRPr="007B7315">
              <w:rPr>
                <w:rFonts w:ascii="Calibri" w:hAnsi="Calibri" w:cs="Calibri"/>
                <w:color w:val="000000"/>
                <w:sz w:val="16"/>
                <w:szCs w:val="16"/>
                <w:lang w:val="es-CO" w:eastAsia="es-CO"/>
              </w:rPr>
              <w:t>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060 A 100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 DE ENERO A 26 DE ENERO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E9C">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101 A 149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26 DE ENERO A 5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E9C">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150 A 204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5 DE FEBRERO A 13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E9C">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205 A 245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 DE FEBRERO A 19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E9C">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246 A 278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19 DE FEBRERO S 25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E9C">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279 A 318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26 DE FEBRERO A 5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E9C">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319 A 366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5 DE  MARZO A 14 DE MARZO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E9C">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367 A 414 </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14 DE MARZO A 21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E9C">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415 A  464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21 DE MARZO A  31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E9C">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465 A 520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31 DE MARZO A 07 DE ABRIL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E9C">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521 A 566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ABRIL 07  A 20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E9C">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567 A 618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ABRIL 20 A 30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E9C">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619 A 664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MAYO 02 A 13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E9C">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665 A 699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MAYO 14  A 22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E9C">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700 A 734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MAYO 22  A 01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E9C">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735 A 784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JUNIO  01 A 13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E9C">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785 A 819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JUNIO  13 A  24 DE JUNIO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E9C">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820 A 865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JUNIO 24 A 06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E9C">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866 A 899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06 DE JULIO A  13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290E9C">
              <w:rPr>
                <w:rFonts w:ascii="Calibri" w:hAnsi="Calibri" w:cs="Calibri"/>
                <w:color w:val="000000"/>
                <w:sz w:val="16"/>
                <w:szCs w:val="16"/>
                <w:lang w:val="es-CO" w:eastAsia="es-CO"/>
              </w:rPr>
              <w:t>EN BUEN ESTADO , FOLIADO Y CON ACTA DE CLAUSURA</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21</w:t>
            </w:r>
          </w:p>
        </w:tc>
        <w:tc>
          <w:tcPr>
            <w:tcW w:w="616" w:type="pct"/>
            <w:tcBorders>
              <w:top w:val="nil"/>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900 A 935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JULIO 13 A 23 DE JULIO</w:t>
            </w:r>
          </w:p>
        </w:tc>
        <w:tc>
          <w:tcPr>
            <w:tcW w:w="1972" w:type="pct"/>
            <w:tcBorders>
              <w:top w:val="nil"/>
              <w:left w:val="nil"/>
              <w:bottom w:val="single" w:sz="4" w:space="0" w:color="auto"/>
              <w:right w:val="single" w:sz="4" w:space="0" w:color="auto"/>
            </w:tcBorders>
            <w:shd w:val="clear" w:color="auto" w:fill="auto"/>
            <w:noWrap/>
            <w:vAlign w:val="center"/>
            <w:hideMark/>
          </w:tcPr>
          <w:p w:rsidR="007B7315"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EN BUEN ESTA</w:t>
            </w:r>
            <w:r>
              <w:rPr>
                <w:rFonts w:ascii="Calibri" w:hAnsi="Calibri" w:cs="Calibri"/>
                <w:color w:val="000000"/>
                <w:sz w:val="16"/>
                <w:szCs w:val="16"/>
                <w:lang w:val="es-CO" w:eastAsia="es-CO"/>
              </w:rPr>
              <w:t>DO , FOLIADO Y CON ACTA DE CLAUS</w:t>
            </w:r>
            <w:r w:rsidRPr="007B7315">
              <w:rPr>
                <w:rFonts w:ascii="Calibri" w:hAnsi="Calibri" w:cs="Calibri"/>
                <w:color w:val="000000"/>
                <w:sz w:val="16"/>
                <w:szCs w:val="16"/>
                <w:lang w:val="es-CO" w:eastAsia="es-CO"/>
              </w:rPr>
              <w:t>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lastRenderedPageBreak/>
              <w:t>TOMO 22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936 A 976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23 DE JULIO A  31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D03E2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977 A 1018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31 DE JULIO A 11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D03E2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1019 A 1054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 DE AGOSTO A 20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D03E2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1055 A 1090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20 DE AGOSTO A 31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D03E2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1091 A 1131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31 DE AGOSTO A 08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D03E2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1132 A 1172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08 DE SEPTIEMBRE A 21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D03E2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1173 A 1210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21 DE SEPTIEMBRE A 30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D03E2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1211 A 1250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30 DE SEPTIEMBRE A 9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D03E2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1251 A 1283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09 DE OCTUBRE A  20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D03E2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1284 A 1318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20 DE OCTUBRE A  30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D03E2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1319 A 1360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30 DE OCTUBRE A  11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D03E2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1361 A 1402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12 DE NOVIEMBRE A  24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D03E2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1403 A 1448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24 DE NOVIEMBRE A 02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D03E2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1449 A 1488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02 DE DICIEMBRE A 14 DE DICIEMBRE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D03E2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1489 A 1522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14 DE DICIEMBRE A 21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D03E2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1523 A 1554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22 DE DICIEMBRE  A 30 DE DICIEMBRE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D03E2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1555 A 1568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30 DE DICIEMBRE A 31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D03E27">
              <w:rPr>
                <w:rFonts w:ascii="Calibri" w:hAnsi="Calibri" w:cs="Calibri"/>
                <w:color w:val="000000"/>
                <w:sz w:val="16"/>
                <w:szCs w:val="16"/>
                <w:lang w:val="es-CO" w:eastAsia="es-CO"/>
              </w:rPr>
              <w:t>EN BUEN ESTADO , FOLIADO Y CON ACTA DE CLAUSURA</w:t>
            </w:r>
          </w:p>
        </w:tc>
      </w:tr>
      <w:tr w:rsidR="007B7315" w:rsidRPr="007B7315" w:rsidTr="007B7315">
        <w:trPr>
          <w:trHeight w:val="300"/>
        </w:trPr>
        <w:tc>
          <w:tcPr>
            <w:tcW w:w="5000" w:type="pct"/>
            <w:gridSpan w:val="4"/>
            <w:tcBorders>
              <w:top w:val="single" w:sz="4" w:space="0" w:color="auto"/>
              <w:left w:val="single" w:sz="4" w:space="0" w:color="auto"/>
              <w:bottom w:val="single" w:sz="4" w:space="0" w:color="auto"/>
              <w:right w:val="nil"/>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AÑO 2010</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TOMO</w:t>
            </w:r>
          </w:p>
        </w:tc>
        <w:tc>
          <w:tcPr>
            <w:tcW w:w="616"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FOLIOS</w:t>
            </w:r>
          </w:p>
        </w:tc>
        <w:tc>
          <w:tcPr>
            <w:tcW w:w="1660" w:type="pct"/>
            <w:tcBorders>
              <w:top w:val="single" w:sz="4" w:space="0" w:color="auto"/>
              <w:left w:val="nil"/>
              <w:bottom w:val="single" w:sz="4" w:space="0" w:color="auto"/>
              <w:right w:val="single" w:sz="4" w:space="0" w:color="000000"/>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FECHA</w:t>
            </w:r>
          </w:p>
        </w:tc>
        <w:tc>
          <w:tcPr>
            <w:tcW w:w="1972"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OBSERVACIONES</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01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01 A 49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01 DE ENERO A 20 DE ENERO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F03A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02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50 A 95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20 DE ENERO A 28 DE ENERO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F03A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03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96 A 145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28 DE ENERO A 10 DE FEBRERO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F03A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04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146 A 185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11 DE FEBRERO A 22 DE FEBRERO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F03A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05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186 A 216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22 DE FEBRERO A 02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F03A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06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217 A 257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02 DE MARZO A 12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F03A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07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258 A 300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12 DE MARZO A 23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F03A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08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301 A 340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23 DE MARZO A  08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F03A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09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341 A 381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O8 DE ABRIL A 20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F03A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382 A A420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21 DE ABRIL A 30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F03AD">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421 A 461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30 DE ABRIL A 13 DE  MAYO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F03AD">
              <w:rPr>
                <w:rFonts w:ascii="Calibri" w:hAnsi="Calibri" w:cs="Calibri"/>
                <w:color w:val="000000"/>
                <w:sz w:val="16"/>
                <w:szCs w:val="16"/>
                <w:lang w:val="es-CO" w:eastAsia="es-CO"/>
              </w:rPr>
              <w:t>EN BUEN ESTADO , FOLIADO Y CON ACTA DE CLAUSURA</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12</w:t>
            </w:r>
          </w:p>
        </w:tc>
        <w:tc>
          <w:tcPr>
            <w:tcW w:w="616" w:type="pct"/>
            <w:tcBorders>
              <w:top w:val="nil"/>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462 A 496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02 DE MAYO A 24 DE MAYO </w:t>
            </w:r>
          </w:p>
        </w:tc>
        <w:tc>
          <w:tcPr>
            <w:tcW w:w="1972" w:type="pct"/>
            <w:tcBorders>
              <w:top w:val="nil"/>
              <w:left w:val="nil"/>
              <w:bottom w:val="single" w:sz="4" w:space="0" w:color="auto"/>
              <w:right w:val="single" w:sz="4" w:space="0" w:color="auto"/>
            </w:tcBorders>
            <w:shd w:val="clear" w:color="auto" w:fill="auto"/>
            <w:noWrap/>
            <w:vAlign w:val="center"/>
            <w:hideMark/>
          </w:tcPr>
          <w:p w:rsidR="007B7315"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EN BUEN ESTA</w:t>
            </w:r>
            <w:r>
              <w:rPr>
                <w:rFonts w:ascii="Calibri" w:hAnsi="Calibri" w:cs="Calibri"/>
                <w:color w:val="000000"/>
                <w:sz w:val="16"/>
                <w:szCs w:val="16"/>
                <w:lang w:val="es-CO" w:eastAsia="es-CO"/>
              </w:rPr>
              <w:t xml:space="preserve">DO , FOLIADO Y CON ACTA DE </w:t>
            </w:r>
            <w:r>
              <w:rPr>
                <w:rFonts w:ascii="Calibri" w:hAnsi="Calibri" w:cs="Calibri"/>
                <w:color w:val="000000"/>
                <w:sz w:val="16"/>
                <w:szCs w:val="16"/>
                <w:lang w:val="es-CO" w:eastAsia="es-CO"/>
              </w:rPr>
              <w:lastRenderedPageBreak/>
              <w:t>CLAUS</w:t>
            </w:r>
            <w:r w:rsidRPr="007B7315">
              <w:rPr>
                <w:rFonts w:ascii="Calibri" w:hAnsi="Calibri" w:cs="Calibri"/>
                <w:color w:val="000000"/>
                <w:sz w:val="16"/>
                <w:szCs w:val="16"/>
                <w:lang w:val="es-CO" w:eastAsia="es-CO"/>
              </w:rPr>
              <w:t>URA</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lastRenderedPageBreak/>
              <w:t>TOMO 13</w:t>
            </w:r>
          </w:p>
        </w:tc>
        <w:tc>
          <w:tcPr>
            <w:tcW w:w="616" w:type="pct"/>
            <w:tcBorders>
              <w:top w:val="nil"/>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497 A 534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24 DE MAYO A 03 DE JUNIO </w:t>
            </w:r>
          </w:p>
        </w:tc>
        <w:tc>
          <w:tcPr>
            <w:tcW w:w="1972" w:type="pct"/>
            <w:tcBorders>
              <w:top w:val="nil"/>
              <w:left w:val="nil"/>
              <w:bottom w:val="single" w:sz="4" w:space="0" w:color="auto"/>
              <w:right w:val="single" w:sz="4" w:space="0" w:color="auto"/>
            </w:tcBorders>
            <w:shd w:val="clear" w:color="auto" w:fill="auto"/>
            <w:noWrap/>
            <w:vAlign w:val="center"/>
            <w:hideMark/>
          </w:tcPr>
          <w:p w:rsidR="007B7315"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EN BUEN ESTA</w:t>
            </w:r>
            <w:r>
              <w:rPr>
                <w:rFonts w:ascii="Calibri" w:hAnsi="Calibri" w:cs="Calibri"/>
                <w:color w:val="000000"/>
                <w:sz w:val="16"/>
                <w:szCs w:val="16"/>
                <w:lang w:val="es-CO" w:eastAsia="es-CO"/>
              </w:rPr>
              <w:t>DO , FOLIADO Y CON ACTA DE CLAUS</w:t>
            </w:r>
            <w:r w:rsidRPr="007B7315">
              <w:rPr>
                <w:rFonts w:ascii="Calibri" w:hAnsi="Calibri" w:cs="Calibri"/>
                <w:color w:val="000000"/>
                <w:sz w:val="16"/>
                <w:szCs w:val="16"/>
                <w:lang w:val="es-CO" w:eastAsia="es-CO"/>
              </w:rPr>
              <w:t>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535 A 566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03 DE JUNIO  A 11 DE JUNIO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8040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567 A 607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11  JUNIO A 23 DE JUNIO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8040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608 A 650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23 DE JUNIO A 02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8040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651 A 693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03 DE JULIO A 19 DE JULIO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8040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694 A 735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19 DE JULIO A  30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8040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736 A 763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30 DE JULIO A 10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8040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764 A 810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10 DE AGOSTO A 26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8040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811 A 853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27 DE AGOSTO A 11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8040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854 A 889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 DE SEPTIEMB RE A 23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8040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890 A 941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24 SEPTIEMBRE A 08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8040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942 A 980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 DE OCTUBRE A 19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8040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981 A 1023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19 DE OCTUBRE A 03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8040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1024 A 1067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03 DE NOVIEMBRE A 12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8040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1068 A 1104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12 DE NOVIEMBRE A 24 DE NOVIEMBRE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8040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1105 A 1136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24 DE NOVIEMBRE A  02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80406">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1137 A 1177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03 DE DICIEMBRE A 20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80406">
              <w:rPr>
                <w:rFonts w:ascii="Calibri" w:hAnsi="Calibri" w:cs="Calibri"/>
                <w:color w:val="000000"/>
                <w:sz w:val="16"/>
                <w:szCs w:val="16"/>
                <w:lang w:val="es-CO" w:eastAsia="es-CO"/>
              </w:rPr>
              <w:t>EN BUEN ESTADO , FOLIADO Y CON ACTA DE CLAUSURA</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 TOMO 30</w:t>
            </w:r>
          </w:p>
        </w:tc>
        <w:tc>
          <w:tcPr>
            <w:tcW w:w="616" w:type="pct"/>
            <w:tcBorders>
              <w:top w:val="nil"/>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1178 A 1210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20 DE DICIEMBRE A 28 DE DICIEMBRE</w:t>
            </w:r>
          </w:p>
        </w:tc>
        <w:tc>
          <w:tcPr>
            <w:tcW w:w="1972" w:type="pct"/>
            <w:tcBorders>
              <w:top w:val="nil"/>
              <w:left w:val="nil"/>
              <w:bottom w:val="single" w:sz="4" w:space="0" w:color="auto"/>
              <w:right w:val="single" w:sz="4" w:space="0" w:color="auto"/>
            </w:tcBorders>
            <w:shd w:val="clear" w:color="auto" w:fill="auto"/>
            <w:noWrap/>
            <w:vAlign w:val="center"/>
            <w:hideMark/>
          </w:tcPr>
          <w:p w:rsidR="007B7315" w:rsidRPr="007B7315" w:rsidRDefault="00127748" w:rsidP="007B7315">
            <w:pPr>
              <w:jc w:val="center"/>
              <w:rPr>
                <w:rFonts w:ascii="Calibri" w:hAnsi="Calibri" w:cs="Calibri"/>
                <w:color w:val="000000"/>
                <w:sz w:val="16"/>
                <w:szCs w:val="16"/>
                <w:lang w:val="es-CO" w:eastAsia="es-CO"/>
              </w:rPr>
            </w:pPr>
            <w:r>
              <w:rPr>
                <w:rFonts w:ascii="Calibri" w:hAnsi="Calibri" w:cs="Calibri"/>
                <w:color w:val="000000"/>
                <w:sz w:val="16"/>
                <w:szCs w:val="16"/>
                <w:lang w:val="es-CO" w:eastAsia="es-CO"/>
              </w:rPr>
              <w:t>EN BUEN ESTADO , SIN ACTA DE CLAUS</w:t>
            </w:r>
            <w:r w:rsidRPr="007B7315">
              <w:rPr>
                <w:rFonts w:ascii="Calibri" w:hAnsi="Calibri" w:cs="Calibri"/>
                <w:color w:val="000000"/>
                <w:sz w:val="16"/>
                <w:szCs w:val="16"/>
                <w:lang w:val="es-CO" w:eastAsia="es-CO"/>
              </w:rPr>
              <w:t>URA</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31</w:t>
            </w:r>
          </w:p>
        </w:tc>
        <w:tc>
          <w:tcPr>
            <w:tcW w:w="616" w:type="pct"/>
            <w:tcBorders>
              <w:top w:val="nil"/>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1211 A 1229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28 DE DICIEMBRE A 31 DE DICIEMBRE</w:t>
            </w:r>
          </w:p>
        </w:tc>
        <w:tc>
          <w:tcPr>
            <w:tcW w:w="1972" w:type="pct"/>
            <w:tcBorders>
              <w:top w:val="nil"/>
              <w:left w:val="nil"/>
              <w:bottom w:val="single" w:sz="4" w:space="0" w:color="auto"/>
              <w:right w:val="single" w:sz="4" w:space="0" w:color="auto"/>
            </w:tcBorders>
            <w:shd w:val="clear" w:color="auto" w:fill="auto"/>
            <w:noWrap/>
            <w:vAlign w:val="center"/>
            <w:hideMark/>
          </w:tcPr>
          <w:p w:rsidR="007B7315"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EN BUEN ESTA</w:t>
            </w:r>
            <w:r>
              <w:rPr>
                <w:rFonts w:ascii="Calibri" w:hAnsi="Calibri" w:cs="Calibri"/>
                <w:color w:val="000000"/>
                <w:sz w:val="16"/>
                <w:szCs w:val="16"/>
                <w:lang w:val="es-CO" w:eastAsia="es-CO"/>
              </w:rPr>
              <w:t>DO , FOLIADO Y CON ACTA DE CLAUS</w:t>
            </w:r>
            <w:r w:rsidRPr="007B7315">
              <w:rPr>
                <w:rFonts w:ascii="Calibri" w:hAnsi="Calibri" w:cs="Calibri"/>
                <w:color w:val="000000"/>
                <w:sz w:val="16"/>
                <w:szCs w:val="16"/>
                <w:lang w:val="es-CO" w:eastAsia="es-CO"/>
              </w:rPr>
              <w:t>URA</w:t>
            </w:r>
          </w:p>
        </w:tc>
      </w:tr>
      <w:tr w:rsidR="007B7315" w:rsidRPr="007B7315" w:rsidTr="007B7315">
        <w:trPr>
          <w:trHeight w:val="300"/>
        </w:trPr>
        <w:tc>
          <w:tcPr>
            <w:tcW w:w="5000" w:type="pct"/>
            <w:gridSpan w:val="4"/>
            <w:tcBorders>
              <w:top w:val="single" w:sz="4" w:space="0" w:color="auto"/>
              <w:left w:val="single" w:sz="4" w:space="0" w:color="auto"/>
              <w:bottom w:val="single" w:sz="4" w:space="0" w:color="auto"/>
              <w:right w:val="nil"/>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AÑO 2011</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TOMO</w:t>
            </w:r>
          </w:p>
        </w:tc>
        <w:tc>
          <w:tcPr>
            <w:tcW w:w="616"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FOLIOS</w:t>
            </w:r>
          </w:p>
        </w:tc>
        <w:tc>
          <w:tcPr>
            <w:tcW w:w="1660" w:type="pct"/>
            <w:tcBorders>
              <w:top w:val="single" w:sz="4" w:space="0" w:color="auto"/>
              <w:left w:val="nil"/>
              <w:bottom w:val="single" w:sz="4" w:space="0" w:color="auto"/>
              <w:right w:val="single" w:sz="4" w:space="0" w:color="000000"/>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FECHA</w:t>
            </w:r>
          </w:p>
        </w:tc>
        <w:tc>
          <w:tcPr>
            <w:tcW w:w="1972"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OBSERVACIONES</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01 A 29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03 DE ENERO A 11 DE ENERO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02029">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30 A 76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12 DE ENERO A 21 DE ENERO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02029">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77 A 119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21 DE ENERO A 01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02029">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120 A 163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01 DE FEBRERO  A 11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02029">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164 A 200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 DE FEBRERO A 24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02029">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201 A 232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25 DE FEBRERO A  04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02029">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233 A 273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04 DE MARZO A 15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02029">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274 A 316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15 DE MARZO A 26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02029">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317 A 351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28 DE MARZO A 06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02029">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lastRenderedPageBreak/>
              <w:t>TOMO 10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352 A 385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06 DE ABRIL A 14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D718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386 A 428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14 DE ABRIL A 26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D718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TOMO12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429 A 456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26 DE ABRIL A 02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D718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457 A 495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03 DE MAYO A 17 DE MAYO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D718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 TOMO 14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496 A 528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17 DE MAYO A 24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D718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529 A  560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24 DE MAYO A 02 DE JUNIO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D718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 TOMO 16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561 A 596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03 DE JUNIO A 15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D718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597 A 637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15 DE JUNIO A  29 DE JUNIO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D718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638 A 668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29 DE JUNIO A 07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D7185">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669 A  698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07 DE JULIO A 15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0606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699 A 727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15 DE JULIO A 25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0606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728 A 747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25 DE JULIO  A 29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0606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748 A 778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29 DE JULIO A 10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0606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779 A 809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 DE AGOSTO A 23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0606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810 A 852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23 DE AGOSTO A 05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0606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853 A 893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07 DE SEPTIEMBRE A 20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0606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894 A 937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20 DE SEPTIEMBRE A 04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0606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938 A 972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04 DE OCTUBRE A 13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0606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973 A 1011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 DE OCTUBRE A 20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0606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1012 A 1045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21 DE OCTUBRE A 01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0606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1046 A 1095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01 DE NOVIEMBRE A 17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0606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1096 A1133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17 DE NOVIEMBRE A 28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0606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1134 A 1165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29 DE NOVIEMBRE A 6 DE DICIEMBRE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0606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1166 A 1197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06 DE DICIEMBRE A 13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0606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1198 A 1239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13 DE DICIEMBRE A 22 DE DICIEMBRE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0606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1240 A 1266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22 DE DICIEMBRE A  29 DE DICIEMBRE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0606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1267 A 1283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29 DE DICIEMBRE A 30 DE DICIEMBRE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406068">
              <w:rPr>
                <w:rFonts w:ascii="Calibri" w:hAnsi="Calibri" w:cs="Calibri"/>
                <w:color w:val="000000"/>
                <w:sz w:val="16"/>
                <w:szCs w:val="16"/>
                <w:lang w:val="es-CO" w:eastAsia="es-CO"/>
              </w:rPr>
              <w:t>EN BUEN ESTADO , FOLIADO Y CON ACTA DE CLAUSURA</w:t>
            </w:r>
          </w:p>
        </w:tc>
      </w:tr>
      <w:tr w:rsidR="007B7315" w:rsidRPr="007B7315" w:rsidTr="007B7315">
        <w:trPr>
          <w:trHeight w:val="300"/>
        </w:trPr>
        <w:tc>
          <w:tcPr>
            <w:tcW w:w="5000" w:type="pct"/>
            <w:gridSpan w:val="4"/>
            <w:tcBorders>
              <w:top w:val="single" w:sz="4" w:space="0" w:color="auto"/>
              <w:left w:val="single" w:sz="4" w:space="0" w:color="auto"/>
              <w:bottom w:val="single" w:sz="4" w:space="0" w:color="auto"/>
              <w:right w:val="nil"/>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AÑO 2012</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TOMO</w:t>
            </w:r>
          </w:p>
        </w:tc>
        <w:tc>
          <w:tcPr>
            <w:tcW w:w="616"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FOLIOS</w:t>
            </w:r>
          </w:p>
        </w:tc>
        <w:tc>
          <w:tcPr>
            <w:tcW w:w="1660" w:type="pct"/>
            <w:tcBorders>
              <w:top w:val="single" w:sz="4" w:space="0" w:color="auto"/>
              <w:left w:val="nil"/>
              <w:bottom w:val="single" w:sz="4" w:space="0" w:color="auto"/>
              <w:right w:val="single" w:sz="4" w:space="0" w:color="000000"/>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FECHA</w:t>
            </w:r>
          </w:p>
        </w:tc>
        <w:tc>
          <w:tcPr>
            <w:tcW w:w="1972"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OBSERVACIONES</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TOMO 1 </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01 A 48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02 DE ENERO A 18 DE ENERO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B159B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49 A 96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ENERO A 02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B159B8">
              <w:rPr>
                <w:rFonts w:ascii="Calibri" w:hAnsi="Calibri" w:cs="Calibri"/>
                <w:color w:val="000000"/>
                <w:sz w:val="16"/>
                <w:szCs w:val="16"/>
                <w:lang w:val="es-CO" w:eastAsia="es-CO"/>
              </w:rPr>
              <w:t xml:space="preserve">EN BUEN ESTADO , FOLIADO Y CON ACTA DE </w:t>
            </w:r>
            <w:r w:rsidRPr="00B159B8">
              <w:rPr>
                <w:rFonts w:ascii="Calibri" w:hAnsi="Calibri" w:cs="Calibri"/>
                <w:color w:val="000000"/>
                <w:sz w:val="16"/>
                <w:szCs w:val="16"/>
                <w:lang w:val="es-CO" w:eastAsia="es-CO"/>
              </w:rPr>
              <w:lastRenderedPageBreak/>
              <w:t>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lastRenderedPageBreak/>
              <w:t>TOMO 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97 A 142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02 DE FEBRERO A17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3D678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TOMO 4 </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143 A 183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17 DE FEBRERO A 29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3D678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184 A 230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01 DE MARZO A 13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3D678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231 A 268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 DE MARZO  A 23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3D678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269 A 303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26 DE MARZO A 30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3D678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304 A 349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30 DE MARZO A17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3D678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350 A 392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17 DE ABRIL A 30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3D678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393 A 434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30 DE ABRIL A 11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3D678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435 A 481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 DE MAYO A 29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3D678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482 A 530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29 DE MAYO A 12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531 A 578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12 DE JUNIO A 27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579 A 621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27 DE JUNIO A 11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622 A 661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 DE JULIO A 23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662 A 699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23 DE JULIO A 31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700 A 733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31 DE JULIO A 10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734 A 771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10 DE AGOSTO  A 21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772 A 814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21 DE AGOSTO A 31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815 A 858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03 DE SEPTIEMBRE A 15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859 A 901</w:t>
            </w:r>
          </w:p>
        </w:tc>
        <w:tc>
          <w:tcPr>
            <w:tcW w:w="1660"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15 DE SEPTIEMBRE A 28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902 A 931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28 DE SEPTIEMBRE A 06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932 A 962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06 DE OCTUBRE A 17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TOMO 24 </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963 A 1000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17 DE OCTUBRE A 26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TOMO 25 </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1001 A 1025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26 DE OCTUBRE A 02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1026 A 1063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02 DE NOVIEMBRE A 14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TOMO 27 </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1064 A 1095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14 DE NOVIEMBRE A 26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1096 A 1120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26 DE NOVIEMBRE A 29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1121 A 1152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30 DE NOVIEMBRE A 11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1153 A 1186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 DE DICIEMBRE A 19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1187 A 1211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19 DE DICIEMBRE A 27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455A">
              <w:rPr>
                <w:rFonts w:ascii="Calibri" w:hAnsi="Calibri" w:cs="Calibri"/>
                <w:color w:val="000000"/>
                <w:sz w:val="16"/>
                <w:szCs w:val="16"/>
                <w:lang w:val="es-CO" w:eastAsia="es-CO"/>
              </w:rPr>
              <w:t>EN BUEN ESTADO , FOLIADO Y CON ACTA DE CLAUSURA</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lastRenderedPageBreak/>
              <w:t>TOMO 32</w:t>
            </w:r>
          </w:p>
        </w:tc>
        <w:tc>
          <w:tcPr>
            <w:tcW w:w="616" w:type="pct"/>
            <w:tcBorders>
              <w:top w:val="nil"/>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1212 A 1230</w:t>
            </w:r>
          </w:p>
        </w:tc>
        <w:tc>
          <w:tcPr>
            <w:tcW w:w="1660" w:type="pct"/>
            <w:tcBorders>
              <w:top w:val="single" w:sz="4" w:space="0" w:color="auto"/>
              <w:left w:val="nil"/>
              <w:bottom w:val="single" w:sz="4" w:space="0" w:color="auto"/>
              <w:right w:val="single" w:sz="4" w:space="0" w:color="000000"/>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28 DE DICIEMBRE A 31 DE DICIEMBRE</w:t>
            </w:r>
          </w:p>
        </w:tc>
        <w:tc>
          <w:tcPr>
            <w:tcW w:w="1972" w:type="pct"/>
            <w:tcBorders>
              <w:top w:val="nil"/>
              <w:left w:val="nil"/>
              <w:bottom w:val="single" w:sz="4" w:space="0" w:color="auto"/>
              <w:right w:val="single" w:sz="4" w:space="0" w:color="auto"/>
            </w:tcBorders>
            <w:shd w:val="clear" w:color="auto" w:fill="auto"/>
            <w:noWrap/>
            <w:vAlign w:val="center"/>
            <w:hideMark/>
          </w:tcPr>
          <w:p w:rsidR="007B7315"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EN BUEN ESTA</w:t>
            </w:r>
            <w:r>
              <w:rPr>
                <w:rFonts w:ascii="Calibri" w:hAnsi="Calibri" w:cs="Calibri"/>
                <w:color w:val="000000"/>
                <w:sz w:val="16"/>
                <w:szCs w:val="16"/>
                <w:lang w:val="es-CO" w:eastAsia="es-CO"/>
              </w:rPr>
              <w:t>DO , FOLIADO Y CON ACTA DE CLAUS</w:t>
            </w:r>
            <w:r w:rsidRPr="007B7315">
              <w:rPr>
                <w:rFonts w:ascii="Calibri" w:hAnsi="Calibri" w:cs="Calibri"/>
                <w:color w:val="000000"/>
                <w:sz w:val="16"/>
                <w:szCs w:val="16"/>
                <w:lang w:val="es-CO" w:eastAsia="es-CO"/>
              </w:rPr>
              <w:t>URA</w:t>
            </w:r>
          </w:p>
        </w:tc>
      </w:tr>
      <w:tr w:rsidR="007B7315" w:rsidRPr="007B7315" w:rsidTr="007B7315">
        <w:trPr>
          <w:trHeight w:val="300"/>
        </w:trPr>
        <w:tc>
          <w:tcPr>
            <w:tcW w:w="5000" w:type="pct"/>
            <w:gridSpan w:val="4"/>
            <w:tcBorders>
              <w:top w:val="single" w:sz="4" w:space="0" w:color="auto"/>
              <w:left w:val="single" w:sz="4" w:space="0" w:color="auto"/>
              <w:bottom w:val="single" w:sz="4" w:space="0" w:color="auto"/>
              <w:right w:val="nil"/>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AÑO 2013</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TOMO</w:t>
            </w:r>
          </w:p>
        </w:tc>
        <w:tc>
          <w:tcPr>
            <w:tcW w:w="616"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FOLIOS</w:t>
            </w:r>
          </w:p>
        </w:tc>
        <w:tc>
          <w:tcPr>
            <w:tcW w:w="1660" w:type="pct"/>
            <w:tcBorders>
              <w:top w:val="single" w:sz="4" w:space="0" w:color="auto"/>
              <w:left w:val="nil"/>
              <w:bottom w:val="single" w:sz="4" w:space="0" w:color="auto"/>
              <w:right w:val="single" w:sz="4" w:space="0" w:color="000000"/>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FECHA</w:t>
            </w:r>
          </w:p>
        </w:tc>
        <w:tc>
          <w:tcPr>
            <w:tcW w:w="1972"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OBSERVACIONES</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01 A 47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03 DE ENERO A21 DE ENERO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753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48 A 81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21 DE ENERO A 29 DE ENERO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753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82 A 124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29 DE ENERO A 08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753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125 A 148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08 DE FEBRERO A 16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753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149 A 177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FEBRERO A 25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753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178 A 217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26 DE FEBRERO A 08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753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218  A 249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08 DE MARZO A 14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753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250 A 284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14 DE MARZO A 26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753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285 A 319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26 DE MARZO A 05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753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320 A 361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05 DE ABRIL A 19 DE ABBRIL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753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362 A 406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19 DE ABRIL A 30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753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407 A 444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02 DE MAYO A 10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753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445 A 491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10 DE MAYO A 28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753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492 A 520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28 DE MAYO A 01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753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521 A 560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04 DE JUNIO A 19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753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561 A 583</w:t>
            </w:r>
          </w:p>
        </w:tc>
        <w:tc>
          <w:tcPr>
            <w:tcW w:w="1660"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19 DE JUNIO A 24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857534">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TOMO 17 </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584 A 626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24 DE JUNIO A 11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B7D5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627 A 672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12 DE JULIO A 23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B7D5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673 A 705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23  DE JULIO A 30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B7D5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706 A 730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31 DE JULIO A 06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B7D5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731 A 766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06 DE AGOSTO A 16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B7D5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767 A 811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 DE AGOSTO A 28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B7D5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812 A 846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29 DE AGOSTO A 06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B7D5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847 A 888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06 DE SEPTIEMBRE A 24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B7D5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889 A 928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24 DE SEPTIEMBRE A 07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B7D5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929 A 971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OCTUBRE 07 A 16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B7D5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972 A 1011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 DE OCTUBRE A 28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0B7D5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1012 A 1048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29 DE OCTUBRE A 08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BA1170">
              <w:rPr>
                <w:rFonts w:ascii="Calibri" w:hAnsi="Calibri" w:cs="Calibri"/>
                <w:color w:val="000000"/>
                <w:sz w:val="16"/>
                <w:szCs w:val="16"/>
                <w:lang w:val="es-CO" w:eastAsia="es-CO"/>
              </w:rPr>
              <w:t xml:space="preserve">EN BUEN ESTADO , FOLIADO Y CON ACTA DE </w:t>
            </w:r>
            <w:r w:rsidRPr="00BA1170">
              <w:rPr>
                <w:rFonts w:ascii="Calibri" w:hAnsi="Calibri" w:cs="Calibri"/>
                <w:color w:val="000000"/>
                <w:sz w:val="16"/>
                <w:szCs w:val="16"/>
                <w:lang w:val="es-CO" w:eastAsia="es-CO"/>
              </w:rPr>
              <w:lastRenderedPageBreak/>
              <w:t>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lastRenderedPageBreak/>
              <w:t>TOMO 29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1049 A 1081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08 DE NOVIEMBRE A 15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BA117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1082 A 1111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15 DE NOVIEMBRE A 27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BA117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1112 A 1148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28 DE NOVIEMBRE A 06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BA117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1149 A 1181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09 DE DICIEMBRE A 17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BA117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1182 A 1203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17 DE DICIEMBRE A 20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D0A8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1204 A 1226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20 DE DICIEMBRE  A 27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D0A8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1227 A 1237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27 DE DICIEMBRE A 30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D0A8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1238 A 1249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30 DE DICIEMBRE A 30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D0A88">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1250 A 1252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30 DE DICIEMBRE A 30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D0A88">
              <w:rPr>
                <w:rFonts w:ascii="Calibri" w:hAnsi="Calibri" w:cs="Calibri"/>
                <w:color w:val="000000"/>
                <w:sz w:val="16"/>
                <w:szCs w:val="16"/>
                <w:lang w:val="es-CO" w:eastAsia="es-CO"/>
              </w:rPr>
              <w:t>EN BUEN ESTADO , FOLIADO Y CON ACTA DE CLAUSURA</w:t>
            </w:r>
          </w:p>
        </w:tc>
      </w:tr>
      <w:tr w:rsidR="007B7315" w:rsidRPr="007B7315" w:rsidTr="007B7315">
        <w:trPr>
          <w:trHeight w:val="300"/>
        </w:trPr>
        <w:tc>
          <w:tcPr>
            <w:tcW w:w="5000" w:type="pct"/>
            <w:gridSpan w:val="4"/>
            <w:tcBorders>
              <w:top w:val="single" w:sz="4" w:space="0" w:color="auto"/>
              <w:left w:val="single" w:sz="4" w:space="0" w:color="auto"/>
              <w:bottom w:val="single" w:sz="4" w:space="0" w:color="auto"/>
              <w:right w:val="nil"/>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AÑO 2014</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TOMO</w:t>
            </w:r>
          </w:p>
        </w:tc>
        <w:tc>
          <w:tcPr>
            <w:tcW w:w="616"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FOLIOS</w:t>
            </w:r>
          </w:p>
        </w:tc>
        <w:tc>
          <w:tcPr>
            <w:tcW w:w="1660" w:type="pct"/>
            <w:tcBorders>
              <w:top w:val="single" w:sz="4" w:space="0" w:color="auto"/>
              <w:left w:val="nil"/>
              <w:bottom w:val="single" w:sz="4" w:space="0" w:color="auto"/>
              <w:right w:val="single" w:sz="4" w:space="0" w:color="000000"/>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FECHA</w:t>
            </w:r>
          </w:p>
        </w:tc>
        <w:tc>
          <w:tcPr>
            <w:tcW w:w="1972"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OBSERVACIONES</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01 A 050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01 DE ENERO A 16 DE ENERO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F74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51 A 92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 DE ENERO A 29 DE ENERO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F74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93 A 115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30 DE ENERO A 07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F74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116 A 142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07 DE FEBRERO A 17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F74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143 A 172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17 DE FEBRERO A 25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F74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TOMO 6 </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173 A 205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26 DE FEBRERO A 07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F74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206 A 246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07 DE MARZO A 18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F74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247 A 285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MARZO A 27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F74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286 A 320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27 DE MARZO A 07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F74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321 A 332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07 DE ABRIL A 10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F74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333 A 333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10 DE ABRIL A 10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F74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334 A 366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10 DE ABRIL A 23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F74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TOMO 13 </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367 A 413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24  DE ABRIL A  08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F74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414 A 439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08 DE MAYO A 15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F74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440 A 482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 DE MAYO A 29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F74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483 A 509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29 DE MAYO A 09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F74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510 A 535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10 DE JUNIO A 20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F74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536 A 566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20 DE JUNIO A 02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F74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567 A 596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02 DE JULIO A 11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F74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lastRenderedPageBreak/>
              <w:t>TOMO 20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597 A 644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 DE JULIO A 24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0355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645 A 667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24 DE JULIO A 30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0355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668 A 713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31 DE JULIO A 12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0355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714 A 750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12 DE AGOSTO A 22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0355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 TOMO 24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751 A 795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22 DE AGOSTO A 04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0355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796 A 814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04 DE SEPTIEMBRE A 11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0355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815 A 832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12 DE SEPTIEMBRE A 17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0355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TOMO 27 </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833 A 863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17 DE SEPTIEMBRE A 26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0355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864 A 894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29 DE SEPTIEMBRE A 08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0355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895 A 932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08 DE OCTUBRE A 22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0355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933 A 970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22 DE OCTUBRE A 31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971 A 1009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31 DE OCTUBREA A 14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1010 A  1039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14 DE NOVIEMBRE A 21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1040 A 1084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21 DE NOVIEMBRE A 11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1085 A 1110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1111 A 1111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1112 A 1129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1130 A 1148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1149 A 1167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1168 A 1185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1186 A 1203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1204 A 1222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1223 A 1240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1241 A 1259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1260 A 1278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1279 A 1296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1297 A 1315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1316 A 1334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1335 A 1353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1354 A 1371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917C2B">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lastRenderedPageBreak/>
              <w:t>TOMO 50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1372 A 1390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7493E">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51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1391 A 1410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7493E">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52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1411 A 1429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7493E">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53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1430 A 1454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DICIEMBRE A 18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7493E">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54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1455 A 1476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23 DE DICIEMBRE A 29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7493E">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55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1477 A 1494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02 DE DICIEMBRE A 31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7493E">
              <w:rPr>
                <w:rFonts w:ascii="Calibri" w:hAnsi="Calibri" w:cs="Calibri"/>
                <w:color w:val="000000"/>
                <w:sz w:val="16"/>
                <w:szCs w:val="16"/>
                <w:lang w:val="es-CO" w:eastAsia="es-CO"/>
              </w:rPr>
              <w:t>EN BUEN ESTADO , FOLIADO Y CON ACTA DE CLAUSURA</w:t>
            </w:r>
          </w:p>
        </w:tc>
      </w:tr>
      <w:tr w:rsidR="007B7315" w:rsidRPr="007B7315" w:rsidTr="007B7315">
        <w:trPr>
          <w:trHeight w:val="300"/>
        </w:trPr>
        <w:tc>
          <w:tcPr>
            <w:tcW w:w="5000" w:type="pct"/>
            <w:gridSpan w:val="4"/>
            <w:tcBorders>
              <w:top w:val="single" w:sz="4" w:space="0" w:color="auto"/>
              <w:left w:val="single" w:sz="4" w:space="0" w:color="auto"/>
              <w:bottom w:val="single" w:sz="4" w:space="0" w:color="auto"/>
              <w:right w:val="nil"/>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AÑO 2015</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TOMO</w:t>
            </w:r>
          </w:p>
        </w:tc>
        <w:tc>
          <w:tcPr>
            <w:tcW w:w="616"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FOLIOS</w:t>
            </w:r>
          </w:p>
        </w:tc>
        <w:tc>
          <w:tcPr>
            <w:tcW w:w="1660" w:type="pct"/>
            <w:tcBorders>
              <w:top w:val="single" w:sz="4" w:space="0" w:color="auto"/>
              <w:left w:val="nil"/>
              <w:bottom w:val="single" w:sz="4" w:space="0" w:color="auto"/>
              <w:right w:val="single" w:sz="4" w:space="0" w:color="000000"/>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FECHA</w:t>
            </w:r>
          </w:p>
        </w:tc>
        <w:tc>
          <w:tcPr>
            <w:tcW w:w="1972"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OBSERVACIONES</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 A 48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05 DE ENERO A 21 DE ENERO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E308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49  A 92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21 DE ENERO A 04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E308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93 A 124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04 DE FEBRERO A 11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E308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125 A 167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 DE FEBRERO A 23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E308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168 A 207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23 DE FEBRERO A 04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E308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208 A 243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04 DE MARZO A 012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E308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244 A 278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12 DE MARZO A 24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E308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279 A 312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25 DE MARZO A 08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E308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313 A 341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08 DE ABRIL A 16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E308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342 A 380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 DE ABRIL A 29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E308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381 A 419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29 DE ABRIL A 11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E308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420 A 461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 DE MAYO A 23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E308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462 A 500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25 DE MAYO A 02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E308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501 A 538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02 DE JUNIO A 17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E308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539 A 576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17 DE JUNIO A 01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E308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577 A 610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01 DE JULIO A 09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E308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611 A 652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09 DE JULIO A 23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E308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653 A 695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23 DE JULIO A 03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CE308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696 A 731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03 DE AGOSTO A 13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3B471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732 A 777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 DE AGOSTO A 27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3B471A">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778 A 806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27 DE AGOSTO A 07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3B471A">
              <w:rPr>
                <w:rFonts w:ascii="Calibri" w:hAnsi="Calibri" w:cs="Calibri"/>
                <w:color w:val="000000"/>
                <w:sz w:val="16"/>
                <w:szCs w:val="16"/>
                <w:lang w:val="es-CO" w:eastAsia="es-CO"/>
              </w:rPr>
              <w:t>EN BUEN ESTADO , FOLIADO Y CON ACTA DE CLAUSURA</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22</w:t>
            </w:r>
          </w:p>
        </w:tc>
        <w:tc>
          <w:tcPr>
            <w:tcW w:w="616" w:type="pct"/>
            <w:tcBorders>
              <w:top w:val="nil"/>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807 A 845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07 DE SEPTIEMBRE A 17 DE </w:t>
            </w:r>
            <w:proofErr w:type="spellStart"/>
            <w:r w:rsidRPr="007B7315">
              <w:rPr>
                <w:rFonts w:ascii="Calibri" w:hAnsi="Calibri" w:cs="Calibri"/>
                <w:color w:val="000000"/>
                <w:sz w:val="16"/>
                <w:szCs w:val="16"/>
                <w:lang w:val="es-CO" w:eastAsia="es-CO"/>
              </w:rPr>
              <w:t>DE</w:t>
            </w:r>
            <w:proofErr w:type="spellEnd"/>
            <w:r w:rsidRPr="007B7315">
              <w:rPr>
                <w:rFonts w:ascii="Calibri" w:hAnsi="Calibri" w:cs="Calibri"/>
                <w:color w:val="000000"/>
                <w:sz w:val="16"/>
                <w:szCs w:val="16"/>
                <w:lang w:val="es-CO" w:eastAsia="es-CO"/>
              </w:rPr>
              <w:t xml:space="preserve"> SEPTIEMBRE</w:t>
            </w:r>
          </w:p>
        </w:tc>
        <w:tc>
          <w:tcPr>
            <w:tcW w:w="1972" w:type="pct"/>
            <w:tcBorders>
              <w:top w:val="nil"/>
              <w:left w:val="nil"/>
              <w:bottom w:val="single" w:sz="4" w:space="0" w:color="auto"/>
              <w:right w:val="single" w:sz="4" w:space="0" w:color="auto"/>
            </w:tcBorders>
            <w:shd w:val="clear" w:color="auto" w:fill="auto"/>
            <w:noWrap/>
            <w:vAlign w:val="center"/>
            <w:hideMark/>
          </w:tcPr>
          <w:p w:rsidR="007B7315" w:rsidRPr="007B7315" w:rsidRDefault="00933874" w:rsidP="007B7315">
            <w:pPr>
              <w:jc w:val="center"/>
              <w:rPr>
                <w:rFonts w:ascii="Calibri" w:hAnsi="Calibri" w:cs="Calibri"/>
                <w:color w:val="000000"/>
                <w:sz w:val="16"/>
                <w:szCs w:val="16"/>
                <w:lang w:val="es-CO" w:eastAsia="es-CO"/>
              </w:rPr>
            </w:pPr>
            <w:r>
              <w:rPr>
                <w:rFonts w:ascii="Calibri" w:hAnsi="Calibri" w:cs="Calibri"/>
                <w:color w:val="000000"/>
                <w:sz w:val="16"/>
                <w:szCs w:val="16"/>
                <w:lang w:val="es-CO" w:eastAsia="es-CO"/>
              </w:rPr>
              <w:t>EN BUEN ESTADO , SIN ACTA DE CLAUS</w:t>
            </w:r>
            <w:r w:rsidRPr="007B7315">
              <w:rPr>
                <w:rFonts w:ascii="Calibri" w:hAnsi="Calibri" w:cs="Calibri"/>
                <w:color w:val="000000"/>
                <w:sz w:val="16"/>
                <w:szCs w:val="16"/>
                <w:lang w:val="es-CO" w:eastAsia="es-CO"/>
              </w:rPr>
              <w:t>URA</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23</w:t>
            </w:r>
          </w:p>
        </w:tc>
        <w:tc>
          <w:tcPr>
            <w:tcW w:w="616" w:type="pct"/>
            <w:tcBorders>
              <w:top w:val="nil"/>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846 A 876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17 DE SEPTIEMBRE A 29 DE SEPTIEMBRE</w:t>
            </w:r>
          </w:p>
        </w:tc>
        <w:tc>
          <w:tcPr>
            <w:tcW w:w="1972" w:type="pct"/>
            <w:tcBorders>
              <w:top w:val="nil"/>
              <w:left w:val="nil"/>
              <w:bottom w:val="single" w:sz="4" w:space="0" w:color="auto"/>
              <w:right w:val="single" w:sz="4" w:space="0" w:color="auto"/>
            </w:tcBorders>
            <w:shd w:val="clear" w:color="auto" w:fill="auto"/>
            <w:noWrap/>
            <w:vAlign w:val="center"/>
            <w:hideMark/>
          </w:tcPr>
          <w:p w:rsidR="007B7315" w:rsidRPr="007B7315" w:rsidRDefault="00933874" w:rsidP="00933874">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EN BUEN ESTA</w:t>
            </w:r>
            <w:r>
              <w:rPr>
                <w:rFonts w:ascii="Calibri" w:hAnsi="Calibri" w:cs="Calibri"/>
                <w:color w:val="000000"/>
                <w:sz w:val="16"/>
                <w:szCs w:val="16"/>
                <w:lang w:val="es-CO" w:eastAsia="es-CO"/>
              </w:rPr>
              <w:t xml:space="preserve">DO , FOLIADO Y CON ACTA DE </w:t>
            </w:r>
            <w:r>
              <w:rPr>
                <w:rFonts w:ascii="Calibri" w:hAnsi="Calibri" w:cs="Calibri"/>
                <w:color w:val="000000"/>
                <w:sz w:val="16"/>
                <w:szCs w:val="16"/>
                <w:lang w:val="es-CO" w:eastAsia="es-CO"/>
              </w:rPr>
              <w:lastRenderedPageBreak/>
              <w:t>CLAUS</w:t>
            </w:r>
            <w:r w:rsidRPr="007B7315">
              <w:rPr>
                <w:rFonts w:ascii="Calibri" w:hAnsi="Calibri" w:cs="Calibri"/>
                <w:color w:val="000000"/>
                <w:sz w:val="16"/>
                <w:szCs w:val="16"/>
                <w:lang w:val="es-CO" w:eastAsia="es-CO"/>
              </w:rPr>
              <w:t>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lastRenderedPageBreak/>
              <w:t>TOMO 24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877 A 905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29 DE SEPTIEMBRE A 06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150C7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906 A 939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06 DE OCTUBRE A 20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150C7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940 A 974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20 DE OCTUBRE A 03 DE NOVIEMBRE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150C7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975 A 998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03 DE NOVIEMBRE A 11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150C7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999A 1029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 DE NOVIEMBRE A 20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150C7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1030 A 1074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20 DE NOVIEMBRE A 01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150C7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1075 A 1106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02 DE DICIEMBRE A 11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150C7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TOMO 31 </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1107 A 1145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 DE DICIEMBRE A 23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150C7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1146 A 1162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23 DE DICIEMBRE A 28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150C70">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1163 A 1188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28 DE DICIEMBRE A 30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150C70">
              <w:rPr>
                <w:rFonts w:ascii="Calibri" w:hAnsi="Calibri" w:cs="Calibri"/>
                <w:color w:val="000000"/>
                <w:sz w:val="16"/>
                <w:szCs w:val="16"/>
                <w:lang w:val="es-CO" w:eastAsia="es-CO"/>
              </w:rPr>
              <w:t>EN BUEN ESTADO , FOLIADO Y CON ACTA DE CLAUSURA</w:t>
            </w:r>
          </w:p>
        </w:tc>
      </w:tr>
      <w:tr w:rsidR="007B7315" w:rsidRPr="007B7315" w:rsidTr="007B7315">
        <w:trPr>
          <w:trHeight w:val="300"/>
        </w:trPr>
        <w:tc>
          <w:tcPr>
            <w:tcW w:w="5000" w:type="pct"/>
            <w:gridSpan w:val="4"/>
            <w:tcBorders>
              <w:top w:val="single" w:sz="4" w:space="0" w:color="auto"/>
              <w:left w:val="single" w:sz="4" w:space="0" w:color="auto"/>
              <w:bottom w:val="single" w:sz="4" w:space="0" w:color="auto"/>
              <w:right w:val="nil"/>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AÑO 2016</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TOMO</w:t>
            </w:r>
          </w:p>
        </w:tc>
        <w:tc>
          <w:tcPr>
            <w:tcW w:w="616"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FOLIOS</w:t>
            </w:r>
          </w:p>
        </w:tc>
        <w:tc>
          <w:tcPr>
            <w:tcW w:w="1660" w:type="pct"/>
            <w:tcBorders>
              <w:top w:val="single" w:sz="4" w:space="0" w:color="auto"/>
              <w:left w:val="nil"/>
              <w:bottom w:val="single" w:sz="4" w:space="0" w:color="auto"/>
              <w:right w:val="single" w:sz="4" w:space="0" w:color="000000"/>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FECHA</w:t>
            </w:r>
          </w:p>
        </w:tc>
        <w:tc>
          <w:tcPr>
            <w:tcW w:w="1972"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OBSERVACIONES</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01 A 46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04 DE ENERO A 19 DE ENERO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471C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47 A 88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19 DE ENERO A 02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471C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89 A 125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01 DE FEBRERO A 09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471C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126 A 164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10 DE FEBRERO A 19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471C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165 A 188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19 DE FEBRERO A 26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471C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189 A 223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26 DE FEBRERO A 08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471C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224 A 253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08 DE MARZO A 15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471C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254 A 289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 DE MARZO A 01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471C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290 A 314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01 DE ABRIL A 08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471C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315 A 352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08 DE ABRIL A 18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471C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353 A 388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18 DE ABRIL A 27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471C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389 A 417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28 DE ABRIL A 06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471C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418 A 439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10 DE MAYO A 13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471C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14 A</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440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19 DE MAYO DE 2016 A 19 DE MAYO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471C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14 B</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440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19 DE MAYO DE 2016 A 19 DE MAYO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471C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441 A 479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 DE MAYO  A 24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471C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480 A 493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24 DE MAYO A 25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6471C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494 A 507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25 DE MAYO A  26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19393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lastRenderedPageBreak/>
              <w:t>TOMO 18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508 A 517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26 DE MAYO A 26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19393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518 A 543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26 DE MAYO A 03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19393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544 A 554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03 DE JUNIO A 07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19393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555 A 576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08 DE JUNIO A 13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19393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577 A 606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 DE JUNIO A 20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19393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607 A 634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20 DE JUNIO A 27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19393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635 A 660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27 DE JUNIO A 01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193937">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TOMO 25 </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661 A 692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02 DE JULIO A 15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693 A 722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15 DE JULIO A 26 DE JULIO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723 A 747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27 DE JULIO A 03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748 A 785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04 DE AGOSTO A 12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786 A 813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12 DE AGOSTO A 22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814 A 842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22 DE AGOSTO A 30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843 A 876</w:t>
            </w:r>
          </w:p>
        </w:tc>
        <w:tc>
          <w:tcPr>
            <w:tcW w:w="1660" w:type="pct"/>
            <w:tcBorders>
              <w:top w:val="single" w:sz="4" w:space="0" w:color="auto"/>
              <w:left w:val="nil"/>
              <w:bottom w:val="single" w:sz="4" w:space="0" w:color="auto"/>
              <w:right w:val="single" w:sz="4" w:space="0" w:color="000000"/>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30 DE AGOSTO A 07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877 A 906</w:t>
            </w:r>
          </w:p>
        </w:tc>
        <w:tc>
          <w:tcPr>
            <w:tcW w:w="1660" w:type="pct"/>
            <w:tcBorders>
              <w:top w:val="single" w:sz="4" w:space="0" w:color="auto"/>
              <w:left w:val="nil"/>
              <w:bottom w:val="single" w:sz="4" w:space="0" w:color="auto"/>
              <w:right w:val="single" w:sz="4" w:space="0" w:color="000000"/>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08 DE SEPTIEMBRE A 16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907 A 940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 DE SEPTIEMBRE A 28 DE SEPTIEMBRE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941 A 969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28 DE SEPTIEMBRE A 07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970 A 995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07 DE OCTUBRE A 13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996 A 1023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13 DE OCTUBRE A 24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1024 A 1051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24 DE OCTUBRE A 31 DE OCTUBRE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1052 A 1087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31 DE OCTUBRE A 15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39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1088 A 1118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15 DE NOVIEMBRE A 21 DE NOVIEMBRE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1119 A 1150</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21 DE NOVIEMBRE A 02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1151 A 1188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02 DE DICIEMBRE A 14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1189 A 1215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14 DE DICIEMBRE A 21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1216 A 1231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21 DE DICIEMBRE A 23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1232 A 1252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23 DE DICIEMBRE A 30 DE DICIEMBRE</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5C1571">
              <w:rPr>
                <w:rFonts w:ascii="Calibri" w:hAnsi="Calibri" w:cs="Calibri"/>
                <w:color w:val="000000"/>
                <w:sz w:val="16"/>
                <w:szCs w:val="16"/>
                <w:lang w:val="es-CO" w:eastAsia="es-CO"/>
              </w:rPr>
              <w:t>EN BUEN ESTADO , FOLIADO Y CON ACTA DE CLAUSURA</w:t>
            </w:r>
          </w:p>
        </w:tc>
      </w:tr>
      <w:tr w:rsidR="007B7315" w:rsidRPr="007B7315" w:rsidTr="007B7315">
        <w:trPr>
          <w:trHeight w:val="300"/>
        </w:trPr>
        <w:tc>
          <w:tcPr>
            <w:tcW w:w="5000" w:type="pct"/>
            <w:gridSpan w:val="4"/>
            <w:tcBorders>
              <w:top w:val="single" w:sz="4" w:space="0" w:color="auto"/>
              <w:left w:val="single" w:sz="4" w:space="0" w:color="auto"/>
              <w:bottom w:val="single" w:sz="4" w:space="0" w:color="auto"/>
              <w:right w:val="nil"/>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AÑO 2017</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TOMO</w:t>
            </w:r>
          </w:p>
        </w:tc>
        <w:tc>
          <w:tcPr>
            <w:tcW w:w="616"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FOLIOS</w:t>
            </w:r>
          </w:p>
        </w:tc>
        <w:tc>
          <w:tcPr>
            <w:tcW w:w="1660" w:type="pct"/>
            <w:tcBorders>
              <w:top w:val="single" w:sz="4" w:space="0" w:color="auto"/>
              <w:left w:val="nil"/>
              <w:bottom w:val="single" w:sz="4" w:space="0" w:color="auto"/>
              <w:right w:val="single" w:sz="4" w:space="0" w:color="000000"/>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FECHA</w:t>
            </w:r>
          </w:p>
        </w:tc>
        <w:tc>
          <w:tcPr>
            <w:tcW w:w="1972" w:type="pct"/>
            <w:tcBorders>
              <w:top w:val="nil"/>
              <w:left w:val="nil"/>
              <w:bottom w:val="single" w:sz="4" w:space="0" w:color="auto"/>
              <w:right w:val="single" w:sz="4" w:space="0" w:color="auto"/>
            </w:tcBorders>
            <w:shd w:val="clear" w:color="000000" w:fill="FF0000"/>
            <w:noWrap/>
            <w:vAlign w:val="center"/>
            <w:hideMark/>
          </w:tcPr>
          <w:p w:rsidR="007B7315" w:rsidRPr="007B7315" w:rsidRDefault="007B7315" w:rsidP="007B7315">
            <w:pPr>
              <w:jc w:val="center"/>
              <w:rPr>
                <w:rFonts w:ascii="Calibri" w:hAnsi="Calibri" w:cs="Calibri"/>
                <w:b/>
                <w:bCs/>
                <w:color w:val="FFFFFF"/>
                <w:sz w:val="16"/>
                <w:szCs w:val="16"/>
                <w:lang w:val="es-CO" w:eastAsia="es-CO"/>
              </w:rPr>
            </w:pPr>
            <w:r w:rsidRPr="007B7315">
              <w:rPr>
                <w:rFonts w:ascii="Calibri" w:hAnsi="Calibri" w:cs="Calibri"/>
                <w:b/>
                <w:bCs/>
                <w:color w:val="FFFFFF"/>
                <w:sz w:val="16"/>
                <w:szCs w:val="16"/>
                <w:lang w:val="es-CO" w:eastAsia="es-CO"/>
              </w:rPr>
              <w:t>OBSERVACIONES</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w:t>
            </w:r>
          </w:p>
        </w:tc>
        <w:tc>
          <w:tcPr>
            <w:tcW w:w="616" w:type="pct"/>
            <w:tcBorders>
              <w:top w:val="nil"/>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01 A 51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02 DE ENERO A 20 DE ENERO</w:t>
            </w:r>
          </w:p>
        </w:tc>
        <w:tc>
          <w:tcPr>
            <w:tcW w:w="1972" w:type="pct"/>
            <w:tcBorders>
              <w:top w:val="nil"/>
              <w:left w:val="nil"/>
              <w:bottom w:val="single" w:sz="4" w:space="0" w:color="auto"/>
              <w:right w:val="single" w:sz="4" w:space="0" w:color="auto"/>
            </w:tcBorders>
            <w:shd w:val="clear" w:color="auto" w:fill="auto"/>
            <w:noWrap/>
            <w:vAlign w:val="center"/>
            <w:hideMark/>
          </w:tcPr>
          <w:p w:rsidR="007B7315"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EN BUEN ESTA</w:t>
            </w:r>
            <w:r>
              <w:rPr>
                <w:rFonts w:ascii="Calibri" w:hAnsi="Calibri" w:cs="Calibri"/>
                <w:color w:val="000000"/>
                <w:sz w:val="16"/>
                <w:szCs w:val="16"/>
                <w:lang w:val="es-CO" w:eastAsia="es-CO"/>
              </w:rPr>
              <w:t>DO , FOLIADO Y CON ACTA DE CLAUS</w:t>
            </w:r>
            <w:r w:rsidRPr="007B7315">
              <w:rPr>
                <w:rFonts w:ascii="Calibri" w:hAnsi="Calibri" w:cs="Calibri"/>
                <w:color w:val="000000"/>
                <w:sz w:val="16"/>
                <w:szCs w:val="16"/>
                <w:lang w:val="es-CO" w:eastAsia="es-CO"/>
              </w:rPr>
              <w:t>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52 A 93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23 DE ENERO A 01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F97D5F">
              <w:rPr>
                <w:rFonts w:ascii="Calibri" w:hAnsi="Calibri" w:cs="Calibri"/>
                <w:color w:val="000000"/>
                <w:sz w:val="16"/>
                <w:szCs w:val="16"/>
                <w:lang w:val="es-CO" w:eastAsia="es-CO"/>
              </w:rPr>
              <w:t xml:space="preserve">EN BUEN ESTADO , FOLIADO Y CON ACTA DE </w:t>
            </w:r>
            <w:r w:rsidRPr="00F97D5F">
              <w:rPr>
                <w:rFonts w:ascii="Calibri" w:hAnsi="Calibri" w:cs="Calibri"/>
                <w:color w:val="000000"/>
                <w:sz w:val="16"/>
                <w:szCs w:val="16"/>
                <w:lang w:val="es-CO" w:eastAsia="es-CO"/>
              </w:rPr>
              <w:lastRenderedPageBreak/>
              <w:t>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lastRenderedPageBreak/>
              <w:t>TOMO 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94 A 132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02 DE FEBRERO A 14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F97D5F">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133 A 165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14 DE FEBRERO A 24 DE FEBRERO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F97D5F">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166 A 204</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24 DE FEBRERO A 07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F97D5F">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6</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205 A 238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07 DE MARZO A 16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F97D5F">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7</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239 A 266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16 DE MARZO A 24 DE MARZO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F97D5F">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267 A 299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24 DE MARZO A 04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F97D5F">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300 A 342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04 DE ABRIL A  19 DE ABRIL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F97D5F">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343 A 372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19 DE ABRIL A 26 DE ABRIL</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F97D5F">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11</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373 A 406</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26 DE ABRIL A 10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F97D5F">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12</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407 A 441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11 DE MAYO A  19 DE MAYO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F97D5F">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13</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442 A 478</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DEL 22 DE MAYO A 02 DE JUNIO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F97D5F">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14</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479 A 505</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02 DE JUNIO A 13 DE JUNIO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F97D5F">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15</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506 A 527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13 DE JUNIO A 20 DE JUNIO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F97D5F">
              <w:rPr>
                <w:rFonts w:ascii="Calibri" w:hAnsi="Calibri" w:cs="Calibri"/>
                <w:color w:val="000000"/>
                <w:sz w:val="16"/>
                <w:szCs w:val="16"/>
                <w:lang w:val="es-CO" w:eastAsia="es-CO"/>
              </w:rPr>
              <w:t>EN BUEN ESTADO , FOLIADO Y CON ACTA DE CLAUSURA</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16</w:t>
            </w:r>
          </w:p>
        </w:tc>
        <w:tc>
          <w:tcPr>
            <w:tcW w:w="616" w:type="pct"/>
            <w:tcBorders>
              <w:top w:val="nil"/>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528 A 557</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20 DE JUNIO A 30 DE JUNIO</w:t>
            </w:r>
          </w:p>
        </w:tc>
        <w:tc>
          <w:tcPr>
            <w:tcW w:w="1972" w:type="pct"/>
            <w:tcBorders>
              <w:top w:val="nil"/>
              <w:left w:val="nil"/>
              <w:bottom w:val="single" w:sz="4" w:space="0" w:color="auto"/>
              <w:right w:val="single" w:sz="4" w:space="0" w:color="auto"/>
            </w:tcBorders>
            <w:shd w:val="clear" w:color="auto" w:fill="auto"/>
            <w:noWrap/>
            <w:vAlign w:val="center"/>
            <w:hideMark/>
          </w:tcPr>
          <w:p w:rsidR="007B7315" w:rsidRPr="007B7315" w:rsidRDefault="00933874" w:rsidP="007B7315">
            <w:pPr>
              <w:jc w:val="center"/>
              <w:rPr>
                <w:rFonts w:ascii="Calibri" w:hAnsi="Calibri" w:cs="Calibri"/>
                <w:color w:val="000000"/>
                <w:sz w:val="16"/>
                <w:szCs w:val="16"/>
                <w:lang w:val="es-CO" w:eastAsia="es-CO"/>
              </w:rPr>
            </w:pPr>
            <w:r>
              <w:rPr>
                <w:rFonts w:ascii="Calibri" w:hAnsi="Calibri" w:cs="Calibri"/>
                <w:color w:val="000000"/>
                <w:sz w:val="16"/>
                <w:szCs w:val="16"/>
                <w:lang w:val="es-CO" w:eastAsia="es-CO"/>
              </w:rPr>
              <w:t>EN BUEN ESTADO , SIN ACTA DE CLAUS</w:t>
            </w:r>
            <w:r w:rsidRPr="007B7315">
              <w:rPr>
                <w:rFonts w:ascii="Calibri" w:hAnsi="Calibri" w:cs="Calibri"/>
                <w:color w:val="000000"/>
                <w:sz w:val="16"/>
                <w:szCs w:val="16"/>
                <w:lang w:val="es-CO" w:eastAsia="es-CO"/>
              </w:rPr>
              <w:t>URA</w:t>
            </w:r>
          </w:p>
        </w:tc>
      </w:tr>
      <w:tr w:rsidR="007B7315"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17</w:t>
            </w:r>
          </w:p>
        </w:tc>
        <w:tc>
          <w:tcPr>
            <w:tcW w:w="616" w:type="pct"/>
            <w:tcBorders>
              <w:top w:val="nil"/>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558 A 592</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7B7315" w:rsidRPr="007B7315" w:rsidRDefault="007B7315"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28 DE JUNIO A 07 DE JULIO</w:t>
            </w:r>
          </w:p>
        </w:tc>
        <w:tc>
          <w:tcPr>
            <w:tcW w:w="1972" w:type="pct"/>
            <w:tcBorders>
              <w:top w:val="nil"/>
              <w:left w:val="nil"/>
              <w:bottom w:val="single" w:sz="4" w:space="0" w:color="auto"/>
              <w:right w:val="single" w:sz="4" w:space="0" w:color="auto"/>
            </w:tcBorders>
            <w:shd w:val="clear" w:color="auto" w:fill="auto"/>
            <w:noWrap/>
            <w:vAlign w:val="center"/>
            <w:hideMark/>
          </w:tcPr>
          <w:p w:rsidR="007B7315" w:rsidRPr="007B7315" w:rsidRDefault="00933874" w:rsidP="007B7315">
            <w:pPr>
              <w:jc w:val="center"/>
              <w:rPr>
                <w:rFonts w:ascii="Calibri" w:hAnsi="Calibri" w:cs="Calibri"/>
                <w:color w:val="000000"/>
                <w:sz w:val="16"/>
                <w:szCs w:val="16"/>
                <w:lang w:val="es-CO" w:eastAsia="es-CO"/>
              </w:rPr>
            </w:pPr>
            <w:r>
              <w:rPr>
                <w:rFonts w:ascii="Calibri" w:hAnsi="Calibri" w:cs="Calibri"/>
                <w:color w:val="000000"/>
                <w:sz w:val="16"/>
                <w:szCs w:val="16"/>
                <w:lang w:val="es-CO" w:eastAsia="es-CO"/>
              </w:rPr>
              <w:t>EN BUEN ESTADO , SIN ACTA DE CLAUS</w:t>
            </w:r>
            <w:r w:rsidRPr="007B7315">
              <w:rPr>
                <w:rFonts w:ascii="Calibri" w:hAnsi="Calibri" w:cs="Calibri"/>
                <w:color w:val="000000"/>
                <w:sz w:val="16"/>
                <w:szCs w:val="16"/>
                <w:lang w:val="es-CO" w:eastAsia="es-CO"/>
              </w:rPr>
              <w:t>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18</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593  A 621</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07 DE JULIO  A 19 DE JULIO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EF7E62">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19</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622  A 649</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 xml:space="preserve">DE 19 DE JULIO A 01 DE AGOSTO </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EF7E62">
              <w:rPr>
                <w:rFonts w:ascii="Calibri" w:hAnsi="Calibri" w:cs="Calibri"/>
                <w:color w:val="000000"/>
                <w:sz w:val="16"/>
                <w:szCs w:val="16"/>
                <w:lang w:val="es-CO" w:eastAsia="es-CO"/>
              </w:rPr>
              <w:t>EN BUEN ESTADO , FOLIADO Y CON ACTA DE CLAUSURA</w:t>
            </w:r>
          </w:p>
        </w:tc>
      </w:tr>
      <w:tr w:rsidR="00933874" w:rsidRPr="007B7315" w:rsidTr="00933874">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TOMO 20</w:t>
            </w:r>
          </w:p>
        </w:tc>
        <w:tc>
          <w:tcPr>
            <w:tcW w:w="616" w:type="pct"/>
            <w:tcBorders>
              <w:top w:val="nil"/>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650 A 683</w:t>
            </w:r>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933874" w:rsidRPr="007B7315" w:rsidRDefault="00933874" w:rsidP="007B7315">
            <w:pPr>
              <w:jc w:val="center"/>
              <w:rPr>
                <w:rFonts w:ascii="Calibri" w:hAnsi="Calibri" w:cs="Calibri"/>
                <w:color w:val="000000"/>
                <w:sz w:val="16"/>
                <w:szCs w:val="16"/>
                <w:lang w:val="es-CO" w:eastAsia="es-CO"/>
              </w:rPr>
            </w:pPr>
            <w:r w:rsidRPr="007B7315">
              <w:rPr>
                <w:rFonts w:ascii="Calibri" w:hAnsi="Calibri" w:cs="Calibri"/>
                <w:color w:val="000000"/>
                <w:sz w:val="16"/>
                <w:szCs w:val="16"/>
                <w:lang w:val="es-CO" w:eastAsia="es-CO"/>
              </w:rPr>
              <w:t>DE 01 DE AGOSTO A 11 DE  AGOSTO</w:t>
            </w:r>
          </w:p>
        </w:tc>
        <w:tc>
          <w:tcPr>
            <w:tcW w:w="1972" w:type="pct"/>
            <w:tcBorders>
              <w:top w:val="nil"/>
              <w:left w:val="nil"/>
              <w:bottom w:val="single" w:sz="4" w:space="0" w:color="auto"/>
              <w:right w:val="single" w:sz="4" w:space="0" w:color="auto"/>
            </w:tcBorders>
            <w:shd w:val="clear" w:color="auto" w:fill="auto"/>
            <w:noWrap/>
            <w:hideMark/>
          </w:tcPr>
          <w:p w:rsidR="00933874" w:rsidRDefault="00933874" w:rsidP="00933874">
            <w:pPr>
              <w:jc w:val="center"/>
            </w:pPr>
            <w:r w:rsidRPr="00EF7E62">
              <w:rPr>
                <w:rFonts w:ascii="Calibri" w:hAnsi="Calibri" w:cs="Calibri"/>
                <w:color w:val="000000"/>
                <w:sz w:val="16"/>
                <w:szCs w:val="16"/>
                <w:lang w:val="es-CO" w:eastAsia="es-CO"/>
              </w:rPr>
              <w:t>EN BUEN ESTADO , FOLIADO Y CON ACTA DE CLAUSURA</w:t>
            </w:r>
          </w:p>
        </w:tc>
      </w:tr>
    </w:tbl>
    <w:p w:rsidR="00B1229E" w:rsidRPr="007B7315" w:rsidRDefault="00B1229E" w:rsidP="007B6FE4">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Cs/>
          <w:spacing w:val="-3"/>
          <w:sz w:val="22"/>
          <w:szCs w:val="22"/>
          <w:lang w:val="es-CO"/>
        </w:rPr>
      </w:pPr>
    </w:p>
    <w:p w:rsidR="00FA5686" w:rsidRPr="007B6FE4" w:rsidRDefault="00FA5686" w:rsidP="00FA5686">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hAnsi="Arial" w:cs="Arial"/>
          <w:bCs/>
          <w:spacing w:val="-3"/>
          <w:sz w:val="22"/>
          <w:szCs w:val="22"/>
        </w:rPr>
      </w:pPr>
      <w:r w:rsidRPr="007B6FE4">
        <w:rPr>
          <w:rFonts w:ascii="Arial" w:hAnsi="Arial" w:cs="Arial"/>
          <w:bCs/>
          <w:spacing w:val="-3"/>
          <w:sz w:val="22"/>
          <w:szCs w:val="22"/>
        </w:rPr>
        <w:t xml:space="preserve">Se entrega para la custodia del notario entrante </w:t>
      </w:r>
      <w:r w:rsidR="007B7315">
        <w:rPr>
          <w:rFonts w:ascii="Arial" w:hAnsi="Arial" w:cs="Arial"/>
          <w:bCs/>
          <w:spacing w:val="-3"/>
          <w:sz w:val="22"/>
          <w:szCs w:val="22"/>
        </w:rPr>
        <w:t xml:space="preserve">los </w:t>
      </w:r>
      <w:r w:rsidR="007B7315" w:rsidRPr="007B7315">
        <w:rPr>
          <w:rFonts w:ascii="Arial" w:hAnsi="Arial" w:cs="Arial"/>
          <w:b/>
          <w:bCs/>
          <w:spacing w:val="-3"/>
          <w:sz w:val="22"/>
          <w:szCs w:val="22"/>
        </w:rPr>
        <w:t>cuatrocientos cuarenta y dos (442)</w:t>
      </w:r>
      <w:r>
        <w:rPr>
          <w:rFonts w:ascii="Arial" w:hAnsi="Arial" w:cs="Arial"/>
          <w:bCs/>
          <w:spacing w:val="-3"/>
          <w:sz w:val="22"/>
          <w:szCs w:val="22"/>
        </w:rPr>
        <w:t xml:space="preserve"> tomos que se relacionan en el cuadro anterior</w:t>
      </w:r>
      <w:r w:rsidRPr="007B6FE4">
        <w:rPr>
          <w:rFonts w:ascii="Arial" w:hAnsi="Arial" w:cs="Arial"/>
          <w:bCs/>
          <w:spacing w:val="-3"/>
          <w:sz w:val="22"/>
          <w:szCs w:val="22"/>
        </w:rPr>
        <w:t>. Cabe resaltar que el protocolo se encuen</w:t>
      </w:r>
      <w:r>
        <w:rPr>
          <w:rFonts w:ascii="Arial" w:hAnsi="Arial" w:cs="Arial"/>
          <w:bCs/>
          <w:spacing w:val="-3"/>
          <w:sz w:val="22"/>
          <w:szCs w:val="22"/>
        </w:rPr>
        <w:t>tra en lugar seguro de la notarí</w:t>
      </w:r>
      <w:r w:rsidRPr="007B6FE4">
        <w:rPr>
          <w:rFonts w:ascii="Arial" w:hAnsi="Arial" w:cs="Arial"/>
          <w:bCs/>
          <w:spacing w:val="-3"/>
          <w:sz w:val="22"/>
          <w:szCs w:val="22"/>
        </w:rPr>
        <w:t>a, en buenas condiciones de conservación, todo el protocolo se e</w:t>
      </w:r>
      <w:r>
        <w:rPr>
          <w:rFonts w:ascii="Arial" w:hAnsi="Arial" w:cs="Arial"/>
          <w:bCs/>
          <w:spacing w:val="-3"/>
          <w:sz w:val="22"/>
          <w:szCs w:val="22"/>
        </w:rPr>
        <w:t>ncuentra en estantería de metaliza</w:t>
      </w:r>
      <w:r w:rsidRPr="007B6FE4">
        <w:rPr>
          <w:rFonts w:ascii="Arial" w:hAnsi="Arial" w:cs="Arial"/>
          <w:bCs/>
          <w:spacing w:val="-3"/>
          <w:sz w:val="22"/>
          <w:szCs w:val="22"/>
        </w:rPr>
        <w:t>.</w:t>
      </w:r>
    </w:p>
    <w:p w:rsidR="00FA5686" w:rsidRPr="007B6FE4" w:rsidRDefault="00FA5686" w:rsidP="00FA56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pacing w:val="-3"/>
          <w:sz w:val="22"/>
          <w:szCs w:val="22"/>
        </w:rPr>
      </w:pPr>
    </w:p>
    <w:p w:rsidR="00FA5686" w:rsidRPr="007B6FE4" w:rsidRDefault="007B7315" w:rsidP="00FA5686">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hAnsi="Arial" w:cs="Arial"/>
          <w:bCs/>
          <w:spacing w:val="-3"/>
          <w:sz w:val="22"/>
          <w:szCs w:val="22"/>
        </w:rPr>
      </w:pPr>
      <w:r>
        <w:rPr>
          <w:rFonts w:ascii="Arial" w:hAnsi="Arial" w:cs="Arial"/>
          <w:bCs/>
          <w:spacing w:val="-3"/>
          <w:sz w:val="22"/>
          <w:szCs w:val="22"/>
        </w:rPr>
        <w:t>La notaria</w:t>
      </w:r>
      <w:r w:rsidR="00FA5686" w:rsidRPr="007B6FE4">
        <w:rPr>
          <w:rFonts w:ascii="Arial" w:hAnsi="Arial" w:cs="Arial"/>
          <w:bCs/>
          <w:spacing w:val="-3"/>
          <w:sz w:val="22"/>
          <w:szCs w:val="22"/>
        </w:rPr>
        <w:t xml:space="preserve"> entrante deja constancia que la revisión del protocolo se realizó mediante conteo uno a uno de  todos los tomos, la revisión de las escrituras se realizó de manera aleatoria, dado el alto volumen y el corto plazo para la visita de entrega. Se deja constancia  que los tomos se encuentran bien foliados, están clausurados en forma debida.</w:t>
      </w:r>
    </w:p>
    <w:p w:rsidR="00FA5686" w:rsidRPr="007B6FE4" w:rsidRDefault="00FA5686" w:rsidP="00FA5686">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hAnsi="Arial" w:cs="Arial"/>
          <w:bCs/>
          <w:spacing w:val="-3"/>
          <w:sz w:val="22"/>
          <w:szCs w:val="22"/>
        </w:rPr>
      </w:pPr>
    </w:p>
    <w:p w:rsidR="00FA5686" w:rsidRPr="007B6FE4" w:rsidRDefault="007B7315" w:rsidP="00FA5686">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hAnsi="Arial" w:cs="Arial"/>
          <w:bCs/>
          <w:spacing w:val="-3"/>
          <w:sz w:val="22"/>
          <w:szCs w:val="22"/>
        </w:rPr>
      </w:pPr>
      <w:r>
        <w:rPr>
          <w:rFonts w:ascii="Arial" w:hAnsi="Arial" w:cs="Arial"/>
          <w:bCs/>
          <w:spacing w:val="-3"/>
          <w:sz w:val="22"/>
          <w:szCs w:val="22"/>
        </w:rPr>
        <w:lastRenderedPageBreak/>
        <w:t>La notaria</w:t>
      </w:r>
      <w:r w:rsidR="00FA5686" w:rsidRPr="007B6FE4">
        <w:rPr>
          <w:rFonts w:ascii="Arial" w:hAnsi="Arial" w:cs="Arial"/>
          <w:bCs/>
          <w:spacing w:val="-3"/>
          <w:sz w:val="22"/>
          <w:szCs w:val="22"/>
        </w:rPr>
        <w:t xml:space="preserve"> entrante posteriormente y en el tiempo debido, realizará su propio análisis del inventario y de ser necesario oficiara a la Superintendencia de Notariado y Registro de las situaciones encontradas.</w:t>
      </w:r>
    </w:p>
    <w:p w:rsidR="00B10621" w:rsidRPr="007B6FE4" w:rsidRDefault="00B10621" w:rsidP="007B6FE4">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Cs/>
          <w:spacing w:val="-3"/>
          <w:sz w:val="22"/>
          <w:szCs w:val="22"/>
        </w:rPr>
      </w:pPr>
    </w:p>
    <w:p w:rsidR="00B10621" w:rsidRPr="007B6FE4" w:rsidRDefault="00B10621" w:rsidP="007B6F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b/>
          <w:bCs/>
          <w:spacing w:val="-3"/>
          <w:sz w:val="22"/>
          <w:szCs w:val="22"/>
        </w:rPr>
      </w:pPr>
      <w:r w:rsidRPr="007B6FE4">
        <w:rPr>
          <w:rFonts w:ascii="Arial" w:hAnsi="Arial" w:cs="Arial"/>
          <w:b/>
          <w:bCs/>
          <w:spacing w:val="-3"/>
          <w:sz w:val="22"/>
          <w:szCs w:val="22"/>
        </w:rPr>
        <w:t>INSTRUCCIONES NOTARIO SALIENTE.</w:t>
      </w:r>
    </w:p>
    <w:p w:rsidR="00B10621" w:rsidRPr="007B6FE4" w:rsidRDefault="00B10621" w:rsidP="007B6F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bCs/>
          <w:spacing w:val="-3"/>
          <w:sz w:val="22"/>
          <w:szCs w:val="22"/>
        </w:rPr>
      </w:pPr>
    </w:p>
    <w:p w:rsidR="00B10621" w:rsidRPr="007B6FE4" w:rsidRDefault="00B10621" w:rsidP="007B6F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spacing w:val="-3"/>
          <w:sz w:val="22"/>
          <w:szCs w:val="22"/>
        </w:rPr>
      </w:pPr>
      <w:r w:rsidRPr="007B6FE4">
        <w:rPr>
          <w:rFonts w:ascii="Arial" w:hAnsi="Arial" w:cs="Arial"/>
          <w:bCs/>
          <w:spacing w:val="-3"/>
          <w:sz w:val="22"/>
          <w:szCs w:val="22"/>
        </w:rPr>
        <w:t xml:space="preserve">Se instruye al Notario saliente la necesidad de empastar la totalidad del protocolo de escrituras  y Registro Civil, de acuerdo con el art. 54 del decreto 2148 de 1983 y las demás normas que lo modifiquen o complementen. </w:t>
      </w:r>
    </w:p>
    <w:p w:rsidR="00B10621" w:rsidRPr="007B6FE4" w:rsidRDefault="00B10621" w:rsidP="007B6FE4">
      <w:pPr>
        <w:spacing w:line="276" w:lineRule="auto"/>
        <w:jc w:val="both"/>
        <w:rPr>
          <w:rFonts w:ascii="Arial" w:hAnsi="Arial" w:cs="Arial"/>
          <w:b/>
          <w:color w:val="000000"/>
          <w:spacing w:val="-3"/>
          <w:sz w:val="22"/>
          <w:szCs w:val="22"/>
        </w:rPr>
      </w:pPr>
    </w:p>
    <w:p w:rsidR="00B10621" w:rsidRPr="007B6FE4" w:rsidRDefault="00B10621" w:rsidP="007B6FE4">
      <w:pPr>
        <w:spacing w:line="276" w:lineRule="auto"/>
        <w:jc w:val="both"/>
        <w:rPr>
          <w:rFonts w:ascii="Arial" w:hAnsi="Arial" w:cs="Arial"/>
          <w:b/>
          <w:color w:val="000000"/>
          <w:spacing w:val="-3"/>
          <w:sz w:val="22"/>
          <w:szCs w:val="22"/>
        </w:rPr>
      </w:pPr>
      <w:r w:rsidRPr="007B6FE4">
        <w:rPr>
          <w:rFonts w:ascii="Arial" w:hAnsi="Arial" w:cs="Arial"/>
          <w:b/>
          <w:color w:val="000000"/>
          <w:spacing w:val="-3"/>
          <w:sz w:val="22"/>
          <w:szCs w:val="22"/>
        </w:rPr>
        <w:t>INSTRUCIONES AL NOTARIO ENTRANTE.</w:t>
      </w:r>
    </w:p>
    <w:p w:rsidR="00B10621" w:rsidRPr="007B6FE4" w:rsidRDefault="00B10621" w:rsidP="007B6FE4">
      <w:pPr>
        <w:spacing w:line="276" w:lineRule="auto"/>
        <w:jc w:val="both"/>
        <w:rPr>
          <w:rFonts w:ascii="Arial" w:hAnsi="Arial" w:cs="Arial"/>
          <w:b/>
          <w:color w:val="000000"/>
          <w:spacing w:val="-3"/>
          <w:sz w:val="22"/>
          <w:szCs w:val="22"/>
        </w:rPr>
      </w:pPr>
    </w:p>
    <w:p w:rsidR="00B10621" w:rsidRPr="007B6FE4" w:rsidRDefault="00B10621" w:rsidP="007B6FE4">
      <w:pPr>
        <w:spacing w:line="276" w:lineRule="auto"/>
        <w:jc w:val="both"/>
        <w:rPr>
          <w:rFonts w:ascii="Arial" w:hAnsi="Arial" w:cs="Arial"/>
          <w:sz w:val="22"/>
          <w:szCs w:val="22"/>
        </w:rPr>
      </w:pPr>
      <w:r w:rsidRPr="007B6FE4">
        <w:rPr>
          <w:rFonts w:ascii="Arial" w:hAnsi="Arial" w:cs="Arial"/>
          <w:sz w:val="22"/>
          <w:szCs w:val="22"/>
        </w:rPr>
        <w:t>La  escritura  Pública  es  un  instrumento  que  contiene  declaraciones  en  actos jurídicos emitidas ante el  Notario,  con  los requisitos previstos en la ley y que se incorpora al protocolo.  El proceso de su perfeccionamiento consta de  la  recepción,  la extensión, el otorgamiento y la  autorización.  (</w:t>
      </w:r>
      <w:proofErr w:type="spellStart"/>
      <w:r w:rsidRPr="007B6FE4">
        <w:rPr>
          <w:rFonts w:ascii="Arial" w:hAnsi="Arial" w:cs="Arial"/>
          <w:sz w:val="22"/>
          <w:szCs w:val="22"/>
        </w:rPr>
        <w:t>Dcto</w:t>
      </w:r>
      <w:proofErr w:type="spellEnd"/>
      <w:r w:rsidRPr="007B6FE4">
        <w:rPr>
          <w:rFonts w:ascii="Arial" w:hAnsi="Arial" w:cs="Arial"/>
          <w:sz w:val="22"/>
          <w:szCs w:val="22"/>
        </w:rPr>
        <w:t xml:space="preserve">.  </w:t>
      </w:r>
      <w:proofErr w:type="gramStart"/>
      <w:r w:rsidRPr="007B6FE4">
        <w:rPr>
          <w:rFonts w:ascii="Arial" w:hAnsi="Arial" w:cs="Arial"/>
          <w:sz w:val="22"/>
          <w:szCs w:val="22"/>
        </w:rPr>
        <w:t>ley</w:t>
      </w:r>
      <w:proofErr w:type="gramEnd"/>
      <w:r w:rsidRPr="007B6FE4">
        <w:rPr>
          <w:rFonts w:ascii="Arial" w:hAnsi="Arial" w:cs="Arial"/>
          <w:sz w:val="22"/>
          <w:szCs w:val="22"/>
        </w:rPr>
        <w:t xml:space="preserve"> 960 de 1970, art.  13).</w:t>
      </w:r>
    </w:p>
    <w:p w:rsidR="00B10621" w:rsidRPr="007B6FE4" w:rsidRDefault="00B10621" w:rsidP="007B6FE4">
      <w:pPr>
        <w:spacing w:line="276" w:lineRule="auto"/>
        <w:jc w:val="both"/>
        <w:rPr>
          <w:rFonts w:ascii="Arial" w:hAnsi="Arial" w:cs="Arial"/>
          <w:sz w:val="22"/>
          <w:szCs w:val="22"/>
        </w:rPr>
      </w:pPr>
    </w:p>
    <w:p w:rsidR="00B10621" w:rsidRPr="007B6FE4" w:rsidRDefault="00B10621" w:rsidP="007B6FE4">
      <w:pPr>
        <w:spacing w:line="276" w:lineRule="auto"/>
        <w:jc w:val="both"/>
        <w:rPr>
          <w:rFonts w:ascii="Arial" w:hAnsi="Arial" w:cs="Arial"/>
          <w:sz w:val="22"/>
          <w:szCs w:val="22"/>
        </w:rPr>
      </w:pPr>
      <w:r w:rsidRPr="007B6FE4">
        <w:rPr>
          <w:rFonts w:ascii="Arial" w:hAnsi="Arial" w:cs="Arial"/>
          <w:b/>
          <w:sz w:val="22"/>
          <w:szCs w:val="22"/>
        </w:rPr>
        <w:t xml:space="preserve">RECEPCION: </w:t>
      </w:r>
      <w:r w:rsidRPr="007B6FE4">
        <w:rPr>
          <w:rFonts w:ascii="Arial" w:hAnsi="Arial" w:cs="Arial"/>
          <w:sz w:val="22"/>
          <w:szCs w:val="22"/>
        </w:rPr>
        <w:t xml:space="preserve">Consiste en percibir las declaraciones que hacen  ante el Notario los interesados. </w:t>
      </w:r>
    </w:p>
    <w:p w:rsidR="00B10621" w:rsidRPr="007B6FE4" w:rsidRDefault="00B10621" w:rsidP="007B6FE4">
      <w:pPr>
        <w:spacing w:line="276" w:lineRule="auto"/>
        <w:jc w:val="both"/>
        <w:rPr>
          <w:rFonts w:ascii="Arial" w:hAnsi="Arial" w:cs="Arial"/>
          <w:b/>
          <w:sz w:val="22"/>
          <w:szCs w:val="22"/>
        </w:rPr>
      </w:pPr>
    </w:p>
    <w:p w:rsidR="00B10621" w:rsidRPr="007B6FE4" w:rsidRDefault="00B10621" w:rsidP="007B6FE4">
      <w:pPr>
        <w:spacing w:line="276" w:lineRule="auto"/>
        <w:jc w:val="both"/>
        <w:rPr>
          <w:rFonts w:ascii="Arial" w:hAnsi="Arial" w:cs="Arial"/>
          <w:sz w:val="22"/>
          <w:szCs w:val="22"/>
        </w:rPr>
      </w:pPr>
      <w:r w:rsidRPr="007B6FE4">
        <w:rPr>
          <w:rFonts w:ascii="Arial" w:hAnsi="Arial" w:cs="Arial"/>
          <w:b/>
          <w:sz w:val="22"/>
          <w:szCs w:val="22"/>
        </w:rPr>
        <w:t>EXTENSION</w:t>
      </w:r>
      <w:r w:rsidRPr="007B6FE4">
        <w:rPr>
          <w:rFonts w:ascii="Arial" w:hAnsi="Arial" w:cs="Arial"/>
          <w:sz w:val="22"/>
          <w:szCs w:val="22"/>
        </w:rPr>
        <w:t xml:space="preserve">: Es la versión escrita de lo declarado. </w:t>
      </w:r>
    </w:p>
    <w:p w:rsidR="00B10621" w:rsidRPr="007B6FE4" w:rsidRDefault="00B10621" w:rsidP="007B6FE4">
      <w:pPr>
        <w:spacing w:line="276" w:lineRule="auto"/>
        <w:jc w:val="both"/>
        <w:rPr>
          <w:rFonts w:ascii="Arial" w:hAnsi="Arial" w:cs="Arial"/>
          <w:b/>
          <w:sz w:val="22"/>
          <w:szCs w:val="22"/>
        </w:rPr>
      </w:pPr>
    </w:p>
    <w:p w:rsidR="00B10621" w:rsidRPr="007B6FE4" w:rsidRDefault="00B10621" w:rsidP="007B6FE4">
      <w:pPr>
        <w:spacing w:line="276" w:lineRule="auto"/>
        <w:jc w:val="both"/>
        <w:rPr>
          <w:rFonts w:ascii="Arial" w:hAnsi="Arial" w:cs="Arial"/>
          <w:sz w:val="22"/>
          <w:szCs w:val="22"/>
        </w:rPr>
      </w:pPr>
      <w:r w:rsidRPr="007B6FE4">
        <w:rPr>
          <w:rFonts w:ascii="Arial" w:hAnsi="Arial" w:cs="Arial"/>
          <w:b/>
          <w:sz w:val="22"/>
          <w:szCs w:val="22"/>
        </w:rPr>
        <w:t>OTORGAMIENTO:</w:t>
      </w:r>
      <w:r w:rsidRPr="007B6FE4">
        <w:rPr>
          <w:rFonts w:ascii="Arial" w:hAnsi="Arial" w:cs="Arial"/>
          <w:sz w:val="22"/>
          <w:szCs w:val="22"/>
        </w:rPr>
        <w:t xml:space="preserve"> Es el asentimiento expreso que los interesados  prestan al instrumento extendido. </w:t>
      </w:r>
    </w:p>
    <w:p w:rsidR="00B10621" w:rsidRPr="007B6FE4" w:rsidRDefault="00B10621" w:rsidP="007B6FE4">
      <w:pPr>
        <w:spacing w:line="276" w:lineRule="auto"/>
        <w:jc w:val="both"/>
        <w:rPr>
          <w:rFonts w:ascii="Arial" w:hAnsi="Arial" w:cs="Arial"/>
          <w:b/>
          <w:sz w:val="22"/>
          <w:szCs w:val="22"/>
        </w:rPr>
      </w:pPr>
    </w:p>
    <w:p w:rsidR="00B10621" w:rsidRPr="007B6FE4" w:rsidRDefault="00B10621" w:rsidP="007B6FE4">
      <w:pPr>
        <w:spacing w:line="276" w:lineRule="auto"/>
        <w:jc w:val="both"/>
        <w:rPr>
          <w:rFonts w:ascii="Arial" w:hAnsi="Arial" w:cs="Arial"/>
          <w:color w:val="000000"/>
          <w:sz w:val="22"/>
          <w:szCs w:val="22"/>
        </w:rPr>
      </w:pPr>
      <w:r w:rsidRPr="007B6FE4">
        <w:rPr>
          <w:rFonts w:ascii="Arial" w:hAnsi="Arial" w:cs="Arial"/>
          <w:b/>
          <w:sz w:val="22"/>
          <w:szCs w:val="22"/>
        </w:rPr>
        <w:t xml:space="preserve">AUTORIZACION: </w:t>
      </w:r>
      <w:r w:rsidRPr="007B6FE4">
        <w:rPr>
          <w:rFonts w:ascii="Arial" w:hAnsi="Arial" w:cs="Arial"/>
          <w:sz w:val="22"/>
          <w:szCs w:val="22"/>
        </w:rPr>
        <w:t>Es la fe que imprime el Notario al  documento  en  vista de que se han llenado los requisitos pertinentes  y  que  las  declaraciones han sido realmente emitidas  por  los  interesados (</w:t>
      </w:r>
      <w:proofErr w:type="spellStart"/>
      <w:r w:rsidRPr="007B6FE4">
        <w:rPr>
          <w:rFonts w:ascii="Arial" w:hAnsi="Arial" w:cs="Arial"/>
          <w:sz w:val="22"/>
          <w:szCs w:val="22"/>
        </w:rPr>
        <w:t>Dcto</w:t>
      </w:r>
      <w:proofErr w:type="spellEnd"/>
      <w:r w:rsidRPr="007B6FE4">
        <w:rPr>
          <w:rFonts w:ascii="Arial" w:hAnsi="Arial" w:cs="Arial"/>
          <w:sz w:val="22"/>
          <w:szCs w:val="22"/>
        </w:rPr>
        <w:t xml:space="preserve">.  </w:t>
      </w:r>
      <w:proofErr w:type="gramStart"/>
      <w:r w:rsidRPr="007B6FE4">
        <w:rPr>
          <w:rFonts w:ascii="Arial" w:hAnsi="Arial" w:cs="Arial"/>
          <w:sz w:val="22"/>
          <w:szCs w:val="22"/>
        </w:rPr>
        <w:t>ley</w:t>
      </w:r>
      <w:proofErr w:type="gramEnd"/>
      <w:r w:rsidRPr="007B6FE4">
        <w:rPr>
          <w:rFonts w:ascii="Arial" w:hAnsi="Arial" w:cs="Arial"/>
          <w:sz w:val="22"/>
          <w:szCs w:val="22"/>
        </w:rPr>
        <w:t xml:space="preserve"> 960 de 1970, art.  14). La  escritura autorizada, se anotará en el libro de relación,  con lo cual se considera incorporada al protocolo.</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
          <w:bCs/>
          <w:spacing w:val="-3"/>
        </w:rPr>
      </w:pP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
          <w:bCs/>
          <w:spacing w:val="-3"/>
        </w:rPr>
      </w:pPr>
    </w:p>
    <w:p w:rsidR="00330FF2" w:rsidRDefault="00330FF2"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
          <w:bCs/>
          <w:spacing w:val="-3"/>
        </w:rPr>
      </w:pPr>
    </w:p>
    <w:p w:rsidR="00B10621" w:rsidRPr="00FF71C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
          <w:bCs/>
          <w:spacing w:val="-3"/>
          <w:sz w:val="22"/>
          <w:szCs w:val="22"/>
        </w:rPr>
      </w:pPr>
      <w:r w:rsidRPr="005A7F46">
        <w:rPr>
          <w:rFonts w:ascii="Arial" w:hAnsi="Arial" w:cs="Arial"/>
          <w:b/>
          <w:bCs/>
          <w:spacing w:val="-3"/>
          <w:sz w:val="22"/>
          <w:szCs w:val="22"/>
        </w:rPr>
        <w:t>ESCRITURAS PENDIENTES POR EMPASTAR</w:t>
      </w:r>
      <w:r w:rsidRPr="00FF71C1">
        <w:rPr>
          <w:rFonts w:ascii="Arial" w:hAnsi="Arial" w:cs="Arial"/>
          <w:b/>
          <w:bCs/>
          <w:spacing w:val="-3"/>
          <w:sz w:val="22"/>
          <w:szCs w:val="22"/>
        </w:rPr>
        <w:t>.</w:t>
      </w:r>
    </w:p>
    <w:p w:rsidR="00B10621" w:rsidRDefault="00B10621" w:rsidP="00FF71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b/>
          <w:bCs/>
          <w:spacing w:val="-3"/>
        </w:rPr>
      </w:pPr>
    </w:p>
    <w:p w:rsidR="004E385A" w:rsidRPr="00E0374B" w:rsidRDefault="004E385A" w:rsidP="004E385A">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hAnsi="Arial" w:cs="Arial"/>
          <w:b/>
          <w:color w:val="000000"/>
          <w:spacing w:val="-3"/>
          <w:sz w:val="22"/>
          <w:szCs w:val="22"/>
        </w:rPr>
      </w:pPr>
      <w:r>
        <w:rPr>
          <w:rFonts w:ascii="Arial" w:hAnsi="Arial" w:cs="Arial"/>
          <w:color w:val="000000"/>
          <w:spacing w:val="-3"/>
          <w:sz w:val="22"/>
          <w:szCs w:val="22"/>
        </w:rPr>
        <w:t>Se llega a un acuerdo entre el notario saliente y la notaria entrante para el empaste, de cancelar el porcentaje de los folios que se empasten, en su oportuno tiempo.</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Calibri" w:hAnsi="Calibri" w:cs="Arial"/>
          <w:b/>
          <w:bCs/>
          <w:spacing w:val="-3"/>
          <w:sz w:val="22"/>
          <w:szCs w:val="22"/>
        </w:rPr>
      </w:pPr>
    </w:p>
    <w:p w:rsidR="00E0374B" w:rsidRPr="00F243CD" w:rsidRDefault="00730938"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Calibri" w:hAnsi="Calibri" w:cs="Arial"/>
          <w:b/>
          <w:bCs/>
          <w:spacing w:val="-3"/>
          <w:sz w:val="22"/>
          <w:szCs w:val="22"/>
        </w:rPr>
      </w:pPr>
      <w:r>
        <w:rPr>
          <w:rFonts w:ascii="Arial" w:hAnsi="Arial" w:cs="Arial"/>
          <w:b/>
          <w:bCs/>
          <w:spacing w:val="-3"/>
          <w:sz w:val="22"/>
          <w:szCs w:val="22"/>
        </w:rPr>
        <w:t>Agosto</w:t>
      </w:r>
      <w:r w:rsidR="00E0374B" w:rsidRPr="00FF71C1">
        <w:rPr>
          <w:rFonts w:ascii="Arial" w:hAnsi="Arial" w:cs="Arial"/>
          <w:b/>
          <w:bCs/>
          <w:spacing w:val="-3"/>
          <w:sz w:val="22"/>
          <w:szCs w:val="22"/>
        </w:rPr>
        <w:t xml:space="preserve"> 2017: </w:t>
      </w:r>
      <w:r w:rsidR="00E50073">
        <w:rPr>
          <w:rFonts w:ascii="Arial" w:hAnsi="Arial" w:cs="Arial"/>
          <w:bCs/>
          <w:spacing w:val="-3"/>
          <w:sz w:val="22"/>
          <w:szCs w:val="22"/>
        </w:rPr>
        <w:t>De la escritura N°</w:t>
      </w:r>
      <w:r w:rsidR="00933874">
        <w:rPr>
          <w:rFonts w:ascii="Arial" w:hAnsi="Arial" w:cs="Arial"/>
          <w:bCs/>
          <w:spacing w:val="-3"/>
          <w:sz w:val="22"/>
          <w:szCs w:val="22"/>
        </w:rPr>
        <w:t>684</w:t>
      </w:r>
      <w:r w:rsidR="00E0374B" w:rsidRPr="00FF71C1">
        <w:rPr>
          <w:rFonts w:ascii="Arial" w:hAnsi="Arial" w:cs="Arial"/>
          <w:bCs/>
          <w:spacing w:val="-3"/>
          <w:sz w:val="22"/>
          <w:szCs w:val="22"/>
        </w:rPr>
        <w:t xml:space="preserve"> d</w:t>
      </w:r>
      <w:r w:rsidR="00933874">
        <w:rPr>
          <w:rFonts w:ascii="Arial" w:hAnsi="Arial" w:cs="Arial"/>
          <w:bCs/>
          <w:spacing w:val="-3"/>
          <w:sz w:val="22"/>
          <w:szCs w:val="22"/>
        </w:rPr>
        <w:t>el 16</w:t>
      </w:r>
      <w:r>
        <w:rPr>
          <w:rFonts w:ascii="Arial" w:hAnsi="Arial" w:cs="Arial"/>
          <w:bCs/>
          <w:spacing w:val="-3"/>
          <w:sz w:val="22"/>
          <w:szCs w:val="22"/>
        </w:rPr>
        <w:t xml:space="preserve"> de Agosto</w:t>
      </w:r>
      <w:r w:rsidR="00E0374B">
        <w:rPr>
          <w:rFonts w:ascii="Arial" w:hAnsi="Arial" w:cs="Arial"/>
          <w:bCs/>
          <w:spacing w:val="-3"/>
          <w:sz w:val="22"/>
          <w:szCs w:val="22"/>
        </w:rPr>
        <w:t xml:space="preserve">  a la  N°</w:t>
      </w:r>
      <w:r w:rsidR="003F404F">
        <w:rPr>
          <w:rFonts w:ascii="Arial" w:hAnsi="Arial" w:cs="Arial"/>
          <w:bCs/>
          <w:spacing w:val="-3"/>
          <w:sz w:val="22"/>
          <w:szCs w:val="22"/>
        </w:rPr>
        <w:t>750 de 3</w:t>
      </w:r>
      <w:r>
        <w:rPr>
          <w:rFonts w:ascii="Arial" w:hAnsi="Arial" w:cs="Arial"/>
          <w:bCs/>
          <w:spacing w:val="-3"/>
          <w:sz w:val="22"/>
          <w:szCs w:val="22"/>
        </w:rPr>
        <w:t>1 de  Agosto</w:t>
      </w:r>
      <w:r w:rsidR="00E0374B">
        <w:rPr>
          <w:rFonts w:ascii="Arial" w:hAnsi="Arial" w:cs="Arial"/>
          <w:bCs/>
          <w:spacing w:val="-3"/>
          <w:sz w:val="22"/>
          <w:szCs w:val="22"/>
        </w:rPr>
        <w:t>.</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
          <w:bCs/>
          <w:spacing w:val="-3"/>
          <w:sz w:val="20"/>
          <w:szCs w:val="20"/>
        </w:rPr>
      </w:pPr>
    </w:p>
    <w:p w:rsidR="00127748" w:rsidRDefault="00127748" w:rsidP="001277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rPr>
          <w:rFonts w:ascii="Arial" w:hAnsi="Arial" w:cs="Arial"/>
          <w:b/>
          <w:bCs/>
          <w:spacing w:val="-3"/>
          <w:sz w:val="20"/>
          <w:szCs w:val="20"/>
        </w:rPr>
      </w:pPr>
      <w:r>
        <w:rPr>
          <w:rFonts w:ascii="Arial" w:hAnsi="Arial" w:cs="Arial"/>
          <w:b/>
          <w:bCs/>
          <w:spacing w:val="-3"/>
          <w:sz w:val="22"/>
          <w:szCs w:val="22"/>
        </w:rPr>
        <w:lastRenderedPageBreak/>
        <w:t>Septiembre</w:t>
      </w:r>
      <w:r w:rsidRPr="00FF71C1">
        <w:rPr>
          <w:rFonts w:ascii="Arial" w:hAnsi="Arial" w:cs="Arial"/>
          <w:b/>
          <w:bCs/>
          <w:spacing w:val="-3"/>
          <w:sz w:val="22"/>
          <w:szCs w:val="22"/>
        </w:rPr>
        <w:t xml:space="preserve"> 2017:</w:t>
      </w:r>
      <w:r>
        <w:rPr>
          <w:rFonts w:ascii="Arial" w:hAnsi="Arial" w:cs="Arial"/>
          <w:b/>
          <w:bCs/>
          <w:spacing w:val="-3"/>
          <w:sz w:val="22"/>
          <w:szCs w:val="22"/>
        </w:rPr>
        <w:t xml:space="preserve"> </w:t>
      </w:r>
      <w:r w:rsidR="003F404F">
        <w:rPr>
          <w:rFonts w:ascii="Arial" w:hAnsi="Arial" w:cs="Arial"/>
          <w:bCs/>
          <w:spacing w:val="-3"/>
          <w:sz w:val="22"/>
          <w:szCs w:val="22"/>
        </w:rPr>
        <w:t>De la escritura N°751</w:t>
      </w:r>
      <w:r w:rsidRPr="00FF71C1">
        <w:rPr>
          <w:rFonts w:ascii="Arial" w:hAnsi="Arial" w:cs="Arial"/>
          <w:bCs/>
          <w:spacing w:val="-3"/>
          <w:sz w:val="22"/>
          <w:szCs w:val="22"/>
        </w:rPr>
        <w:t xml:space="preserve"> d</w:t>
      </w:r>
      <w:r w:rsidR="003F404F">
        <w:rPr>
          <w:rFonts w:ascii="Arial" w:hAnsi="Arial" w:cs="Arial"/>
          <w:bCs/>
          <w:spacing w:val="-3"/>
          <w:sz w:val="22"/>
          <w:szCs w:val="22"/>
        </w:rPr>
        <w:t>el 01 de Septiembre  a la  N°784 de 07</w:t>
      </w:r>
      <w:r>
        <w:rPr>
          <w:rFonts w:ascii="Arial" w:hAnsi="Arial" w:cs="Arial"/>
          <w:bCs/>
          <w:spacing w:val="-3"/>
          <w:sz w:val="22"/>
          <w:szCs w:val="22"/>
        </w:rPr>
        <w:t xml:space="preserve"> de  Septiembre.</w:t>
      </w:r>
    </w:p>
    <w:p w:rsidR="00577AAB" w:rsidRDefault="00577AAB"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
          <w:bCs/>
          <w:spacing w:val="-3"/>
          <w:sz w:val="20"/>
          <w:szCs w:val="20"/>
        </w:rPr>
      </w:pPr>
    </w:p>
    <w:p w:rsidR="0002746E" w:rsidRDefault="0002746E"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
          <w:bCs/>
          <w:spacing w:val="-3"/>
          <w:sz w:val="20"/>
          <w:szCs w:val="20"/>
        </w:rPr>
      </w:pPr>
    </w:p>
    <w:p w:rsidR="005C1D8F" w:rsidRDefault="005C1D8F"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
          <w:bCs/>
          <w:spacing w:val="-3"/>
          <w:sz w:val="20"/>
          <w:szCs w:val="20"/>
        </w:rPr>
      </w:pPr>
    </w:p>
    <w:p w:rsidR="00B10621" w:rsidRPr="00FF71C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
          <w:bCs/>
          <w:spacing w:val="-3"/>
          <w:sz w:val="22"/>
          <w:szCs w:val="22"/>
        </w:rPr>
      </w:pPr>
      <w:r w:rsidRPr="005A7F46">
        <w:rPr>
          <w:rFonts w:ascii="Arial" w:hAnsi="Arial" w:cs="Arial"/>
          <w:b/>
          <w:bCs/>
          <w:spacing w:val="-3"/>
          <w:sz w:val="22"/>
          <w:szCs w:val="22"/>
        </w:rPr>
        <w:t>ESCRITURAS EN TRÁMITE.</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
          <w:bCs/>
          <w:spacing w:val="-3"/>
        </w:rPr>
      </w:pPr>
    </w:p>
    <w:p w:rsidR="00B10621" w:rsidRPr="00FF71C1" w:rsidRDefault="00442C3A"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bCs/>
          <w:spacing w:val="-3"/>
          <w:sz w:val="22"/>
          <w:szCs w:val="22"/>
        </w:rPr>
      </w:pPr>
      <w:r w:rsidRPr="00FF71C1">
        <w:rPr>
          <w:rFonts w:ascii="Arial" w:hAnsi="Arial" w:cs="Arial"/>
          <w:bCs/>
          <w:spacing w:val="-3"/>
          <w:sz w:val="22"/>
          <w:szCs w:val="22"/>
        </w:rPr>
        <w:t xml:space="preserve">Se  relaciona a continuación  las </w:t>
      </w:r>
      <w:r w:rsidR="00B10621" w:rsidRPr="00FF71C1">
        <w:rPr>
          <w:rFonts w:ascii="Arial" w:hAnsi="Arial" w:cs="Arial"/>
          <w:bCs/>
          <w:spacing w:val="-3"/>
          <w:sz w:val="22"/>
          <w:szCs w:val="22"/>
        </w:rPr>
        <w:t xml:space="preserve"> escrituras</w:t>
      </w:r>
      <w:r w:rsidRPr="00FF71C1">
        <w:rPr>
          <w:rFonts w:ascii="Arial" w:hAnsi="Arial" w:cs="Arial"/>
          <w:bCs/>
          <w:spacing w:val="-3"/>
          <w:sz w:val="22"/>
          <w:szCs w:val="22"/>
        </w:rPr>
        <w:t xml:space="preserve"> que se encuentran pendientes por algún trámite.</w:t>
      </w:r>
      <w:r w:rsidR="00B10621" w:rsidRPr="00FF71C1">
        <w:rPr>
          <w:rFonts w:ascii="Arial" w:hAnsi="Arial" w:cs="Arial"/>
          <w:bCs/>
          <w:spacing w:val="-3"/>
          <w:sz w:val="22"/>
          <w:szCs w:val="22"/>
        </w:rPr>
        <w:t xml:space="preserve"> </w:t>
      </w:r>
    </w:p>
    <w:p w:rsidR="00FF71C1" w:rsidRDefault="00FF71C1" w:rsidP="00292CC0">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Arial" w:eastAsia="Arial" w:hAnsi="Arial" w:cs="Arial"/>
          <w:color w:val="auto"/>
          <w:sz w:val="20"/>
        </w:rPr>
      </w:pPr>
    </w:p>
    <w:tbl>
      <w:tblPr>
        <w:tblW w:w="6120" w:type="dxa"/>
        <w:jc w:val="center"/>
        <w:tblInd w:w="55" w:type="dxa"/>
        <w:tblCellMar>
          <w:left w:w="70" w:type="dxa"/>
          <w:right w:w="70" w:type="dxa"/>
        </w:tblCellMar>
        <w:tblLook w:val="04A0" w:firstRow="1" w:lastRow="0" w:firstColumn="1" w:lastColumn="0" w:noHBand="0" w:noVBand="1"/>
      </w:tblPr>
      <w:tblGrid>
        <w:gridCol w:w="1920"/>
        <w:gridCol w:w="1202"/>
        <w:gridCol w:w="3000"/>
      </w:tblGrid>
      <w:tr w:rsidR="00C95B51" w:rsidTr="00C95B51">
        <w:trPr>
          <w:trHeight w:val="300"/>
          <w:jc w:val="center"/>
        </w:trPr>
        <w:tc>
          <w:tcPr>
            <w:tcW w:w="192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C95B51" w:rsidRDefault="00C95B51">
            <w:pPr>
              <w:jc w:val="center"/>
              <w:rPr>
                <w:rFonts w:ascii="Calibri" w:hAnsi="Calibri" w:cs="Calibri"/>
                <w:b/>
                <w:bCs/>
                <w:color w:val="FFFFFF"/>
                <w:sz w:val="22"/>
                <w:szCs w:val="22"/>
              </w:rPr>
            </w:pPr>
            <w:r>
              <w:rPr>
                <w:rFonts w:ascii="Calibri" w:hAnsi="Calibri" w:cs="Calibri"/>
                <w:b/>
                <w:bCs/>
                <w:color w:val="FFFFFF"/>
                <w:sz w:val="22"/>
                <w:szCs w:val="22"/>
              </w:rPr>
              <w:t>N° ESCRITURA</w:t>
            </w:r>
          </w:p>
        </w:tc>
        <w:tc>
          <w:tcPr>
            <w:tcW w:w="1200" w:type="dxa"/>
            <w:tcBorders>
              <w:top w:val="single" w:sz="4" w:space="0" w:color="auto"/>
              <w:left w:val="nil"/>
              <w:bottom w:val="single" w:sz="4" w:space="0" w:color="auto"/>
              <w:right w:val="single" w:sz="4" w:space="0" w:color="auto"/>
            </w:tcBorders>
            <w:shd w:val="clear" w:color="000000" w:fill="FF0000"/>
            <w:noWrap/>
            <w:vAlign w:val="center"/>
            <w:hideMark/>
          </w:tcPr>
          <w:p w:rsidR="00C95B51" w:rsidRDefault="00C95B51">
            <w:pPr>
              <w:jc w:val="center"/>
              <w:rPr>
                <w:rFonts w:ascii="Calibri" w:hAnsi="Calibri" w:cs="Calibri"/>
                <w:b/>
                <w:bCs/>
                <w:color w:val="FFFFFF"/>
                <w:sz w:val="22"/>
                <w:szCs w:val="22"/>
              </w:rPr>
            </w:pPr>
            <w:r>
              <w:rPr>
                <w:rFonts w:ascii="Calibri" w:hAnsi="Calibri" w:cs="Calibri"/>
                <w:b/>
                <w:bCs/>
                <w:color w:val="FFFFFF"/>
                <w:sz w:val="22"/>
                <w:szCs w:val="22"/>
              </w:rPr>
              <w:t>FECHA</w:t>
            </w:r>
          </w:p>
        </w:tc>
        <w:tc>
          <w:tcPr>
            <w:tcW w:w="3000" w:type="dxa"/>
            <w:tcBorders>
              <w:top w:val="single" w:sz="4" w:space="0" w:color="auto"/>
              <w:left w:val="nil"/>
              <w:bottom w:val="single" w:sz="4" w:space="0" w:color="auto"/>
              <w:right w:val="single" w:sz="4" w:space="0" w:color="auto"/>
            </w:tcBorders>
            <w:shd w:val="clear" w:color="000000" w:fill="FF0000"/>
            <w:noWrap/>
            <w:vAlign w:val="center"/>
            <w:hideMark/>
          </w:tcPr>
          <w:p w:rsidR="00C95B51" w:rsidRDefault="00C95B51">
            <w:pPr>
              <w:jc w:val="center"/>
              <w:rPr>
                <w:rFonts w:ascii="Calibri" w:hAnsi="Calibri" w:cs="Calibri"/>
                <w:b/>
                <w:bCs/>
                <w:color w:val="FFFFFF"/>
                <w:sz w:val="22"/>
                <w:szCs w:val="22"/>
              </w:rPr>
            </w:pPr>
            <w:r>
              <w:rPr>
                <w:rFonts w:ascii="Calibri" w:hAnsi="Calibri" w:cs="Calibri"/>
                <w:b/>
                <w:bCs/>
                <w:color w:val="FFFFFF"/>
                <w:sz w:val="22"/>
                <w:szCs w:val="22"/>
              </w:rPr>
              <w:t>OBSERVACION</w:t>
            </w:r>
          </w:p>
        </w:tc>
      </w:tr>
      <w:tr w:rsidR="00C95B51" w:rsidTr="00C95B5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C95B51" w:rsidRDefault="00C95B51">
            <w:pPr>
              <w:jc w:val="center"/>
              <w:rPr>
                <w:rFonts w:ascii="Calibri" w:hAnsi="Calibri" w:cs="Calibri"/>
                <w:color w:val="000000"/>
                <w:sz w:val="22"/>
                <w:szCs w:val="22"/>
              </w:rPr>
            </w:pPr>
            <w:r>
              <w:rPr>
                <w:rFonts w:ascii="Calibri" w:hAnsi="Calibri" w:cs="Calibri"/>
                <w:color w:val="000000"/>
                <w:sz w:val="22"/>
                <w:szCs w:val="22"/>
              </w:rPr>
              <w:t>670</w:t>
            </w:r>
          </w:p>
        </w:tc>
        <w:tc>
          <w:tcPr>
            <w:tcW w:w="1200" w:type="dxa"/>
            <w:tcBorders>
              <w:top w:val="nil"/>
              <w:left w:val="nil"/>
              <w:bottom w:val="single" w:sz="4" w:space="0" w:color="auto"/>
              <w:right w:val="single" w:sz="4" w:space="0" w:color="auto"/>
            </w:tcBorders>
            <w:shd w:val="clear" w:color="auto" w:fill="auto"/>
            <w:noWrap/>
            <w:vAlign w:val="bottom"/>
            <w:hideMark/>
          </w:tcPr>
          <w:p w:rsidR="00C95B51" w:rsidRDefault="00C95B51">
            <w:pPr>
              <w:jc w:val="right"/>
              <w:rPr>
                <w:rFonts w:ascii="Calibri" w:hAnsi="Calibri" w:cs="Calibri"/>
                <w:color w:val="000000"/>
                <w:sz w:val="22"/>
                <w:szCs w:val="22"/>
              </w:rPr>
            </w:pPr>
            <w:r>
              <w:rPr>
                <w:rFonts w:ascii="Calibri" w:hAnsi="Calibri" w:cs="Calibri"/>
                <w:color w:val="000000"/>
                <w:sz w:val="22"/>
                <w:szCs w:val="22"/>
              </w:rPr>
              <w:t>05/08/2017</w:t>
            </w:r>
          </w:p>
        </w:tc>
        <w:tc>
          <w:tcPr>
            <w:tcW w:w="3000" w:type="dxa"/>
            <w:tcBorders>
              <w:top w:val="nil"/>
              <w:left w:val="nil"/>
              <w:bottom w:val="single" w:sz="4" w:space="0" w:color="auto"/>
              <w:right w:val="single" w:sz="4" w:space="0" w:color="auto"/>
            </w:tcBorders>
            <w:shd w:val="clear" w:color="auto" w:fill="auto"/>
            <w:noWrap/>
            <w:vAlign w:val="center"/>
            <w:hideMark/>
          </w:tcPr>
          <w:p w:rsidR="00C95B51" w:rsidRDefault="00C95B51">
            <w:pPr>
              <w:jc w:val="center"/>
              <w:rPr>
                <w:rFonts w:ascii="Calibri" w:hAnsi="Calibri" w:cs="Calibri"/>
                <w:color w:val="000000"/>
                <w:sz w:val="22"/>
                <w:szCs w:val="22"/>
              </w:rPr>
            </w:pPr>
            <w:r>
              <w:rPr>
                <w:rFonts w:ascii="Calibri" w:hAnsi="Calibri" w:cs="Calibri"/>
                <w:color w:val="000000"/>
                <w:sz w:val="22"/>
                <w:szCs w:val="22"/>
              </w:rPr>
              <w:t>FALTA FIRMA OTORGANTE</w:t>
            </w:r>
          </w:p>
        </w:tc>
      </w:tr>
      <w:tr w:rsidR="00C95B51" w:rsidTr="00C95B5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C95B51" w:rsidRDefault="00C95B51">
            <w:pPr>
              <w:jc w:val="center"/>
              <w:rPr>
                <w:rFonts w:ascii="Calibri" w:hAnsi="Calibri" w:cs="Calibri"/>
                <w:color w:val="000000"/>
                <w:sz w:val="22"/>
                <w:szCs w:val="22"/>
              </w:rPr>
            </w:pPr>
            <w:r>
              <w:rPr>
                <w:rFonts w:ascii="Calibri" w:hAnsi="Calibri" w:cs="Calibri"/>
                <w:color w:val="000000"/>
                <w:sz w:val="22"/>
                <w:szCs w:val="22"/>
              </w:rPr>
              <w:t>755</w:t>
            </w:r>
          </w:p>
        </w:tc>
        <w:tc>
          <w:tcPr>
            <w:tcW w:w="1200" w:type="dxa"/>
            <w:tcBorders>
              <w:top w:val="nil"/>
              <w:left w:val="nil"/>
              <w:bottom w:val="single" w:sz="4" w:space="0" w:color="auto"/>
              <w:right w:val="single" w:sz="4" w:space="0" w:color="auto"/>
            </w:tcBorders>
            <w:shd w:val="clear" w:color="auto" w:fill="auto"/>
            <w:noWrap/>
            <w:vAlign w:val="bottom"/>
            <w:hideMark/>
          </w:tcPr>
          <w:p w:rsidR="00C95B51" w:rsidRDefault="00C95B51">
            <w:pPr>
              <w:jc w:val="right"/>
              <w:rPr>
                <w:rFonts w:ascii="Calibri" w:hAnsi="Calibri" w:cs="Calibri"/>
                <w:color w:val="000000"/>
                <w:sz w:val="22"/>
                <w:szCs w:val="22"/>
              </w:rPr>
            </w:pPr>
            <w:r>
              <w:rPr>
                <w:rFonts w:ascii="Calibri" w:hAnsi="Calibri" w:cs="Calibri"/>
                <w:color w:val="000000"/>
                <w:sz w:val="22"/>
                <w:szCs w:val="22"/>
              </w:rPr>
              <w:t>04/09/2017</w:t>
            </w:r>
          </w:p>
        </w:tc>
        <w:tc>
          <w:tcPr>
            <w:tcW w:w="3000" w:type="dxa"/>
            <w:tcBorders>
              <w:top w:val="nil"/>
              <w:left w:val="nil"/>
              <w:bottom w:val="single" w:sz="4" w:space="0" w:color="auto"/>
              <w:right w:val="single" w:sz="4" w:space="0" w:color="auto"/>
            </w:tcBorders>
            <w:shd w:val="clear" w:color="auto" w:fill="auto"/>
            <w:noWrap/>
            <w:vAlign w:val="center"/>
            <w:hideMark/>
          </w:tcPr>
          <w:p w:rsidR="00C95B51" w:rsidRDefault="00C95B51">
            <w:pPr>
              <w:jc w:val="center"/>
              <w:rPr>
                <w:rFonts w:ascii="Calibri" w:hAnsi="Calibri" w:cs="Calibri"/>
                <w:color w:val="000000"/>
                <w:sz w:val="22"/>
                <w:szCs w:val="22"/>
              </w:rPr>
            </w:pPr>
            <w:r>
              <w:rPr>
                <w:rFonts w:ascii="Calibri" w:hAnsi="Calibri" w:cs="Calibri"/>
                <w:color w:val="000000"/>
                <w:sz w:val="22"/>
                <w:szCs w:val="22"/>
              </w:rPr>
              <w:t>FALTA FIRMA OTORGANTE</w:t>
            </w:r>
          </w:p>
        </w:tc>
      </w:tr>
      <w:tr w:rsidR="00C95B51" w:rsidTr="00C95B51">
        <w:trPr>
          <w:trHeight w:val="300"/>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C95B51" w:rsidRDefault="00C95B51">
            <w:pPr>
              <w:jc w:val="center"/>
              <w:rPr>
                <w:rFonts w:ascii="Calibri" w:hAnsi="Calibri" w:cs="Calibri"/>
                <w:color w:val="000000"/>
                <w:sz w:val="22"/>
                <w:szCs w:val="22"/>
              </w:rPr>
            </w:pPr>
            <w:r>
              <w:rPr>
                <w:rFonts w:ascii="Calibri" w:hAnsi="Calibri" w:cs="Calibri"/>
                <w:color w:val="000000"/>
                <w:sz w:val="22"/>
                <w:szCs w:val="22"/>
              </w:rPr>
              <w:t>786</w:t>
            </w:r>
          </w:p>
        </w:tc>
        <w:tc>
          <w:tcPr>
            <w:tcW w:w="1200" w:type="dxa"/>
            <w:tcBorders>
              <w:top w:val="nil"/>
              <w:left w:val="nil"/>
              <w:bottom w:val="single" w:sz="4" w:space="0" w:color="auto"/>
              <w:right w:val="single" w:sz="4" w:space="0" w:color="auto"/>
            </w:tcBorders>
            <w:shd w:val="clear" w:color="auto" w:fill="auto"/>
            <w:noWrap/>
            <w:vAlign w:val="bottom"/>
            <w:hideMark/>
          </w:tcPr>
          <w:p w:rsidR="00C95B51" w:rsidRDefault="00C95B51">
            <w:pPr>
              <w:jc w:val="right"/>
              <w:rPr>
                <w:rFonts w:ascii="Calibri" w:hAnsi="Calibri" w:cs="Calibri"/>
                <w:color w:val="000000"/>
                <w:sz w:val="22"/>
                <w:szCs w:val="22"/>
              </w:rPr>
            </w:pPr>
            <w:r>
              <w:rPr>
                <w:rFonts w:ascii="Calibri" w:hAnsi="Calibri" w:cs="Calibri"/>
                <w:color w:val="000000"/>
                <w:sz w:val="22"/>
                <w:szCs w:val="22"/>
              </w:rPr>
              <w:t>08/09/2017</w:t>
            </w:r>
          </w:p>
        </w:tc>
        <w:tc>
          <w:tcPr>
            <w:tcW w:w="3000" w:type="dxa"/>
            <w:tcBorders>
              <w:top w:val="nil"/>
              <w:left w:val="nil"/>
              <w:bottom w:val="single" w:sz="4" w:space="0" w:color="auto"/>
              <w:right w:val="single" w:sz="4" w:space="0" w:color="auto"/>
            </w:tcBorders>
            <w:shd w:val="clear" w:color="auto" w:fill="auto"/>
            <w:noWrap/>
            <w:vAlign w:val="center"/>
            <w:hideMark/>
          </w:tcPr>
          <w:p w:rsidR="00C95B51" w:rsidRDefault="00C95B51">
            <w:pPr>
              <w:jc w:val="center"/>
              <w:rPr>
                <w:rFonts w:ascii="Calibri" w:hAnsi="Calibri" w:cs="Calibri"/>
                <w:color w:val="000000"/>
                <w:sz w:val="22"/>
                <w:szCs w:val="22"/>
              </w:rPr>
            </w:pPr>
            <w:r>
              <w:rPr>
                <w:rFonts w:ascii="Calibri" w:hAnsi="Calibri" w:cs="Calibri"/>
                <w:color w:val="000000"/>
                <w:sz w:val="22"/>
                <w:szCs w:val="22"/>
              </w:rPr>
              <w:t>FALTA FIRMA OTORGANTE</w:t>
            </w:r>
          </w:p>
        </w:tc>
      </w:tr>
    </w:tbl>
    <w:p w:rsidR="004E385A" w:rsidRDefault="004E385A" w:rsidP="00292CC0">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Arial" w:eastAsia="Arial" w:hAnsi="Arial" w:cs="Arial"/>
          <w:color w:val="auto"/>
          <w:sz w:val="20"/>
        </w:rPr>
      </w:pPr>
    </w:p>
    <w:p w:rsidR="009E7DC6" w:rsidRDefault="009E7DC6" w:rsidP="00292CC0">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Arial" w:eastAsia="Arial" w:hAnsi="Arial" w:cs="Arial"/>
          <w:color w:val="auto"/>
          <w:sz w:val="20"/>
        </w:rPr>
      </w:pPr>
    </w:p>
    <w:p w:rsidR="00EF05A5" w:rsidRPr="00AA0B64" w:rsidRDefault="00EF05A5" w:rsidP="00292CC0">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Arial" w:eastAsia="Arial" w:hAnsi="Arial" w:cs="Arial"/>
          <w:color w:val="auto"/>
          <w:sz w:val="20"/>
        </w:rPr>
      </w:pPr>
    </w:p>
    <w:p w:rsidR="007D53AF" w:rsidRDefault="007D53AF" w:rsidP="00FF71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b/>
          <w:color w:val="000000"/>
          <w:sz w:val="22"/>
          <w:szCs w:val="22"/>
        </w:rPr>
      </w:pPr>
    </w:p>
    <w:p w:rsidR="00B10621" w:rsidRPr="00FF71C1" w:rsidRDefault="00B10621" w:rsidP="00FF71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b/>
          <w:color w:val="000000"/>
          <w:sz w:val="22"/>
          <w:szCs w:val="22"/>
        </w:rPr>
      </w:pPr>
      <w:r w:rsidRPr="007D53AF">
        <w:rPr>
          <w:rFonts w:ascii="Arial" w:hAnsi="Arial" w:cs="Arial"/>
          <w:b/>
          <w:color w:val="000000"/>
          <w:sz w:val="22"/>
          <w:szCs w:val="22"/>
        </w:rPr>
        <w:t>PAPEL NOTARIAL.</w:t>
      </w:r>
    </w:p>
    <w:p w:rsidR="00B10621" w:rsidRPr="00FF71C1" w:rsidRDefault="00B10621" w:rsidP="00FF71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b/>
          <w:color w:val="000000"/>
          <w:sz w:val="22"/>
          <w:szCs w:val="22"/>
        </w:rPr>
      </w:pPr>
    </w:p>
    <w:p w:rsidR="00B10621" w:rsidRPr="00FF71C1" w:rsidRDefault="00B10621" w:rsidP="003513BE">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hAnsi="Arial" w:cs="Arial"/>
          <w:color w:val="000000"/>
          <w:sz w:val="22"/>
          <w:szCs w:val="22"/>
        </w:rPr>
      </w:pPr>
      <w:r w:rsidRPr="00FF71C1">
        <w:rPr>
          <w:rFonts w:ascii="Arial" w:hAnsi="Arial" w:cs="Arial"/>
          <w:color w:val="000000"/>
          <w:sz w:val="22"/>
          <w:szCs w:val="22"/>
        </w:rPr>
        <w:t>Se instruye al notario entrante, con el fin de no  afectar la prestación del servicio público notarial solicitar entrega del papel notarial para la extensión de las escrituras públicas.</w:t>
      </w:r>
    </w:p>
    <w:p w:rsidR="00B10621" w:rsidRPr="00FF71C1" w:rsidRDefault="00B10621" w:rsidP="00FF71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b/>
          <w:spacing w:val="-3"/>
          <w:sz w:val="22"/>
          <w:szCs w:val="22"/>
        </w:rPr>
      </w:pPr>
    </w:p>
    <w:p w:rsidR="00473B20" w:rsidRPr="00FF71C1" w:rsidRDefault="00AC4EAA" w:rsidP="00FF71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b/>
          <w:spacing w:val="-3"/>
          <w:sz w:val="22"/>
          <w:szCs w:val="22"/>
        </w:rPr>
      </w:pPr>
      <w:r w:rsidRPr="00FF71C1">
        <w:rPr>
          <w:rFonts w:ascii="Arial" w:hAnsi="Arial" w:cs="Arial"/>
          <w:b/>
          <w:spacing w:val="-3"/>
          <w:sz w:val="22"/>
          <w:szCs w:val="22"/>
        </w:rPr>
        <w:t>PAPEL DE ESCRITURAS.</w:t>
      </w:r>
    </w:p>
    <w:p w:rsidR="00473B20" w:rsidRPr="00FF71C1" w:rsidRDefault="00473B20" w:rsidP="00FF71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b/>
          <w:spacing w:val="-3"/>
          <w:sz w:val="22"/>
          <w:szCs w:val="22"/>
        </w:rPr>
      </w:pPr>
    </w:p>
    <w:p w:rsidR="00CC3FFE" w:rsidRDefault="007D53AF" w:rsidP="00250F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spacing w:val="-3"/>
          <w:sz w:val="22"/>
          <w:szCs w:val="22"/>
        </w:rPr>
      </w:pPr>
      <w:r>
        <w:rPr>
          <w:rFonts w:ascii="Arial" w:hAnsi="Arial" w:cs="Arial"/>
          <w:spacing w:val="-3"/>
          <w:sz w:val="22"/>
          <w:szCs w:val="22"/>
        </w:rPr>
        <w:t>No</w:t>
      </w:r>
      <w:r w:rsidR="00086B0A">
        <w:rPr>
          <w:rFonts w:ascii="Arial" w:hAnsi="Arial" w:cs="Arial"/>
          <w:spacing w:val="-3"/>
          <w:sz w:val="22"/>
          <w:szCs w:val="22"/>
        </w:rPr>
        <w:t xml:space="preserve"> s</w:t>
      </w:r>
      <w:r>
        <w:rPr>
          <w:rFonts w:ascii="Arial" w:hAnsi="Arial" w:cs="Arial"/>
          <w:spacing w:val="-3"/>
          <w:sz w:val="22"/>
          <w:szCs w:val="22"/>
        </w:rPr>
        <w:t>e</w:t>
      </w:r>
      <w:r w:rsidR="00086B0A">
        <w:rPr>
          <w:rFonts w:ascii="Arial" w:hAnsi="Arial" w:cs="Arial"/>
          <w:spacing w:val="-3"/>
          <w:sz w:val="22"/>
          <w:szCs w:val="22"/>
        </w:rPr>
        <w:t xml:space="preserve"> entrega papel de escrituración, </w:t>
      </w:r>
      <w:r w:rsidR="00086B0A" w:rsidRPr="004640AE">
        <w:rPr>
          <w:rFonts w:ascii="Arial" w:hAnsi="Arial" w:cs="Arial"/>
          <w:spacing w:val="-3"/>
          <w:sz w:val="22"/>
          <w:szCs w:val="22"/>
          <w:highlight w:val="yellow"/>
        </w:rPr>
        <w:t>por  no  haber  existencias</w:t>
      </w:r>
    </w:p>
    <w:p w:rsidR="00132FC1" w:rsidRDefault="00132FC1" w:rsidP="00250F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spacing w:val="-3"/>
          <w:sz w:val="22"/>
          <w:szCs w:val="22"/>
        </w:rPr>
      </w:pPr>
    </w:p>
    <w:p w:rsidR="00250F3A" w:rsidRPr="00FF71C1" w:rsidRDefault="00250F3A" w:rsidP="00250F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b/>
          <w:spacing w:val="-3"/>
          <w:sz w:val="22"/>
          <w:szCs w:val="22"/>
        </w:rPr>
      </w:pPr>
      <w:r w:rsidRPr="00FF71C1">
        <w:rPr>
          <w:rFonts w:ascii="Arial" w:hAnsi="Arial" w:cs="Arial"/>
          <w:b/>
          <w:spacing w:val="-3"/>
          <w:sz w:val="22"/>
          <w:szCs w:val="22"/>
        </w:rPr>
        <w:t>PAPEL DE</w:t>
      </w:r>
      <w:r>
        <w:rPr>
          <w:rFonts w:ascii="Arial" w:hAnsi="Arial" w:cs="Arial"/>
          <w:b/>
          <w:spacing w:val="-3"/>
          <w:sz w:val="22"/>
          <w:szCs w:val="22"/>
        </w:rPr>
        <w:t xml:space="preserve"> COPIAS</w:t>
      </w:r>
      <w:r w:rsidRPr="00FF71C1">
        <w:rPr>
          <w:rFonts w:ascii="Arial" w:hAnsi="Arial" w:cs="Arial"/>
          <w:b/>
          <w:spacing w:val="-3"/>
          <w:sz w:val="22"/>
          <w:szCs w:val="22"/>
        </w:rPr>
        <w:t xml:space="preserve"> ESCRITURAS.</w:t>
      </w:r>
    </w:p>
    <w:p w:rsidR="00250F3A" w:rsidRDefault="00250F3A" w:rsidP="00250F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spacing w:val="-3"/>
          <w:sz w:val="22"/>
          <w:szCs w:val="22"/>
        </w:rPr>
      </w:pPr>
    </w:p>
    <w:p w:rsidR="007D53AF" w:rsidRDefault="007D53AF" w:rsidP="007D53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spacing w:val="-3"/>
          <w:sz w:val="22"/>
          <w:szCs w:val="22"/>
        </w:rPr>
      </w:pPr>
      <w:r>
        <w:rPr>
          <w:rFonts w:ascii="Arial" w:hAnsi="Arial" w:cs="Arial"/>
          <w:spacing w:val="-3"/>
          <w:sz w:val="22"/>
          <w:szCs w:val="22"/>
        </w:rPr>
        <w:t>Nos e entrega p</w:t>
      </w:r>
      <w:r w:rsidR="00086B0A">
        <w:rPr>
          <w:rFonts w:ascii="Arial" w:hAnsi="Arial" w:cs="Arial"/>
          <w:spacing w:val="-3"/>
          <w:sz w:val="22"/>
          <w:szCs w:val="22"/>
        </w:rPr>
        <w:t>apel de copias de escrituración</w:t>
      </w:r>
      <w:proofErr w:type="gramStart"/>
      <w:r w:rsidR="00086B0A">
        <w:rPr>
          <w:rFonts w:ascii="Arial" w:hAnsi="Arial" w:cs="Arial"/>
          <w:spacing w:val="-3"/>
          <w:sz w:val="22"/>
          <w:szCs w:val="22"/>
        </w:rPr>
        <w:t>,</w:t>
      </w:r>
      <w:r w:rsidR="00086B0A" w:rsidRPr="00086B0A">
        <w:rPr>
          <w:rFonts w:ascii="Arial" w:hAnsi="Arial" w:cs="Arial"/>
          <w:spacing w:val="-3"/>
          <w:sz w:val="22"/>
          <w:szCs w:val="22"/>
        </w:rPr>
        <w:t xml:space="preserve"> </w:t>
      </w:r>
      <w:r w:rsidR="00086B0A">
        <w:rPr>
          <w:rFonts w:ascii="Arial" w:hAnsi="Arial" w:cs="Arial"/>
          <w:spacing w:val="-3"/>
          <w:sz w:val="22"/>
          <w:szCs w:val="22"/>
        </w:rPr>
        <w:t>,</w:t>
      </w:r>
      <w:proofErr w:type="gramEnd"/>
      <w:r w:rsidR="00086B0A">
        <w:rPr>
          <w:rFonts w:ascii="Arial" w:hAnsi="Arial" w:cs="Arial"/>
          <w:spacing w:val="-3"/>
          <w:sz w:val="22"/>
          <w:szCs w:val="22"/>
        </w:rPr>
        <w:t xml:space="preserve"> </w:t>
      </w:r>
      <w:r w:rsidR="00086B0A" w:rsidRPr="004640AE">
        <w:rPr>
          <w:rFonts w:ascii="Arial" w:hAnsi="Arial" w:cs="Arial"/>
          <w:spacing w:val="-3"/>
          <w:sz w:val="22"/>
          <w:szCs w:val="22"/>
          <w:highlight w:val="yellow"/>
        </w:rPr>
        <w:t>por  no  haber  existencias</w:t>
      </w:r>
      <w:bookmarkStart w:id="0" w:name="_GoBack"/>
      <w:bookmarkEnd w:id="0"/>
    </w:p>
    <w:p w:rsidR="000E0471" w:rsidRDefault="000E047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rPr>
          <w:rFonts w:asciiTheme="minorHAnsi" w:hAnsiTheme="minorHAnsi" w:cs="Arial"/>
          <w:spacing w:val="-3"/>
          <w:sz w:val="22"/>
          <w:szCs w:val="22"/>
        </w:rPr>
      </w:pPr>
    </w:p>
    <w:p w:rsidR="00EF05A5" w:rsidRDefault="00EF05A5"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rPr>
          <w:rFonts w:asciiTheme="minorHAnsi" w:hAnsiTheme="minorHAnsi" w:cs="Arial"/>
          <w:spacing w:val="-3"/>
          <w:sz w:val="22"/>
          <w:szCs w:val="22"/>
        </w:rPr>
      </w:pPr>
    </w:p>
    <w:p w:rsidR="00EF05A5" w:rsidRDefault="00EF05A5"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rPr>
          <w:rFonts w:asciiTheme="minorHAnsi" w:hAnsiTheme="minorHAnsi" w:cs="Arial"/>
          <w:spacing w:val="-3"/>
          <w:sz w:val="22"/>
          <w:szCs w:val="22"/>
        </w:rPr>
      </w:pPr>
    </w:p>
    <w:p w:rsidR="00B66A7D" w:rsidRPr="00473B20" w:rsidRDefault="00B66A7D"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rPr>
          <w:rFonts w:asciiTheme="minorHAnsi" w:hAnsiTheme="minorHAnsi" w:cs="Arial"/>
          <w:spacing w:val="-3"/>
          <w:sz w:val="22"/>
          <w:szCs w:val="22"/>
        </w:rPr>
      </w:pPr>
    </w:p>
    <w:p w:rsidR="00B10621" w:rsidRPr="00577AAB"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rPr>
          <w:rFonts w:ascii="Arial" w:hAnsi="Arial" w:cs="Arial"/>
          <w:b/>
          <w:sz w:val="22"/>
          <w:szCs w:val="22"/>
        </w:rPr>
      </w:pPr>
      <w:r w:rsidRPr="00577AAB">
        <w:rPr>
          <w:rFonts w:ascii="Arial" w:hAnsi="Arial" w:cs="Arial"/>
          <w:b/>
          <w:spacing w:val="-3"/>
          <w:sz w:val="22"/>
          <w:szCs w:val="22"/>
        </w:rPr>
        <w:t>III-LIBROS</w:t>
      </w:r>
      <w:r w:rsidRPr="00577AAB">
        <w:rPr>
          <w:rFonts w:ascii="Arial" w:hAnsi="Arial" w:cs="Arial"/>
          <w:b/>
          <w:sz w:val="22"/>
          <w:szCs w:val="22"/>
        </w:rPr>
        <w:t xml:space="preserve"> DE LA NOTARIA</w:t>
      </w:r>
      <w:r w:rsidR="004E385A">
        <w:rPr>
          <w:rFonts w:ascii="Arial" w:hAnsi="Arial" w:cs="Arial"/>
          <w:b/>
          <w:sz w:val="22"/>
          <w:szCs w:val="22"/>
        </w:rPr>
        <w:t>.</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z w:val="22"/>
          <w:szCs w:val="22"/>
        </w:rPr>
      </w:pPr>
    </w:p>
    <w:p w:rsidR="00AB03E7" w:rsidRDefault="00AB03E7"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z w:val="22"/>
          <w:szCs w:val="22"/>
        </w:rPr>
      </w:pPr>
    </w:p>
    <w:p w:rsidR="00F8221D" w:rsidRDefault="00F8221D"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z w:val="22"/>
          <w:szCs w:val="22"/>
        </w:rPr>
      </w:pPr>
    </w:p>
    <w:p w:rsidR="009F5567" w:rsidRPr="00577AAB" w:rsidRDefault="009F5567"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sz w:val="22"/>
          <w:szCs w:val="22"/>
        </w:rPr>
      </w:pPr>
    </w:p>
    <w:p w:rsidR="00B10621" w:rsidRPr="00577AAB" w:rsidRDefault="00B10621" w:rsidP="000B4606">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sz w:val="22"/>
          <w:szCs w:val="22"/>
        </w:rPr>
      </w:pPr>
      <w:r w:rsidRPr="00577AAB">
        <w:rPr>
          <w:rFonts w:ascii="Arial" w:hAnsi="Arial" w:cs="Arial"/>
          <w:b/>
          <w:color w:val="000000"/>
          <w:spacing w:val="-3"/>
          <w:sz w:val="22"/>
          <w:szCs w:val="22"/>
        </w:rPr>
        <w:t>DE ACTAS DE VISITAS.</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000000"/>
          <w:spacing w:val="-3"/>
        </w:rPr>
      </w:pPr>
    </w:p>
    <w:p w:rsidR="006E0398" w:rsidRPr="00577AAB" w:rsidRDefault="006E0398" w:rsidP="003513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color w:val="000000"/>
          <w:spacing w:val="-3"/>
          <w:sz w:val="22"/>
          <w:szCs w:val="22"/>
        </w:rPr>
      </w:pPr>
      <w:r w:rsidRPr="00577AAB">
        <w:rPr>
          <w:rFonts w:ascii="Arial" w:hAnsi="Arial" w:cs="Arial"/>
          <w:bCs/>
          <w:color w:val="000000"/>
          <w:spacing w:val="-3"/>
          <w:sz w:val="22"/>
          <w:szCs w:val="22"/>
        </w:rPr>
        <w:t>Se hace entrega para cust</w:t>
      </w:r>
      <w:r>
        <w:rPr>
          <w:rFonts w:ascii="Arial" w:hAnsi="Arial" w:cs="Arial"/>
          <w:bCs/>
          <w:color w:val="000000"/>
          <w:spacing w:val="-3"/>
          <w:sz w:val="22"/>
          <w:szCs w:val="22"/>
        </w:rPr>
        <w:t>odia de</w:t>
      </w:r>
      <w:r w:rsidR="00006129">
        <w:rPr>
          <w:rFonts w:ascii="Arial" w:hAnsi="Arial" w:cs="Arial"/>
          <w:bCs/>
          <w:color w:val="000000"/>
          <w:spacing w:val="-3"/>
          <w:sz w:val="22"/>
          <w:szCs w:val="22"/>
        </w:rPr>
        <w:t xml:space="preserve"> </w:t>
      </w:r>
      <w:r>
        <w:rPr>
          <w:rFonts w:ascii="Arial" w:hAnsi="Arial" w:cs="Arial"/>
          <w:bCs/>
          <w:color w:val="000000"/>
          <w:spacing w:val="-3"/>
          <w:sz w:val="22"/>
          <w:szCs w:val="22"/>
        </w:rPr>
        <w:t>l</w:t>
      </w:r>
      <w:r w:rsidR="00006129">
        <w:rPr>
          <w:rFonts w:ascii="Arial" w:hAnsi="Arial" w:cs="Arial"/>
          <w:bCs/>
          <w:color w:val="000000"/>
          <w:spacing w:val="-3"/>
          <w:sz w:val="22"/>
          <w:szCs w:val="22"/>
        </w:rPr>
        <w:t>a notaria</w:t>
      </w:r>
      <w:r>
        <w:rPr>
          <w:rFonts w:ascii="Arial" w:hAnsi="Arial" w:cs="Arial"/>
          <w:bCs/>
          <w:color w:val="000000"/>
          <w:spacing w:val="-3"/>
          <w:sz w:val="22"/>
          <w:szCs w:val="22"/>
        </w:rPr>
        <w:t xml:space="preserve"> entrante</w:t>
      </w:r>
      <w:r w:rsidR="00006129">
        <w:rPr>
          <w:rFonts w:ascii="Arial" w:hAnsi="Arial" w:cs="Arial"/>
          <w:bCs/>
          <w:color w:val="000000"/>
          <w:spacing w:val="-3"/>
          <w:sz w:val="22"/>
          <w:szCs w:val="22"/>
        </w:rPr>
        <w:t>, una  (01) carpeta legajada</w:t>
      </w:r>
      <w:r>
        <w:rPr>
          <w:rFonts w:ascii="Arial" w:hAnsi="Arial" w:cs="Arial"/>
          <w:bCs/>
          <w:color w:val="000000"/>
          <w:spacing w:val="-3"/>
          <w:sz w:val="22"/>
          <w:szCs w:val="22"/>
        </w:rPr>
        <w:t xml:space="preserve"> </w:t>
      </w:r>
      <w:r w:rsidR="00E50073">
        <w:rPr>
          <w:rFonts w:ascii="Arial" w:hAnsi="Arial" w:cs="Arial"/>
          <w:bCs/>
          <w:color w:val="000000"/>
          <w:spacing w:val="-3"/>
          <w:sz w:val="22"/>
          <w:szCs w:val="22"/>
        </w:rPr>
        <w:t>que contienen</w:t>
      </w:r>
      <w:r>
        <w:rPr>
          <w:rFonts w:ascii="Arial" w:hAnsi="Arial" w:cs="Arial"/>
          <w:bCs/>
          <w:color w:val="000000"/>
          <w:spacing w:val="-3"/>
          <w:sz w:val="22"/>
          <w:szCs w:val="22"/>
        </w:rPr>
        <w:t xml:space="preserve"> </w:t>
      </w:r>
      <w:r w:rsidR="00006129">
        <w:rPr>
          <w:rFonts w:ascii="Arial" w:hAnsi="Arial" w:cs="Arial"/>
          <w:bCs/>
          <w:color w:val="000000"/>
          <w:spacing w:val="-3"/>
          <w:sz w:val="22"/>
          <w:szCs w:val="22"/>
        </w:rPr>
        <w:t xml:space="preserve"> visita</w:t>
      </w:r>
      <w:r w:rsidRPr="00577AAB">
        <w:rPr>
          <w:rFonts w:ascii="Arial" w:hAnsi="Arial" w:cs="Arial"/>
          <w:bCs/>
          <w:color w:val="000000"/>
          <w:spacing w:val="-3"/>
          <w:sz w:val="22"/>
          <w:szCs w:val="22"/>
        </w:rPr>
        <w:t xml:space="preserve"> practicada por la Superintendencia de Notariado y Registro así:</w:t>
      </w:r>
    </w:p>
    <w:p w:rsidR="006E0398" w:rsidRDefault="006E0398"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000000"/>
          <w:spacing w:val="-3"/>
        </w:rPr>
      </w:pPr>
    </w:p>
    <w:p w:rsidR="006E0398" w:rsidRDefault="006E0398" w:rsidP="00EF05A5">
      <w:pPr>
        <w:numPr>
          <w:ilvl w:val="0"/>
          <w:numId w:val="1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color w:val="000000"/>
          <w:spacing w:val="-3"/>
          <w:sz w:val="22"/>
          <w:szCs w:val="22"/>
        </w:rPr>
      </w:pPr>
      <w:r w:rsidRPr="00577AAB">
        <w:rPr>
          <w:rFonts w:ascii="Arial" w:hAnsi="Arial" w:cs="Arial"/>
          <w:bCs/>
          <w:color w:val="000000"/>
          <w:spacing w:val="-3"/>
          <w:sz w:val="22"/>
          <w:szCs w:val="22"/>
        </w:rPr>
        <w:lastRenderedPageBreak/>
        <w:t xml:space="preserve">Una carpeta con visita </w:t>
      </w:r>
      <w:r w:rsidR="00E50073">
        <w:rPr>
          <w:rFonts w:ascii="Arial" w:hAnsi="Arial" w:cs="Arial"/>
          <w:bCs/>
          <w:color w:val="000000"/>
          <w:spacing w:val="-3"/>
          <w:sz w:val="22"/>
          <w:szCs w:val="22"/>
        </w:rPr>
        <w:t xml:space="preserve">especial de entrega </w:t>
      </w:r>
      <w:r w:rsidR="00006129">
        <w:rPr>
          <w:rFonts w:ascii="Arial" w:hAnsi="Arial" w:cs="Arial"/>
          <w:bCs/>
          <w:color w:val="000000"/>
          <w:spacing w:val="-3"/>
          <w:sz w:val="22"/>
          <w:szCs w:val="22"/>
        </w:rPr>
        <w:t xml:space="preserve">de la Notaría </w:t>
      </w:r>
      <w:r w:rsidR="00E50073">
        <w:rPr>
          <w:rFonts w:ascii="Arial" w:hAnsi="Arial" w:cs="Arial"/>
          <w:bCs/>
          <w:color w:val="000000"/>
          <w:spacing w:val="-3"/>
          <w:sz w:val="22"/>
          <w:szCs w:val="22"/>
        </w:rPr>
        <w:t>de</w:t>
      </w:r>
      <w:r w:rsidR="00EF05A5">
        <w:rPr>
          <w:rFonts w:ascii="Arial" w:hAnsi="Arial" w:cs="Arial"/>
          <w:bCs/>
          <w:color w:val="000000"/>
          <w:spacing w:val="-3"/>
          <w:sz w:val="22"/>
          <w:szCs w:val="22"/>
        </w:rPr>
        <w:t>l 27 de Abril del 2009</w:t>
      </w:r>
      <w:r w:rsidRPr="00577AAB">
        <w:rPr>
          <w:rFonts w:ascii="Arial" w:hAnsi="Arial" w:cs="Arial"/>
          <w:bCs/>
          <w:color w:val="000000"/>
          <w:spacing w:val="-3"/>
          <w:sz w:val="22"/>
          <w:szCs w:val="22"/>
        </w:rPr>
        <w:t>.</w:t>
      </w:r>
    </w:p>
    <w:p w:rsidR="00EF05A5" w:rsidRDefault="00EF05A5" w:rsidP="00EF05A5">
      <w:pPr>
        <w:numPr>
          <w:ilvl w:val="0"/>
          <w:numId w:val="1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color w:val="000000"/>
          <w:spacing w:val="-3"/>
          <w:sz w:val="22"/>
          <w:szCs w:val="22"/>
        </w:rPr>
      </w:pPr>
      <w:r w:rsidRPr="00577AAB">
        <w:rPr>
          <w:rFonts w:ascii="Arial" w:hAnsi="Arial" w:cs="Arial"/>
          <w:bCs/>
          <w:color w:val="000000"/>
          <w:spacing w:val="-3"/>
          <w:sz w:val="22"/>
          <w:szCs w:val="22"/>
        </w:rPr>
        <w:t xml:space="preserve">Una carpeta con visita </w:t>
      </w:r>
      <w:r>
        <w:rPr>
          <w:rFonts w:ascii="Arial" w:hAnsi="Arial" w:cs="Arial"/>
          <w:bCs/>
          <w:color w:val="000000"/>
          <w:spacing w:val="-3"/>
          <w:sz w:val="22"/>
          <w:szCs w:val="22"/>
        </w:rPr>
        <w:t>general de la Notaría del 17 de Septiembre del 2012</w:t>
      </w:r>
      <w:r w:rsidRPr="00577AAB">
        <w:rPr>
          <w:rFonts w:ascii="Arial" w:hAnsi="Arial" w:cs="Arial"/>
          <w:bCs/>
          <w:color w:val="000000"/>
          <w:spacing w:val="-3"/>
          <w:sz w:val="22"/>
          <w:szCs w:val="22"/>
        </w:rPr>
        <w:t>.</w:t>
      </w:r>
    </w:p>
    <w:p w:rsidR="00EF05A5" w:rsidRDefault="00EF05A5" w:rsidP="00EF05A5">
      <w:pPr>
        <w:numPr>
          <w:ilvl w:val="0"/>
          <w:numId w:val="1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color w:val="000000"/>
          <w:spacing w:val="-3"/>
          <w:sz w:val="22"/>
          <w:szCs w:val="22"/>
        </w:rPr>
      </w:pPr>
      <w:r w:rsidRPr="00577AAB">
        <w:rPr>
          <w:rFonts w:ascii="Arial" w:hAnsi="Arial" w:cs="Arial"/>
          <w:bCs/>
          <w:color w:val="000000"/>
          <w:spacing w:val="-3"/>
          <w:sz w:val="22"/>
          <w:szCs w:val="22"/>
        </w:rPr>
        <w:t xml:space="preserve">Una carpeta con visita </w:t>
      </w:r>
      <w:r>
        <w:rPr>
          <w:rFonts w:ascii="Arial" w:hAnsi="Arial" w:cs="Arial"/>
          <w:bCs/>
          <w:color w:val="000000"/>
          <w:spacing w:val="-3"/>
          <w:sz w:val="22"/>
          <w:szCs w:val="22"/>
        </w:rPr>
        <w:t>general de la Notaría del 05 de Mayo del 2014</w:t>
      </w:r>
      <w:r w:rsidRPr="00577AAB">
        <w:rPr>
          <w:rFonts w:ascii="Arial" w:hAnsi="Arial" w:cs="Arial"/>
          <w:bCs/>
          <w:color w:val="000000"/>
          <w:spacing w:val="-3"/>
          <w:sz w:val="22"/>
          <w:szCs w:val="22"/>
        </w:rPr>
        <w:t>.</w:t>
      </w:r>
    </w:p>
    <w:p w:rsidR="00EF05A5" w:rsidRDefault="00EF05A5" w:rsidP="00EF05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20"/>
        <w:jc w:val="both"/>
        <w:rPr>
          <w:rFonts w:ascii="Arial" w:hAnsi="Arial" w:cs="Arial"/>
          <w:bCs/>
          <w:color w:val="000000"/>
          <w:spacing w:val="-3"/>
          <w:sz w:val="22"/>
          <w:szCs w:val="22"/>
        </w:rPr>
      </w:pPr>
    </w:p>
    <w:p w:rsidR="00B10621" w:rsidRDefault="00B10621" w:rsidP="00B10621">
      <w:pPr>
        <w:rPr>
          <w:rFonts w:ascii="Arial" w:hAnsi="Arial" w:cs="Arial"/>
          <w:bCs/>
          <w:color w:val="000000"/>
          <w:spacing w:val="-3"/>
          <w:sz w:val="20"/>
          <w:szCs w:val="20"/>
        </w:rPr>
      </w:pP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000000"/>
          <w:spacing w:val="-3"/>
        </w:rPr>
      </w:pPr>
    </w:p>
    <w:p w:rsidR="00B10621" w:rsidRPr="00577AAB" w:rsidRDefault="00B10621" w:rsidP="000B4606">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contextualSpacing/>
        <w:jc w:val="both"/>
        <w:rPr>
          <w:rFonts w:ascii="Arial" w:hAnsi="Arial" w:cs="Arial"/>
          <w:b/>
          <w:color w:val="000000"/>
          <w:spacing w:val="-3"/>
          <w:sz w:val="22"/>
          <w:szCs w:val="22"/>
        </w:rPr>
      </w:pPr>
      <w:r w:rsidRPr="00577AAB">
        <w:rPr>
          <w:rFonts w:ascii="Arial" w:hAnsi="Arial" w:cs="Arial"/>
          <w:b/>
          <w:color w:val="000000"/>
          <w:spacing w:val="-3"/>
          <w:sz w:val="22"/>
          <w:szCs w:val="22"/>
        </w:rPr>
        <w:t xml:space="preserve">DE  RELACIÓN DE ESCRITURAS.  </w:t>
      </w:r>
    </w:p>
    <w:p w:rsidR="00B10621" w:rsidRPr="00577AAB" w:rsidRDefault="00B10621" w:rsidP="00B10621">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000000"/>
          <w:spacing w:val="-3"/>
          <w:sz w:val="22"/>
          <w:szCs w:val="22"/>
        </w:rPr>
      </w:pPr>
    </w:p>
    <w:p w:rsidR="00B10621" w:rsidRPr="00577AAB" w:rsidRDefault="00BB377D" w:rsidP="003702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color w:val="000000"/>
          <w:spacing w:val="-3"/>
          <w:sz w:val="22"/>
          <w:szCs w:val="22"/>
        </w:rPr>
      </w:pPr>
      <w:r w:rsidRPr="00577AAB">
        <w:rPr>
          <w:rFonts w:ascii="Arial" w:hAnsi="Arial" w:cs="Arial"/>
          <w:bCs/>
          <w:color w:val="000000"/>
          <w:spacing w:val="-3"/>
          <w:sz w:val="22"/>
          <w:szCs w:val="22"/>
        </w:rPr>
        <w:t>Se entregan</w:t>
      </w:r>
      <w:r w:rsidR="005A17C0">
        <w:rPr>
          <w:rFonts w:ascii="Arial" w:hAnsi="Arial" w:cs="Arial"/>
          <w:bCs/>
          <w:color w:val="000000"/>
          <w:spacing w:val="-3"/>
          <w:sz w:val="22"/>
          <w:szCs w:val="22"/>
        </w:rPr>
        <w:t xml:space="preserve"> trece (13) tomos</w:t>
      </w:r>
      <w:r w:rsidR="00B10621" w:rsidRPr="00577AAB">
        <w:rPr>
          <w:rFonts w:ascii="Arial" w:hAnsi="Arial" w:cs="Arial"/>
          <w:bCs/>
          <w:color w:val="000000"/>
          <w:spacing w:val="-3"/>
          <w:sz w:val="22"/>
          <w:szCs w:val="22"/>
        </w:rPr>
        <w:t xml:space="preserve"> </w:t>
      </w:r>
      <w:r w:rsidRPr="00577AAB">
        <w:rPr>
          <w:rFonts w:ascii="Arial" w:hAnsi="Arial" w:cs="Arial"/>
          <w:bCs/>
          <w:color w:val="000000"/>
          <w:spacing w:val="-3"/>
          <w:sz w:val="22"/>
          <w:szCs w:val="22"/>
        </w:rPr>
        <w:t>de relación de escrituras</w:t>
      </w:r>
      <w:r w:rsidR="00B10621" w:rsidRPr="00577AAB">
        <w:rPr>
          <w:rFonts w:ascii="Arial" w:hAnsi="Arial" w:cs="Arial"/>
          <w:bCs/>
          <w:color w:val="000000"/>
          <w:spacing w:val="-3"/>
          <w:sz w:val="22"/>
          <w:szCs w:val="22"/>
        </w:rPr>
        <w:t>, se lleva conforme al número de escritura que ingresa a la notaría, la fecha de radicación, nombres de vendedor y comprador, valor del acto, derechos notariales, fecha de entrega y firma de quien recibe la escritura.</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FF0000"/>
          <w:spacing w:val="-3"/>
        </w:rPr>
      </w:pPr>
    </w:p>
    <w:p w:rsidR="00BB377D" w:rsidRDefault="00BB377D"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FF0000"/>
          <w:spacing w:val="-3"/>
        </w:rPr>
      </w:pPr>
    </w:p>
    <w:tbl>
      <w:tblPr>
        <w:tblW w:w="7220" w:type="dxa"/>
        <w:jc w:val="center"/>
        <w:tblInd w:w="55" w:type="dxa"/>
        <w:tblCellMar>
          <w:left w:w="70" w:type="dxa"/>
          <w:right w:w="70" w:type="dxa"/>
        </w:tblCellMar>
        <w:tblLook w:val="04A0" w:firstRow="1" w:lastRow="0" w:firstColumn="1" w:lastColumn="0" w:noHBand="0" w:noVBand="1"/>
      </w:tblPr>
      <w:tblGrid>
        <w:gridCol w:w="1660"/>
        <w:gridCol w:w="1631"/>
        <w:gridCol w:w="3929"/>
      </w:tblGrid>
      <w:tr w:rsidR="005A17C0" w:rsidTr="005A17C0">
        <w:trPr>
          <w:trHeight w:val="300"/>
          <w:jc w:val="center"/>
        </w:trPr>
        <w:tc>
          <w:tcPr>
            <w:tcW w:w="16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5A17C0" w:rsidRDefault="005A17C0">
            <w:pPr>
              <w:jc w:val="center"/>
              <w:rPr>
                <w:rFonts w:ascii="Calibri" w:hAnsi="Calibri" w:cs="Calibri"/>
                <w:b/>
                <w:bCs/>
                <w:color w:val="FFFFFF"/>
                <w:sz w:val="20"/>
                <w:szCs w:val="20"/>
              </w:rPr>
            </w:pPr>
            <w:r>
              <w:rPr>
                <w:rFonts w:ascii="Calibri" w:hAnsi="Calibri" w:cs="Calibri"/>
                <w:b/>
                <w:bCs/>
                <w:color w:val="FFFFFF"/>
                <w:sz w:val="20"/>
                <w:szCs w:val="20"/>
              </w:rPr>
              <w:t>AÑO</w:t>
            </w:r>
          </w:p>
        </w:tc>
        <w:tc>
          <w:tcPr>
            <w:tcW w:w="1631" w:type="dxa"/>
            <w:tcBorders>
              <w:top w:val="single" w:sz="4" w:space="0" w:color="auto"/>
              <w:left w:val="nil"/>
              <w:bottom w:val="single" w:sz="4" w:space="0" w:color="auto"/>
              <w:right w:val="single" w:sz="4" w:space="0" w:color="auto"/>
            </w:tcBorders>
            <w:shd w:val="clear" w:color="000000" w:fill="FF0000"/>
            <w:vAlign w:val="center"/>
            <w:hideMark/>
          </w:tcPr>
          <w:p w:rsidR="005A17C0" w:rsidRDefault="005A17C0">
            <w:pPr>
              <w:jc w:val="center"/>
              <w:rPr>
                <w:rFonts w:ascii="Calibri" w:hAnsi="Calibri" w:cs="Calibri"/>
                <w:b/>
                <w:bCs/>
                <w:color w:val="FFFFFF"/>
                <w:sz w:val="20"/>
                <w:szCs w:val="20"/>
              </w:rPr>
            </w:pPr>
            <w:r>
              <w:rPr>
                <w:rFonts w:ascii="Calibri" w:hAnsi="Calibri" w:cs="Calibri"/>
                <w:b/>
                <w:bCs/>
                <w:color w:val="FFFFFF"/>
                <w:sz w:val="20"/>
                <w:szCs w:val="20"/>
              </w:rPr>
              <w:t>CANTIDAD TOMOS</w:t>
            </w:r>
          </w:p>
        </w:tc>
        <w:tc>
          <w:tcPr>
            <w:tcW w:w="3929" w:type="dxa"/>
            <w:tcBorders>
              <w:top w:val="single" w:sz="4" w:space="0" w:color="auto"/>
              <w:left w:val="nil"/>
              <w:bottom w:val="single" w:sz="4" w:space="0" w:color="auto"/>
              <w:right w:val="single" w:sz="4" w:space="0" w:color="auto"/>
            </w:tcBorders>
            <w:shd w:val="clear" w:color="000000" w:fill="FF0000"/>
            <w:noWrap/>
            <w:vAlign w:val="center"/>
            <w:hideMark/>
          </w:tcPr>
          <w:p w:rsidR="005A17C0" w:rsidRDefault="005A17C0">
            <w:pPr>
              <w:jc w:val="center"/>
              <w:rPr>
                <w:rFonts w:ascii="Calibri" w:hAnsi="Calibri" w:cs="Calibri"/>
                <w:b/>
                <w:bCs/>
                <w:color w:val="FFFFFF"/>
                <w:sz w:val="20"/>
                <w:szCs w:val="20"/>
              </w:rPr>
            </w:pPr>
            <w:r>
              <w:rPr>
                <w:rFonts w:ascii="Calibri" w:hAnsi="Calibri" w:cs="Calibri"/>
                <w:b/>
                <w:bCs/>
                <w:color w:val="FFFFFF"/>
                <w:sz w:val="20"/>
                <w:szCs w:val="20"/>
              </w:rPr>
              <w:t>OBSERVACIONES</w:t>
            </w:r>
          </w:p>
        </w:tc>
      </w:tr>
      <w:tr w:rsidR="005A17C0" w:rsidTr="005A17C0">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2006 Y 2007</w:t>
            </w:r>
          </w:p>
        </w:tc>
        <w:tc>
          <w:tcPr>
            <w:tcW w:w="1631" w:type="dxa"/>
            <w:tcBorders>
              <w:top w:val="nil"/>
              <w:left w:val="nil"/>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2</w:t>
            </w:r>
          </w:p>
        </w:tc>
        <w:tc>
          <w:tcPr>
            <w:tcW w:w="3929" w:type="dxa"/>
            <w:tcBorders>
              <w:top w:val="nil"/>
              <w:left w:val="nil"/>
              <w:bottom w:val="single" w:sz="4" w:space="0" w:color="auto"/>
              <w:right w:val="single" w:sz="4" w:space="0" w:color="auto"/>
            </w:tcBorders>
            <w:shd w:val="clear" w:color="auto" w:fill="auto"/>
            <w:noWrap/>
            <w:vAlign w:val="bottom"/>
            <w:hideMark/>
          </w:tcPr>
          <w:p w:rsidR="005A17C0" w:rsidRDefault="005A17C0" w:rsidP="00A1406A">
            <w:pPr>
              <w:jc w:val="center"/>
              <w:rPr>
                <w:rFonts w:ascii="Calibri" w:hAnsi="Calibri" w:cs="Calibri"/>
                <w:color w:val="000000"/>
                <w:sz w:val="20"/>
                <w:szCs w:val="20"/>
              </w:rPr>
            </w:pPr>
            <w:r>
              <w:rPr>
                <w:rFonts w:ascii="Calibri" w:hAnsi="Calibri" w:cs="Calibri"/>
                <w:color w:val="000000"/>
                <w:sz w:val="20"/>
                <w:szCs w:val="20"/>
              </w:rPr>
              <w:t>SISTEMATIZADO Y EN TOMOS EN BUEN ESTADO</w:t>
            </w:r>
          </w:p>
        </w:tc>
      </w:tr>
      <w:tr w:rsidR="005A17C0" w:rsidTr="005A17C0">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2008</w:t>
            </w:r>
          </w:p>
        </w:tc>
        <w:tc>
          <w:tcPr>
            <w:tcW w:w="1631" w:type="dxa"/>
            <w:tcBorders>
              <w:top w:val="nil"/>
              <w:left w:val="nil"/>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2</w:t>
            </w:r>
          </w:p>
        </w:tc>
        <w:tc>
          <w:tcPr>
            <w:tcW w:w="3929" w:type="dxa"/>
            <w:tcBorders>
              <w:top w:val="nil"/>
              <w:left w:val="nil"/>
              <w:bottom w:val="single" w:sz="4" w:space="0" w:color="auto"/>
              <w:right w:val="single" w:sz="4" w:space="0" w:color="auto"/>
            </w:tcBorders>
            <w:shd w:val="clear" w:color="auto" w:fill="auto"/>
            <w:noWrap/>
            <w:vAlign w:val="bottom"/>
            <w:hideMark/>
          </w:tcPr>
          <w:p w:rsidR="005A17C0" w:rsidRDefault="005A17C0" w:rsidP="00A1406A">
            <w:pPr>
              <w:jc w:val="center"/>
              <w:rPr>
                <w:rFonts w:ascii="Calibri" w:hAnsi="Calibri" w:cs="Calibri"/>
                <w:color w:val="000000"/>
                <w:sz w:val="20"/>
                <w:szCs w:val="20"/>
              </w:rPr>
            </w:pPr>
            <w:r>
              <w:rPr>
                <w:rFonts w:ascii="Calibri" w:hAnsi="Calibri" w:cs="Calibri"/>
                <w:color w:val="000000"/>
                <w:sz w:val="20"/>
                <w:szCs w:val="20"/>
              </w:rPr>
              <w:t>SISTEMATIZADO Y EN TOMOS EN BUEN ESTADO</w:t>
            </w:r>
          </w:p>
        </w:tc>
      </w:tr>
      <w:tr w:rsidR="005A17C0" w:rsidTr="005A17C0">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2009</w:t>
            </w:r>
          </w:p>
        </w:tc>
        <w:tc>
          <w:tcPr>
            <w:tcW w:w="1631" w:type="dxa"/>
            <w:tcBorders>
              <w:top w:val="nil"/>
              <w:left w:val="nil"/>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1</w:t>
            </w:r>
          </w:p>
        </w:tc>
        <w:tc>
          <w:tcPr>
            <w:tcW w:w="3929" w:type="dxa"/>
            <w:tcBorders>
              <w:top w:val="nil"/>
              <w:left w:val="nil"/>
              <w:bottom w:val="single" w:sz="4" w:space="0" w:color="auto"/>
              <w:right w:val="single" w:sz="4" w:space="0" w:color="auto"/>
            </w:tcBorders>
            <w:shd w:val="clear" w:color="auto" w:fill="auto"/>
            <w:noWrap/>
            <w:vAlign w:val="bottom"/>
            <w:hideMark/>
          </w:tcPr>
          <w:p w:rsidR="005A17C0" w:rsidRDefault="005A17C0" w:rsidP="00A1406A">
            <w:pPr>
              <w:jc w:val="center"/>
              <w:rPr>
                <w:rFonts w:ascii="Calibri" w:hAnsi="Calibri" w:cs="Calibri"/>
                <w:color w:val="000000"/>
                <w:sz w:val="20"/>
                <w:szCs w:val="20"/>
              </w:rPr>
            </w:pPr>
            <w:r>
              <w:rPr>
                <w:rFonts w:ascii="Calibri" w:hAnsi="Calibri" w:cs="Calibri"/>
                <w:color w:val="000000"/>
                <w:sz w:val="20"/>
                <w:szCs w:val="20"/>
              </w:rPr>
              <w:t>SISTEMATIZADO Y EN TOMOS EN BUEN ESTADO</w:t>
            </w:r>
          </w:p>
        </w:tc>
      </w:tr>
      <w:tr w:rsidR="005A17C0" w:rsidTr="005A17C0">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2010</w:t>
            </w:r>
          </w:p>
        </w:tc>
        <w:tc>
          <w:tcPr>
            <w:tcW w:w="1631" w:type="dxa"/>
            <w:tcBorders>
              <w:top w:val="nil"/>
              <w:left w:val="nil"/>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1</w:t>
            </w:r>
          </w:p>
        </w:tc>
        <w:tc>
          <w:tcPr>
            <w:tcW w:w="3929" w:type="dxa"/>
            <w:tcBorders>
              <w:top w:val="nil"/>
              <w:left w:val="nil"/>
              <w:bottom w:val="single" w:sz="4" w:space="0" w:color="auto"/>
              <w:right w:val="single" w:sz="4" w:space="0" w:color="auto"/>
            </w:tcBorders>
            <w:shd w:val="clear" w:color="auto" w:fill="auto"/>
            <w:noWrap/>
            <w:vAlign w:val="bottom"/>
            <w:hideMark/>
          </w:tcPr>
          <w:p w:rsidR="005A17C0" w:rsidRDefault="005A17C0" w:rsidP="00A1406A">
            <w:pPr>
              <w:jc w:val="center"/>
              <w:rPr>
                <w:rFonts w:ascii="Calibri" w:hAnsi="Calibri" w:cs="Calibri"/>
                <w:color w:val="000000"/>
                <w:sz w:val="20"/>
                <w:szCs w:val="20"/>
              </w:rPr>
            </w:pPr>
            <w:r>
              <w:rPr>
                <w:rFonts w:ascii="Calibri" w:hAnsi="Calibri" w:cs="Calibri"/>
                <w:color w:val="000000"/>
                <w:sz w:val="20"/>
                <w:szCs w:val="20"/>
              </w:rPr>
              <w:t>SISTEMATIZADO Y EN TOMOS EN BUEN ESTADO</w:t>
            </w:r>
          </w:p>
        </w:tc>
      </w:tr>
      <w:tr w:rsidR="005A17C0" w:rsidTr="005A17C0">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2011</w:t>
            </w:r>
          </w:p>
        </w:tc>
        <w:tc>
          <w:tcPr>
            <w:tcW w:w="1631" w:type="dxa"/>
            <w:tcBorders>
              <w:top w:val="nil"/>
              <w:left w:val="nil"/>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2</w:t>
            </w:r>
          </w:p>
        </w:tc>
        <w:tc>
          <w:tcPr>
            <w:tcW w:w="3929" w:type="dxa"/>
            <w:tcBorders>
              <w:top w:val="nil"/>
              <w:left w:val="nil"/>
              <w:bottom w:val="single" w:sz="4" w:space="0" w:color="auto"/>
              <w:right w:val="single" w:sz="4" w:space="0" w:color="auto"/>
            </w:tcBorders>
            <w:shd w:val="clear" w:color="auto" w:fill="auto"/>
            <w:noWrap/>
            <w:vAlign w:val="bottom"/>
            <w:hideMark/>
          </w:tcPr>
          <w:p w:rsidR="005A17C0" w:rsidRDefault="005A17C0" w:rsidP="00A1406A">
            <w:pPr>
              <w:jc w:val="center"/>
              <w:rPr>
                <w:rFonts w:ascii="Calibri" w:hAnsi="Calibri" w:cs="Calibri"/>
                <w:color w:val="000000"/>
                <w:sz w:val="20"/>
                <w:szCs w:val="20"/>
              </w:rPr>
            </w:pPr>
            <w:r>
              <w:rPr>
                <w:rFonts w:ascii="Calibri" w:hAnsi="Calibri" w:cs="Calibri"/>
                <w:color w:val="000000"/>
                <w:sz w:val="20"/>
                <w:szCs w:val="20"/>
              </w:rPr>
              <w:t>SISTEMATIZADO Y EN TOMOS EN BUEN ESTADO</w:t>
            </w:r>
          </w:p>
        </w:tc>
      </w:tr>
      <w:tr w:rsidR="005A17C0" w:rsidTr="005A17C0">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2012</w:t>
            </w:r>
          </w:p>
        </w:tc>
        <w:tc>
          <w:tcPr>
            <w:tcW w:w="1631" w:type="dxa"/>
            <w:tcBorders>
              <w:top w:val="nil"/>
              <w:left w:val="nil"/>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1</w:t>
            </w:r>
          </w:p>
        </w:tc>
        <w:tc>
          <w:tcPr>
            <w:tcW w:w="3929" w:type="dxa"/>
            <w:tcBorders>
              <w:top w:val="nil"/>
              <w:left w:val="nil"/>
              <w:bottom w:val="single" w:sz="4" w:space="0" w:color="auto"/>
              <w:right w:val="single" w:sz="4" w:space="0" w:color="auto"/>
            </w:tcBorders>
            <w:shd w:val="clear" w:color="auto" w:fill="auto"/>
            <w:noWrap/>
            <w:vAlign w:val="bottom"/>
            <w:hideMark/>
          </w:tcPr>
          <w:p w:rsidR="005A17C0" w:rsidRDefault="005A17C0" w:rsidP="00A1406A">
            <w:pPr>
              <w:jc w:val="center"/>
              <w:rPr>
                <w:rFonts w:ascii="Calibri" w:hAnsi="Calibri" w:cs="Calibri"/>
                <w:color w:val="000000"/>
                <w:sz w:val="20"/>
                <w:szCs w:val="20"/>
              </w:rPr>
            </w:pPr>
            <w:r>
              <w:rPr>
                <w:rFonts w:ascii="Calibri" w:hAnsi="Calibri" w:cs="Calibri"/>
                <w:color w:val="000000"/>
                <w:sz w:val="20"/>
                <w:szCs w:val="20"/>
              </w:rPr>
              <w:t>SISTEMATIZADO Y EN TOMOS EN BUEN ESTADO</w:t>
            </w:r>
          </w:p>
        </w:tc>
      </w:tr>
      <w:tr w:rsidR="005A17C0" w:rsidTr="005A17C0">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2013</w:t>
            </w:r>
          </w:p>
        </w:tc>
        <w:tc>
          <w:tcPr>
            <w:tcW w:w="1631" w:type="dxa"/>
            <w:tcBorders>
              <w:top w:val="nil"/>
              <w:left w:val="nil"/>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1</w:t>
            </w:r>
          </w:p>
        </w:tc>
        <w:tc>
          <w:tcPr>
            <w:tcW w:w="3929" w:type="dxa"/>
            <w:tcBorders>
              <w:top w:val="nil"/>
              <w:left w:val="nil"/>
              <w:bottom w:val="single" w:sz="4" w:space="0" w:color="auto"/>
              <w:right w:val="single" w:sz="4" w:space="0" w:color="auto"/>
            </w:tcBorders>
            <w:shd w:val="clear" w:color="auto" w:fill="auto"/>
            <w:noWrap/>
            <w:vAlign w:val="bottom"/>
            <w:hideMark/>
          </w:tcPr>
          <w:p w:rsidR="005A17C0" w:rsidRDefault="005A17C0" w:rsidP="00A1406A">
            <w:pPr>
              <w:jc w:val="center"/>
              <w:rPr>
                <w:rFonts w:ascii="Calibri" w:hAnsi="Calibri" w:cs="Calibri"/>
                <w:color w:val="000000"/>
                <w:sz w:val="20"/>
                <w:szCs w:val="20"/>
              </w:rPr>
            </w:pPr>
            <w:r>
              <w:rPr>
                <w:rFonts w:ascii="Calibri" w:hAnsi="Calibri" w:cs="Calibri"/>
                <w:color w:val="000000"/>
                <w:sz w:val="20"/>
                <w:szCs w:val="20"/>
              </w:rPr>
              <w:t>SISTEMATIZADO Y EN TOMOS EN BUEN ESTADO</w:t>
            </w:r>
          </w:p>
        </w:tc>
      </w:tr>
      <w:tr w:rsidR="005A17C0" w:rsidTr="005A17C0">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2014</w:t>
            </w:r>
          </w:p>
        </w:tc>
        <w:tc>
          <w:tcPr>
            <w:tcW w:w="1631" w:type="dxa"/>
            <w:tcBorders>
              <w:top w:val="nil"/>
              <w:left w:val="nil"/>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1</w:t>
            </w:r>
          </w:p>
        </w:tc>
        <w:tc>
          <w:tcPr>
            <w:tcW w:w="3929" w:type="dxa"/>
            <w:tcBorders>
              <w:top w:val="nil"/>
              <w:left w:val="nil"/>
              <w:bottom w:val="single" w:sz="4" w:space="0" w:color="auto"/>
              <w:right w:val="single" w:sz="4" w:space="0" w:color="auto"/>
            </w:tcBorders>
            <w:shd w:val="clear" w:color="auto" w:fill="auto"/>
            <w:noWrap/>
            <w:vAlign w:val="bottom"/>
            <w:hideMark/>
          </w:tcPr>
          <w:p w:rsidR="005A17C0" w:rsidRDefault="005A17C0" w:rsidP="00A1406A">
            <w:pPr>
              <w:jc w:val="center"/>
              <w:rPr>
                <w:rFonts w:ascii="Calibri" w:hAnsi="Calibri" w:cs="Calibri"/>
                <w:color w:val="000000"/>
                <w:sz w:val="20"/>
                <w:szCs w:val="20"/>
              </w:rPr>
            </w:pPr>
            <w:r>
              <w:rPr>
                <w:rFonts w:ascii="Calibri" w:hAnsi="Calibri" w:cs="Calibri"/>
                <w:color w:val="000000"/>
                <w:sz w:val="20"/>
                <w:szCs w:val="20"/>
              </w:rPr>
              <w:t>SISTEMATIZADO Y EN TOMOS EN BUEN ESTADO</w:t>
            </w:r>
          </w:p>
        </w:tc>
      </w:tr>
      <w:tr w:rsidR="005A17C0" w:rsidTr="005A17C0">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2015</w:t>
            </w:r>
          </w:p>
        </w:tc>
        <w:tc>
          <w:tcPr>
            <w:tcW w:w="1631" w:type="dxa"/>
            <w:tcBorders>
              <w:top w:val="nil"/>
              <w:left w:val="nil"/>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1</w:t>
            </w:r>
          </w:p>
        </w:tc>
        <w:tc>
          <w:tcPr>
            <w:tcW w:w="3929" w:type="dxa"/>
            <w:tcBorders>
              <w:top w:val="nil"/>
              <w:left w:val="nil"/>
              <w:bottom w:val="single" w:sz="4" w:space="0" w:color="auto"/>
              <w:right w:val="single" w:sz="4" w:space="0" w:color="auto"/>
            </w:tcBorders>
            <w:shd w:val="clear" w:color="auto" w:fill="auto"/>
            <w:noWrap/>
            <w:vAlign w:val="bottom"/>
            <w:hideMark/>
          </w:tcPr>
          <w:p w:rsidR="005A17C0" w:rsidRDefault="005A17C0" w:rsidP="00A1406A">
            <w:pPr>
              <w:jc w:val="center"/>
              <w:rPr>
                <w:rFonts w:ascii="Calibri" w:hAnsi="Calibri" w:cs="Calibri"/>
                <w:color w:val="000000"/>
                <w:sz w:val="20"/>
                <w:szCs w:val="20"/>
              </w:rPr>
            </w:pPr>
            <w:r>
              <w:rPr>
                <w:rFonts w:ascii="Calibri" w:hAnsi="Calibri" w:cs="Calibri"/>
                <w:color w:val="000000"/>
                <w:sz w:val="20"/>
                <w:szCs w:val="20"/>
              </w:rPr>
              <w:t>SISTEMATIZADO Y EN TOMOS EN BUEN ESTADO</w:t>
            </w:r>
          </w:p>
        </w:tc>
      </w:tr>
      <w:tr w:rsidR="005A17C0" w:rsidTr="005A17C0">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2016</w:t>
            </w:r>
          </w:p>
        </w:tc>
        <w:tc>
          <w:tcPr>
            <w:tcW w:w="1631" w:type="dxa"/>
            <w:tcBorders>
              <w:top w:val="nil"/>
              <w:left w:val="nil"/>
              <w:bottom w:val="single" w:sz="4" w:space="0" w:color="auto"/>
              <w:right w:val="single" w:sz="4" w:space="0" w:color="auto"/>
            </w:tcBorders>
            <w:shd w:val="clear" w:color="auto" w:fill="auto"/>
            <w:noWrap/>
            <w:vAlign w:val="center"/>
            <w:hideMark/>
          </w:tcPr>
          <w:p w:rsidR="005A17C0" w:rsidRDefault="005A17C0">
            <w:pPr>
              <w:jc w:val="center"/>
              <w:rPr>
                <w:rFonts w:ascii="Calibri" w:hAnsi="Calibri" w:cs="Calibri"/>
                <w:color w:val="000000"/>
                <w:sz w:val="20"/>
                <w:szCs w:val="20"/>
              </w:rPr>
            </w:pPr>
            <w:r>
              <w:rPr>
                <w:rFonts w:ascii="Calibri" w:hAnsi="Calibri" w:cs="Calibri"/>
                <w:color w:val="000000"/>
                <w:sz w:val="20"/>
                <w:szCs w:val="20"/>
              </w:rPr>
              <w:t>1</w:t>
            </w:r>
          </w:p>
        </w:tc>
        <w:tc>
          <w:tcPr>
            <w:tcW w:w="3929" w:type="dxa"/>
            <w:tcBorders>
              <w:top w:val="nil"/>
              <w:left w:val="nil"/>
              <w:bottom w:val="single" w:sz="4" w:space="0" w:color="auto"/>
              <w:right w:val="single" w:sz="4" w:space="0" w:color="auto"/>
            </w:tcBorders>
            <w:shd w:val="clear" w:color="auto" w:fill="auto"/>
            <w:noWrap/>
            <w:vAlign w:val="bottom"/>
            <w:hideMark/>
          </w:tcPr>
          <w:p w:rsidR="005A17C0" w:rsidRDefault="005A17C0" w:rsidP="00A1406A">
            <w:pPr>
              <w:jc w:val="center"/>
              <w:rPr>
                <w:rFonts w:ascii="Calibri" w:hAnsi="Calibri" w:cs="Calibri"/>
                <w:color w:val="000000"/>
                <w:sz w:val="20"/>
                <w:szCs w:val="20"/>
              </w:rPr>
            </w:pPr>
            <w:r>
              <w:rPr>
                <w:rFonts w:ascii="Calibri" w:hAnsi="Calibri" w:cs="Calibri"/>
                <w:color w:val="000000"/>
                <w:sz w:val="20"/>
                <w:szCs w:val="20"/>
              </w:rPr>
              <w:t>SISTEMATIZADO Y EN TOMOS EN BUEN ESTADO</w:t>
            </w:r>
          </w:p>
        </w:tc>
      </w:tr>
    </w:tbl>
    <w:p w:rsidR="00BB377D" w:rsidRDefault="00BB377D"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FF0000"/>
          <w:spacing w:val="-3"/>
        </w:rPr>
      </w:pPr>
    </w:p>
    <w:p w:rsidR="00EF44E4" w:rsidRPr="00EF44E4" w:rsidRDefault="00EF44E4"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000000" w:themeColor="text1"/>
          <w:spacing w:val="-3"/>
          <w:sz w:val="22"/>
          <w:szCs w:val="22"/>
        </w:rPr>
      </w:pPr>
    </w:p>
    <w:p w:rsidR="00EF44E4" w:rsidRDefault="00EF44E4"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FF0000"/>
          <w:spacing w:val="-3"/>
        </w:rPr>
      </w:pPr>
      <w:r w:rsidRPr="00EF44E4">
        <w:rPr>
          <w:rFonts w:ascii="Arial" w:hAnsi="Arial" w:cs="Arial"/>
          <w:bCs/>
          <w:color w:val="000000" w:themeColor="text1"/>
          <w:spacing w:val="-3"/>
          <w:sz w:val="22"/>
          <w:szCs w:val="22"/>
        </w:rPr>
        <w:t>Se entrega una</w:t>
      </w:r>
      <w:r>
        <w:rPr>
          <w:rFonts w:ascii="Arial" w:hAnsi="Arial" w:cs="Arial"/>
          <w:bCs/>
          <w:color w:val="000000" w:themeColor="text1"/>
          <w:spacing w:val="-3"/>
          <w:sz w:val="22"/>
          <w:szCs w:val="22"/>
        </w:rPr>
        <w:t xml:space="preserve"> (01)</w:t>
      </w:r>
      <w:r w:rsidRPr="00EF44E4">
        <w:rPr>
          <w:rFonts w:ascii="Arial" w:hAnsi="Arial" w:cs="Arial"/>
          <w:bCs/>
          <w:color w:val="000000" w:themeColor="text1"/>
          <w:spacing w:val="-3"/>
          <w:sz w:val="22"/>
          <w:szCs w:val="22"/>
        </w:rPr>
        <w:t xml:space="preserve"> carpeta con la rel</w:t>
      </w:r>
      <w:r w:rsidR="0037025E">
        <w:rPr>
          <w:rFonts w:ascii="Arial" w:hAnsi="Arial" w:cs="Arial"/>
          <w:bCs/>
          <w:color w:val="000000" w:themeColor="text1"/>
          <w:spacing w:val="-3"/>
          <w:sz w:val="22"/>
          <w:szCs w:val="22"/>
        </w:rPr>
        <w:t xml:space="preserve">ación de escrituras del año </w:t>
      </w:r>
      <w:r w:rsidRPr="00EF44E4">
        <w:rPr>
          <w:rFonts w:ascii="Arial" w:hAnsi="Arial" w:cs="Arial"/>
          <w:bCs/>
          <w:color w:val="000000" w:themeColor="text1"/>
          <w:spacing w:val="-3"/>
          <w:sz w:val="22"/>
          <w:szCs w:val="22"/>
        </w:rPr>
        <w:t xml:space="preserve"> 2017</w:t>
      </w:r>
      <w:r>
        <w:rPr>
          <w:rFonts w:ascii="Arial" w:hAnsi="Arial" w:cs="Arial"/>
          <w:bCs/>
          <w:color w:val="FF0000"/>
          <w:spacing w:val="-3"/>
        </w:rPr>
        <w:t>.</w:t>
      </w:r>
    </w:p>
    <w:p w:rsidR="00EF44E4" w:rsidRDefault="00EF44E4"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FF0000"/>
          <w:spacing w:val="-3"/>
        </w:rPr>
      </w:pPr>
    </w:p>
    <w:p w:rsidR="00BB377D" w:rsidRDefault="00BB377D"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FF0000"/>
          <w:spacing w:val="-3"/>
        </w:rPr>
      </w:pPr>
    </w:p>
    <w:p w:rsidR="00B10621" w:rsidRPr="00AC4EAA" w:rsidRDefault="00B10621"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Arial" w:hAnsi="Arial" w:cs="Arial"/>
          <w:b/>
          <w:color w:val="000000"/>
          <w:spacing w:val="-3"/>
          <w:sz w:val="22"/>
          <w:szCs w:val="22"/>
        </w:rPr>
      </w:pPr>
      <w:r w:rsidRPr="00AC4EAA">
        <w:rPr>
          <w:rFonts w:ascii="Arial" w:hAnsi="Arial" w:cs="Arial"/>
          <w:b/>
          <w:color w:val="000000"/>
          <w:spacing w:val="-3"/>
          <w:sz w:val="22"/>
          <w:szCs w:val="22"/>
        </w:rPr>
        <w:t>INTRUCCIONES AL  NOTARIO ENTRANTE.</w:t>
      </w:r>
    </w:p>
    <w:p w:rsidR="00250F3A" w:rsidRDefault="00250F3A"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Arial" w:hAnsi="Arial" w:cs="Arial"/>
          <w:b/>
          <w:color w:val="000000"/>
          <w:spacing w:val="-3"/>
          <w:sz w:val="22"/>
          <w:szCs w:val="22"/>
        </w:rPr>
      </w:pPr>
    </w:p>
    <w:p w:rsidR="00B10621" w:rsidRPr="00AC4EAA" w:rsidRDefault="00B10621" w:rsidP="006726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color w:val="000000"/>
          <w:sz w:val="22"/>
          <w:szCs w:val="22"/>
        </w:rPr>
      </w:pPr>
      <w:r w:rsidRPr="00AC4EAA">
        <w:rPr>
          <w:rFonts w:ascii="Arial" w:hAnsi="Arial" w:cs="Arial"/>
          <w:color w:val="000000"/>
          <w:sz w:val="22"/>
          <w:szCs w:val="22"/>
        </w:rPr>
        <w:t xml:space="preserve">El libro de relación de escrituras debe contener </w:t>
      </w:r>
      <w:r w:rsidR="00051F1D" w:rsidRPr="00AC4EAA">
        <w:rPr>
          <w:rFonts w:ascii="Arial" w:hAnsi="Arial" w:cs="Arial"/>
          <w:color w:val="000000"/>
          <w:sz w:val="22"/>
          <w:szCs w:val="22"/>
        </w:rPr>
        <w:t>mínimo</w:t>
      </w:r>
      <w:r w:rsidRPr="00AC4EAA">
        <w:rPr>
          <w:rFonts w:ascii="Arial" w:hAnsi="Arial" w:cs="Arial"/>
          <w:color w:val="000000"/>
          <w:sz w:val="22"/>
          <w:szCs w:val="22"/>
        </w:rPr>
        <w:t xml:space="preserve"> las cinco (5) columnas reglamentarias: </w:t>
      </w:r>
    </w:p>
    <w:p w:rsidR="00B10621" w:rsidRPr="00AC4EAA" w:rsidRDefault="00B10621"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Arial" w:hAnsi="Arial" w:cs="Arial"/>
          <w:color w:val="000000"/>
          <w:sz w:val="22"/>
          <w:szCs w:val="22"/>
        </w:rPr>
      </w:pPr>
    </w:p>
    <w:p w:rsidR="00B10621" w:rsidRPr="00AC4EAA" w:rsidRDefault="00B10621" w:rsidP="00AC4EAA">
      <w:pPr>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Arial" w:hAnsi="Arial" w:cs="Arial"/>
          <w:color w:val="000000"/>
          <w:sz w:val="22"/>
          <w:szCs w:val="22"/>
        </w:rPr>
      </w:pPr>
      <w:r w:rsidRPr="00AC4EAA">
        <w:rPr>
          <w:rFonts w:ascii="Arial" w:hAnsi="Arial" w:cs="Arial"/>
          <w:color w:val="000000"/>
          <w:sz w:val="22"/>
          <w:szCs w:val="22"/>
        </w:rPr>
        <w:lastRenderedPageBreak/>
        <w:t>Fecha del Instrumento.</w:t>
      </w:r>
    </w:p>
    <w:p w:rsidR="00B10621" w:rsidRPr="00AC4EAA" w:rsidRDefault="00B10621" w:rsidP="00AC4EAA">
      <w:pPr>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Arial" w:hAnsi="Arial" w:cs="Arial"/>
          <w:color w:val="000000"/>
          <w:sz w:val="22"/>
          <w:szCs w:val="22"/>
        </w:rPr>
      </w:pPr>
      <w:r w:rsidRPr="00AC4EAA">
        <w:rPr>
          <w:rFonts w:ascii="Arial" w:hAnsi="Arial" w:cs="Arial"/>
          <w:color w:val="000000"/>
          <w:sz w:val="22"/>
          <w:szCs w:val="22"/>
        </w:rPr>
        <w:t xml:space="preserve">Número de la Escritura. </w:t>
      </w:r>
    </w:p>
    <w:p w:rsidR="00B10621" w:rsidRPr="00AC4EAA" w:rsidRDefault="00B10621" w:rsidP="00AC4EAA">
      <w:pPr>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Arial" w:hAnsi="Arial" w:cs="Arial"/>
          <w:color w:val="000000"/>
          <w:sz w:val="22"/>
          <w:szCs w:val="22"/>
        </w:rPr>
      </w:pPr>
      <w:r w:rsidRPr="00AC4EAA">
        <w:rPr>
          <w:rFonts w:ascii="Arial" w:hAnsi="Arial" w:cs="Arial"/>
          <w:color w:val="000000"/>
          <w:sz w:val="22"/>
          <w:szCs w:val="22"/>
        </w:rPr>
        <w:t xml:space="preserve">Apellidos y Nombres de los Otorgantes, Vendedores, Permutante que comparezca en primer término, Donante, Constituyentes de gravámenes, Arrendadores, el que cancela, el que enajena. </w:t>
      </w:r>
    </w:p>
    <w:p w:rsidR="00B10621" w:rsidRPr="00AC4EAA" w:rsidRDefault="00B10621" w:rsidP="00AC4EAA">
      <w:pPr>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Arial" w:hAnsi="Arial" w:cs="Arial"/>
          <w:color w:val="000000"/>
          <w:sz w:val="22"/>
          <w:szCs w:val="22"/>
        </w:rPr>
      </w:pPr>
      <w:r w:rsidRPr="00AC4EAA">
        <w:rPr>
          <w:rFonts w:ascii="Arial" w:hAnsi="Arial" w:cs="Arial"/>
          <w:color w:val="000000"/>
          <w:sz w:val="22"/>
          <w:szCs w:val="22"/>
        </w:rPr>
        <w:t>Nombres y Apellidos de los comparecientes de la otra parte, cuando se trate de relaciones bilaterales.</w:t>
      </w:r>
    </w:p>
    <w:p w:rsidR="00B10621" w:rsidRPr="00AC4EAA" w:rsidRDefault="00B10621" w:rsidP="00AC4EAA">
      <w:pPr>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Arial" w:hAnsi="Arial" w:cs="Arial"/>
          <w:color w:val="000000"/>
          <w:sz w:val="22"/>
          <w:szCs w:val="22"/>
        </w:rPr>
      </w:pPr>
      <w:r w:rsidRPr="00AC4EAA">
        <w:rPr>
          <w:rFonts w:ascii="Arial" w:hAnsi="Arial" w:cs="Arial"/>
          <w:color w:val="000000"/>
          <w:sz w:val="22"/>
          <w:szCs w:val="22"/>
        </w:rPr>
        <w:t xml:space="preserve">Naturaleza del Acto o Contrato. </w:t>
      </w:r>
    </w:p>
    <w:p w:rsidR="00B10621" w:rsidRPr="00AC4EAA" w:rsidRDefault="00B10621" w:rsidP="00AC4EAA">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Arial" w:hAnsi="Arial" w:cs="Arial"/>
          <w:color w:val="000000"/>
          <w:sz w:val="22"/>
          <w:szCs w:val="22"/>
        </w:rPr>
      </w:pPr>
      <w:r w:rsidRPr="00AC4EAA">
        <w:rPr>
          <w:rFonts w:ascii="Arial" w:hAnsi="Arial" w:cs="Arial"/>
          <w:color w:val="000000"/>
          <w:sz w:val="22"/>
          <w:szCs w:val="22"/>
        </w:rPr>
        <w:t>Que se diligencie con estricta pulcritud, evitando en lo posible las tachaduras, enmendaduras.</w:t>
      </w:r>
    </w:p>
    <w:p w:rsidR="00B10621" w:rsidRPr="00AC4EAA" w:rsidRDefault="00B10621" w:rsidP="00AC4EAA">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Arial" w:hAnsi="Arial" w:cs="Arial"/>
          <w:color w:val="000000"/>
          <w:sz w:val="22"/>
          <w:szCs w:val="22"/>
        </w:rPr>
      </w:pPr>
      <w:r w:rsidRPr="00AC4EAA">
        <w:rPr>
          <w:rFonts w:ascii="Arial" w:hAnsi="Arial" w:cs="Arial"/>
          <w:color w:val="000000"/>
          <w:sz w:val="22"/>
          <w:szCs w:val="22"/>
        </w:rPr>
        <w:t>Que no haya espacios en blanco, con el fin que sean utilizados por personas inescrupulosas.</w:t>
      </w:r>
    </w:p>
    <w:p w:rsidR="00B10621" w:rsidRPr="00AC4EAA" w:rsidRDefault="00B10621" w:rsidP="00AC4EAA">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Arial" w:hAnsi="Arial" w:cs="Arial"/>
          <w:color w:val="000000"/>
          <w:sz w:val="22"/>
          <w:szCs w:val="22"/>
        </w:rPr>
      </w:pPr>
      <w:r w:rsidRPr="00AC4EAA">
        <w:rPr>
          <w:rFonts w:ascii="Arial" w:hAnsi="Arial" w:cs="Arial"/>
          <w:color w:val="000000"/>
          <w:sz w:val="22"/>
          <w:szCs w:val="22"/>
        </w:rPr>
        <w:t>Que el Libro esté en buen estado de integridad y conservación. Se debe empastar.</w:t>
      </w:r>
    </w:p>
    <w:p w:rsidR="00B10621" w:rsidRPr="00AC4EAA" w:rsidRDefault="00B10621" w:rsidP="00AC4EAA">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Arial" w:hAnsi="Arial" w:cs="Arial"/>
          <w:color w:val="000000"/>
          <w:sz w:val="22"/>
          <w:szCs w:val="22"/>
        </w:rPr>
      </w:pPr>
      <w:r w:rsidRPr="00AC4EAA">
        <w:rPr>
          <w:rFonts w:ascii="Arial" w:hAnsi="Arial" w:cs="Arial"/>
          <w:color w:val="000000"/>
          <w:sz w:val="22"/>
          <w:szCs w:val="22"/>
        </w:rPr>
        <w:t xml:space="preserve">Que se encuentre al día, de tal forma que sus datos coincidan con las últimas escrituras autorizadas. </w:t>
      </w:r>
    </w:p>
    <w:p w:rsidR="00B10621" w:rsidRPr="00AC4EAA" w:rsidRDefault="00B10621" w:rsidP="00AC4EAA">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Arial" w:hAnsi="Arial" w:cs="Arial"/>
          <w:color w:val="000000"/>
          <w:sz w:val="22"/>
          <w:szCs w:val="22"/>
        </w:rPr>
      </w:pPr>
      <w:r w:rsidRPr="00AC4EAA">
        <w:rPr>
          <w:rFonts w:ascii="Arial" w:hAnsi="Arial" w:cs="Arial"/>
          <w:color w:val="000000"/>
          <w:sz w:val="22"/>
          <w:szCs w:val="22"/>
        </w:rPr>
        <w:t>De igual forma, se puede llevar por hojas electrónicas impresas por el sistema notarial SIN.</w:t>
      </w:r>
    </w:p>
    <w:p w:rsidR="00B10621" w:rsidRPr="00AC4EAA" w:rsidRDefault="00B10621"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Arial" w:hAnsi="Arial" w:cs="Arial"/>
          <w:color w:val="000000"/>
          <w:sz w:val="22"/>
          <w:szCs w:val="22"/>
        </w:rPr>
      </w:pPr>
    </w:p>
    <w:p w:rsidR="00B10621" w:rsidRDefault="00B10621"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Arial" w:hAnsi="Arial" w:cs="Arial"/>
          <w:color w:val="000000"/>
          <w:sz w:val="22"/>
          <w:szCs w:val="22"/>
        </w:rPr>
      </w:pPr>
      <w:r w:rsidRPr="00AC4EAA">
        <w:rPr>
          <w:rFonts w:ascii="Arial" w:hAnsi="Arial" w:cs="Arial"/>
          <w:b/>
          <w:color w:val="000000"/>
          <w:sz w:val="22"/>
          <w:szCs w:val="22"/>
        </w:rPr>
        <w:t>Normatividad:</w:t>
      </w:r>
      <w:r w:rsidRPr="00AC4EAA">
        <w:rPr>
          <w:rFonts w:ascii="Arial" w:hAnsi="Arial" w:cs="Arial"/>
          <w:color w:val="000000"/>
          <w:sz w:val="22"/>
          <w:szCs w:val="22"/>
        </w:rPr>
        <w:t xml:space="preserve"> Artículos 108 y 110 del Decreto Ley  960 de 1970 y las demás normas que lo modifiquen o complementen.</w:t>
      </w:r>
    </w:p>
    <w:p w:rsidR="0002746E" w:rsidRDefault="0002746E"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Arial" w:hAnsi="Arial" w:cs="Arial"/>
          <w:color w:val="000000"/>
          <w:sz w:val="22"/>
          <w:szCs w:val="22"/>
        </w:rPr>
      </w:pPr>
    </w:p>
    <w:p w:rsidR="005C1D8F" w:rsidRDefault="005C1D8F"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Arial" w:hAnsi="Arial" w:cs="Arial"/>
          <w:color w:val="000000"/>
          <w:sz w:val="22"/>
          <w:szCs w:val="22"/>
        </w:rPr>
      </w:pPr>
    </w:p>
    <w:p w:rsidR="005C1D8F" w:rsidRPr="00AC4EAA" w:rsidRDefault="005C1D8F"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rPr>
          <w:rFonts w:ascii="Arial" w:hAnsi="Arial" w:cs="Arial"/>
          <w:color w:val="000000"/>
          <w:sz w:val="22"/>
          <w:szCs w:val="22"/>
        </w:rPr>
      </w:pPr>
    </w:p>
    <w:p w:rsidR="00B10621" w:rsidRPr="00AC4EAA" w:rsidRDefault="00B10621"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bCs/>
          <w:color w:val="000000"/>
          <w:spacing w:val="-3"/>
          <w:sz w:val="22"/>
          <w:szCs w:val="22"/>
        </w:rPr>
      </w:pPr>
      <w:r w:rsidRPr="00F243CD">
        <w:rPr>
          <w:rFonts w:ascii="Calibri" w:hAnsi="Calibri" w:cs="Arial"/>
          <w:b/>
          <w:color w:val="000000"/>
          <w:spacing w:val="-3"/>
        </w:rPr>
        <w:t>C</w:t>
      </w:r>
      <w:r w:rsidRPr="00AC4EAA">
        <w:rPr>
          <w:rFonts w:ascii="Arial" w:hAnsi="Arial" w:cs="Arial"/>
          <w:b/>
          <w:color w:val="000000"/>
          <w:spacing w:val="-3"/>
          <w:sz w:val="22"/>
          <w:szCs w:val="22"/>
        </w:rPr>
        <w:t>.  ÍNDICE ALFABÉTICO.</w:t>
      </w:r>
    </w:p>
    <w:p w:rsidR="00B10621" w:rsidRPr="00AC4EAA" w:rsidRDefault="00B10621"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color w:val="000000"/>
          <w:spacing w:val="-3"/>
          <w:sz w:val="22"/>
          <w:szCs w:val="22"/>
        </w:rPr>
      </w:pPr>
    </w:p>
    <w:p w:rsidR="00B10621" w:rsidRPr="00AC4EAA" w:rsidRDefault="00B10621" w:rsidP="008438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color w:val="000000"/>
          <w:spacing w:val="-3"/>
          <w:sz w:val="22"/>
          <w:szCs w:val="22"/>
        </w:rPr>
      </w:pPr>
      <w:r w:rsidRPr="00AC4EAA">
        <w:rPr>
          <w:rFonts w:ascii="Arial" w:hAnsi="Arial" w:cs="Arial"/>
          <w:bCs/>
          <w:color w:val="000000"/>
          <w:spacing w:val="-3"/>
          <w:sz w:val="22"/>
          <w:szCs w:val="22"/>
        </w:rPr>
        <w:t xml:space="preserve">Se entregan </w:t>
      </w:r>
      <w:r w:rsidR="00A1406A">
        <w:rPr>
          <w:rFonts w:ascii="Arial" w:hAnsi="Arial" w:cs="Arial"/>
          <w:bCs/>
          <w:color w:val="000000"/>
          <w:spacing w:val="-3"/>
          <w:sz w:val="22"/>
          <w:szCs w:val="22"/>
        </w:rPr>
        <w:t>trece (1</w:t>
      </w:r>
      <w:r w:rsidR="008438CC">
        <w:rPr>
          <w:rFonts w:ascii="Arial" w:hAnsi="Arial" w:cs="Arial"/>
          <w:bCs/>
          <w:color w:val="000000"/>
          <w:spacing w:val="-3"/>
          <w:sz w:val="22"/>
          <w:szCs w:val="22"/>
        </w:rPr>
        <w:t>3</w:t>
      </w:r>
      <w:r w:rsidR="00BB377D" w:rsidRPr="00AC4EAA">
        <w:rPr>
          <w:rFonts w:ascii="Arial" w:hAnsi="Arial" w:cs="Arial"/>
          <w:bCs/>
          <w:color w:val="000000"/>
          <w:spacing w:val="-3"/>
          <w:sz w:val="22"/>
          <w:szCs w:val="22"/>
        </w:rPr>
        <w:t xml:space="preserve">) </w:t>
      </w:r>
      <w:r w:rsidR="008438CC">
        <w:rPr>
          <w:rFonts w:ascii="Arial" w:hAnsi="Arial" w:cs="Arial"/>
          <w:bCs/>
          <w:color w:val="000000"/>
          <w:spacing w:val="-3"/>
          <w:sz w:val="22"/>
          <w:szCs w:val="22"/>
        </w:rPr>
        <w:t>libros</w:t>
      </w:r>
      <w:r w:rsidRPr="00AC4EAA">
        <w:rPr>
          <w:rFonts w:ascii="Arial" w:hAnsi="Arial" w:cs="Arial"/>
          <w:bCs/>
          <w:color w:val="000000"/>
          <w:spacing w:val="-3"/>
          <w:sz w:val="22"/>
          <w:szCs w:val="22"/>
        </w:rPr>
        <w:t xml:space="preserve"> de índice </w:t>
      </w:r>
      <w:r w:rsidR="00051F1D" w:rsidRPr="00AC4EAA">
        <w:rPr>
          <w:rFonts w:ascii="Arial" w:hAnsi="Arial" w:cs="Arial"/>
          <w:bCs/>
          <w:color w:val="000000"/>
          <w:spacing w:val="-3"/>
          <w:sz w:val="22"/>
          <w:szCs w:val="22"/>
        </w:rPr>
        <w:t>alfabético</w:t>
      </w:r>
      <w:r w:rsidRPr="00AC4EAA">
        <w:rPr>
          <w:rFonts w:ascii="Arial" w:hAnsi="Arial" w:cs="Arial"/>
          <w:bCs/>
          <w:color w:val="000000"/>
          <w:spacing w:val="-3"/>
          <w:sz w:val="22"/>
          <w:szCs w:val="22"/>
        </w:rPr>
        <w:t>, se lleva conforme al orden alfabético, con sus cinco columnas como lo establece la ley.</w:t>
      </w:r>
    </w:p>
    <w:p w:rsidR="00B10621" w:rsidRDefault="00B10621" w:rsidP="00B10621">
      <w:pPr>
        <w:spacing w:line="276" w:lineRule="auto"/>
        <w:jc w:val="both"/>
        <w:rPr>
          <w:rFonts w:ascii="Calibri" w:hAnsi="Calibri" w:cs="Arial"/>
          <w:bCs/>
          <w:color w:val="000000"/>
          <w:spacing w:val="-3"/>
          <w:sz w:val="22"/>
          <w:szCs w:val="22"/>
        </w:rPr>
      </w:pPr>
    </w:p>
    <w:tbl>
      <w:tblPr>
        <w:tblW w:w="7220" w:type="dxa"/>
        <w:jc w:val="center"/>
        <w:tblInd w:w="55" w:type="dxa"/>
        <w:tblCellMar>
          <w:left w:w="70" w:type="dxa"/>
          <w:right w:w="70" w:type="dxa"/>
        </w:tblCellMar>
        <w:tblLook w:val="04A0" w:firstRow="1" w:lastRow="0" w:firstColumn="1" w:lastColumn="0" w:noHBand="0" w:noVBand="1"/>
      </w:tblPr>
      <w:tblGrid>
        <w:gridCol w:w="1660"/>
        <w:gridCol w:w="1631"/>
        <w:gridCol w:w="3929"/>
      </w:tblGrid>
      <w:tr w:rsidR="00A1406A" w:rsidTr="00A1406A">
        <w:trPr>
          <w:trHeight w:val="300"/>
          <w:jc w:val="center"/>
        </w:trPr>
        <w:tc>
          <w:tcPr>
            <w:tcW w:w="16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A1406A" w:rsidRDefault="00A1406A" w:rsidP="00B7122E">
            <w:pPr>
              <w:jc w:val="center"/>
              <w:rPr>
                <w:rFonts w:ascii="Calibri" w:hAnsi="Calibri" w:cs="Calibri"/>
                <w:b/>
                <w:bCs/>
                <w:color w:val="FFFFFF"/>
                <w:sz w:val="20"/>
                <w:szCs w:val="20"/>
              </w:rPr>
            </w:pPr>
            <w:r>
              <w:rPr>
                <w:rFonts w:ascii="Calibri" w:hAnsi="Calibri" w:cs="Calibri"/>
                <w:b/>
                <w:bCs/>
                <w:color w:val="FFFFFF"/>
                <w:sz w:val="20"/>
                <w:szCs w:val="20"/>
              </w:rPr>
              <w:t>AÑO</w:t>
            </w:r>
          </w:p>
        </w:tc>
        <w:tc>
          <w:tcPr>
            <w:tcW w:w="1631" w:type="dxa"/>
            <w:tcBorders>
              <w:top w:val="single" w:sz="4" w:space="0" w:color="auto"/>
              <w:left w:val="nil"/>
              <w:bottom w:val="single" w:sz="4" w:space="0" w:color="auto"/>
              <w:right w:val="single" w:sz="4" w:space="0" w:color="auto"/>
            </w:tcBorders>
            <w:shd w:val="clear" w:color="000000" w:fill="FF0000"/>
            <w:vAlign w:val="center"/>
            <w:hideMark/>
          </w:tcPr>
          <w:p w:rsidR="00A1406A" w:rsidRDefault="00A1406A" w:rsidP="00B7122E">
            <w:pPr>
              <w:jc w:val="center"/>
              <w:rPr>
                <w:rFonts w:ascii="Calibri" w:hAnsi="Calibri" w:cs="Calibri"/>
                <w:b/>
                <w:bCs/>
                <w:color w:val="FFFFFF"/>
                <w:sz w:val="20"/>
                <w:szCs w:val="20"/>
              </w:rPr>
            </w:pPr>
            <w:r>
              <w:rPr>
                <w:rFonts w:ascii="Calibri" w:hAnsi="Calibri" w:cs="Calibri"/>
                <w:b/>
                <w:bCs/>
                <w:color w:val="FFFFFF"/>
                <w:sz w:val="20"/>
                <w:szCs w:val="20"/>
              </w:rPr>
              <w:t>CANTIDAD TOMOS</w:t>
            </w:r>
          </w:p>
        </w:tc>
        <w:tc>
          <w:tcPr>
            <w:tcW w:w="3929" w:type="dxa"/>
            <w:tcBorders>
              <w:top w:val="single" w:sz="4" w:space="0" w:color="auto"/>
              <w:left w:val="nil"/>
              <w:bottom w:val="single" w:sz="4" w:space="0" w:color="auto"/>
              <w:right w:val="single" w:sz="4" w:space="0" w:color="auto"/>
            </w:tcBorders>
            <w:shd w:val="clear" w:color="000000" w:fill="FF0000"/>
            <w:noWrap/>
            <w:vAlign w:val="center"/>
            <w:hideMark/>
          </w:tcPr>
          <w:p w:rsidR="00A1406A" w:rsidRDefault="00A1406A" w:rsidP="00B7122E">
            <w:pPr>
              <w:jc w:val="center"/>
              <w:rPr>
                <w:rFonts w:ascii="Calibri" w:hAnsi="Calibri" w:cs="Calibri"/>
                <w:b/>
                <w:bCs/>
                <w:color w:val="FFFFFF"/>
                <w:sz w:val="20"/>
                <w:szCs w:val="20"/>
              </w:rPr>
            </w:pPr>
            <w:r>
              <w:rPr>
                <w:rFonts w:ascii="Calibri" w:hAnsi="Calibri" w:cs="Calibri"/>
                <w:b/>
                <w:bCs/>
                <w:color w:val="FFFFFF"/>
                <w:sz w:val="20"/>
                <w:szCs w:val="20"/>
              </w:rPr>
              <w:t>OBSERVACIONES</w:t>
            </w:r>
          </w:p>
        </w:tc>
      </w:tr>
      <w:tr w:rsidR="00A1406A" w:rsidTr="00A1406A">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t>2006 Y 2007</w:t>
            </w:r>
          </w:p>
        </w:tc>
        <w:tc>
          <w:tcPr>
            <w:tcW w:w="1631" w:type="dxa"/>
            <w:tcBorders>
              <w:top w:val="nil"/>
              <w:left w:val="nil"/>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t>2</w:t>
            </w:r>
          </w:p>
        </w:tc>
        <w:tc>
          <w:tcPr>
            <w:tcW w:w="3929" w:type="dxa"/>
            <w:tcBorders>
              <w:top w:val="nil"/>
              <w:left w:val="nil"/>
              <w:bottom w:val="single" w:sz="4" w:space="0" w:color="auto"/>
              <w:right w:val="single" w:sz="4" w:space="0" w:color="auto"/>
            </w:tcBorders>
            <w:shd w:val="clear" w:color="auto" w:fill="auto"/>
            <w:noWrap/>
            <w:vAlign w:val="bottom"/>
            <w:hideMark/>
          </w:tcPr>
          <w:p w:rsidR="00A1406A" w:rsidRDefault="00A1406A" w:rsidP="00B7122E">
            <w:pPr>
              <w:rPr>
                <w:rFonts w:ascii="Calibri" w:hAnsi="Calibri" w:cs="Calibri"/>
                <w:color w:val="000000"/>
                <w:sz w:val="20"/>
                <w:szCs w:val="20"/>
              </w:rPr>
            </w:pPr>
            <w:r>
              <w:rPr>
                <w:rFonts w:ascii="Calibri" w:hAnsi="Calibri" w:cs="Calibri"/>
                <w:color w:val="000000"/>
                <w:sz w:val="20"/>
                <w:szCs w:val="20"/>
              </w:rPr>
              <w:t>SISTEMATIZADO Y EN TOMOS EN BUEN ESTADO</w:t>
            </w:r>
          </w:p>
        </w:tc>
      </w:tr>
      <w:tr w:rsidR="00A1406A" w:rsidTr="00A1406A">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t>2008</w:t>
            </w:r>
          </w:p>
        </w:tc>
        <w:tc>
          <w:tcPr>
            <w:tcW w:w="1631" w:type="dxa"/>
            <w:tcBorders>
              <w:top w:val="nil"/>
              <w:left w:val="nil"/>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t>2</w:t>
            </w:r>
          </w:p>
        </w:tc>
        <w:tc>
          <w:tcPr>
            <w:tcW w:w="3929" w:type="dxa"/>
            <w:tcBorders>
              <w:top w:val="nil"/>
              <w:left w:val="nil"/>
              <w:bottom w:val="single" w:sz="4" w:space="0" w:color="auto"/>
              <w:right w:val="single" w:sz="4" w:space="0" w:color="auto"/>
            </w:tcBorders>
            <w:shd w:val="clear" w:color="auto" w:fill="auto"/>
            <w:noWrap/>
            <w:vAlign w:val="bottom"/>
            <w:hideMark/>
          </w:tcPr>
          <w:p w:rsidR="00A1406A" w:rsidRDefault="00A1406A" w:rsidP="00B7122E">
            <w:pPr>
              <w:rPr>
                <w:rFonts w:ascii="Calibri" w:hAnsi="Calibri" w:cs="Calibri"/>
                <w:color w:val="000000"/>
                <w:sz w:val="20"/>
                <w:szCs w:val="20"/>
              </w:rPr>
            </w:pPr>
            <w:r>
              <w:rPr>
                <w:rFonts w:ascii="Calibri" w:hAnsi="Calibri" w:cs="Calibri"/>
                <w:color w:val="000000"/>
                <w:sz w:val="20"/>
                <w:szCs w:val="20"/>
              </w:rPr>
              <w:t>SISTEMATIZADO Y EN TOMOS EN BUEN ESTADO</w:t>
            </w:r>
          </w:p>
        </w:tc>
      </w:tr>
      <w:tr w:rsidR="00A1406A" w:rsidTr="00A1406A">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t>2009</w:t>
            </w:r>
          </w:p>
        </w:tc>
        <w:tc>
          <w:tcPr>
            <w:tcW w:w="1631" w:type="dxa"/>
            <w:tcBorders>
              <w:top w:val="nil"/>
              <w:left w:val="nil"/>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t>1</w:t>
            </w:r>
          </w:p>
        </w:tc>
        <w:tc>
          <w:tcPr>
            <w:tcW w:w="3929" w:type="dxa"/>
            <w:tcBorders>
              <w:top w:val="nil"/>
              <w:left w:val="nil"/>
              <w:bottom w:val="single" w:sz="4" w:space="0" w:color="auto"/>
              <w:right w:val="single" w:sz="4" w:space="0" w:color="auto"/>
            </w:tcBorders>
            <w:shd w:val="clear" w:color="auto" w:fill="auto"/>
            <w:noWrap/>
            <w:vAlign w:val="bottom"/>
            <w:hideMark/>
          </w:tcPr>
          <w:p w:rsidR="00A1406A" w:rsidRDefault="00A1406A" w:rsidP="00B7122E">
            <w:pPr>
              <w:rPr>
                <w:rFonts w:ascii="Calibri" w:hAnsi="Calibri" w:cs="Calibri"/>
                <w:color w:val="000000"/>
                <w:sz w:val="20"/>
                <w:szCs w:val="20"/>
              </w:rPr>
            </w:pPr>
            <w:r>
              <w:rPr>
                <w:rFonts w:ascii="Calibri" w:hAnsi="Calibri" w:cs="Calibri"/>
                <w:color w:val="000000"/>
                <w:sz w:val="20"/>
                <w:szCs w:val="20"/>
              </w:rPr>
              <w:t>SISTEMATIZADO Y EN TOMOS EN BUEN ESTADO</w:t>
            </w:r>
          </w:p>
        </w:tc>
      </w:tr>
      <w:tr w:rsidR="00A1406A" w:rsidTr="00A1406A">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t>2010</w:t>
            </w:r>
          </w:p>
        </w:tc>
        <w:tc>
          <w:tcPr>
            <w:tcW w:w="1631" w:type="dxa"/>
            <w:tcBorders>
              <w:top w:val="nil"/>
              <w:left w:val="nil"/>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t>1</w:t>
            </w:r>
          </w:p>
        </w:tc>
        <w:tc>
          <w:tcPr>
            <w:tcW w:w="3929" w:type="dxa"/>
            <w:tcBorders>
              <w:top w:val="nil"/>
              <w:left w:val="nil"/>
              <w:bottom w:val="single" w:sz="4" w:space="0" w:color="auto"/>
              <w:right w:val="single" w:sz="4" w:space="0" w:color="auto"/>
            </w:tcBorders>
            <w:shd w:val="clear" w:color="auto" w:fill="auto"/>
            <w:noWrap/>
            <w:vAlign w:val="bottom"/>
            <w:hideMark/>
          </w:tcPr>
          <w:p w:rsidR="00A1406A" w:rsidRDefault="00A1406A" w:rsidP="00B7122E">
            <w:pPr>
              <w:rPr>
                <w:rFonts w:ascii="Calibri" w:hAnsi="Calibri" w:cs="Calibri"/>
                <w:color w:val="000000"/>
                <w:sz w:val="20"/>
                <w:szCs w:val="20"/>
              </w:rPr>
            </w:pPr>
            <w:r>
              <w:rPr>
                <w:rFonts w:ascii="Calibri" w:hAnsi="Calibri" w:cs="Calibri"/>
                <w:color w:val="000000"/>
                <w:sz w:val="20"/>
                <w:szCs w:val="20"/>
              </w:rPr>
              <w:t>SISTEMATIZADO Y EN TOMOS EN BUEN ESTADO</w:t>
            </w:r>
          </w:p>
        </w:tc>
      </w:tr>
      <w:tr w:rsidR="00A1406A" w:rsidTr="00A1406A">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t>2011</w:t>
            </w:r>
          </w:p>
        </w:tc>
        <w:tc>
          <w:tcPr>
            <w:tcW w:w="1631" w:type="dxa"/>
            <w:tcBorders>
              <w:top w:val="nil"/>
              <w:left w:val="nil"/>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t>2</w:t>
            </w:r>
          </w:p>
        </w:tc>
        <w:tc>
          <w:tcPr>
            <w:tcW w:w="3929" w:type="dxa"/>
            <w:tcBorders>
              <w:top w:val="nil"/>
              <w:left w:val="nil"/>
              <w:bottom w:val="single" w:sz="4" w:space="0" w:color="auto"/>
              <w:right w:val="single" w:sz="4" w:space="0" w:color="auto"/>
            </w:tcBorders>
            <w:shd w:val="clear" w:color="auto" w:fill="auto"/>
            <w:noWrap/>
            <w:vAlign w:val="bottom"/>
            <w:hideMark/>
          </w:tcPr>
          <w:p w:rsidR="00A1406A" w:rsidRDefault="00A1406A" w:rsidP="00B7122E">
            <w:pPr>
              <w:rPr>
                <w:rFonts w:ascii="Calibri" w:hAnsi="Calibri" w:cs="Calibri"/>
                <w:color w:val="000000"/>
                <w:sz w:val="20"/>
                <w:szCs w:val="20"/>
              </w:rPr>
            </w:pPr>
            <w:r>
              <w:rPr>
                <w:rFonts w:ascii="Calibri" w:hAnsi="Calibri" w:cs="Calibri"/>
                <w:color w:val="000000"/>
                <w:sz w:val="20"/>
                <w:szCs w:val="20"/>
              </w:rPr>
              <w:t>SISTEMATIZADO Y EN TOMOS EN BUEN ESTADO</w:t>
            </w:r>
          </w:p>
        </w:tc>
      </w:tr>
      <w:tr w:rsidR="00A1406A" w:rsidTr="00A1406A">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t>2012</w:t>
            </w:r>
          </w:p>
        </w:tc>
        <w:tc>
          <w:tcPr>
            <w:tcW w:w="1631" w:type="dxa"/>
            <w:tcBorders>
              <w:top w:val="nil"/>
              <w:left w:val="nil"/>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t>1</w:t>
            </w:r>
          </w:p>
        </w:tc>
        <w:tc>
          <w:tcPr>
            <w:tcW w:w="3929" w:type="dxa"/>
            <w:tcBorders>
              <w:top w:val="nil"/>
              <w:left w:val="nil"/>
              <w:bottom w:val="single" w:sz="4" w:space="0" w:color="auto"/>
              <w:right w:val="single" w:sz="4" w:space="0" w:color="auto"/>
            </w:tcBorders>
            <w:shd w:val="clear" w:color="auto" w:fill="auto"/>
            <w:noWrap/>
            <w:vAlign w:val="bottom"/>
            <w:hideMark/>
          </w:tcPr>
          <w:p w:rsidR="00A1406A" w:rsidRDefault="00A1406A" w:rsidP="00B7122E">
            <w:pPr>
              <w:rPr>
                <w:rFonts w:ascii="Calibri" w:hAnsi="Calibri" w:cs="Calibri"/>
                <w:color w:val="000000"/>
                <w:sz w:val="20"/>
                <w:szCs w:val="20"/>
              </w:rPr>
            </w:pPr>
            <w:r>
              <w:rPr>
                <w:rFonts w:ascii="Calibri" w:hAnsi="Calibri" w:cs="Calibri"/>
                <w:color w:val="000000"/>
                <w:sz w:val="20"/>
                <w:szCs w:val="20"/>
              </w:rPr>
              <w:t>SISTEMATIZADO Y EN TOMOS EN BUEN ESTADO</w:t>
            </w:r>
          </w:p>
        </w:tc>
      </w:tr>
      <w:tr w:rsidR="00A1406A" w:rsidTr="00A1406A">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lastRenderedPageBreak/>
              <w:t>2013</w:t>
            </w:r>
          </w:p>
        </w:tc>
        <w:tc>
          <w:tcPr>
            <w:tcW w:w="1631" w:type="dxa"/>
            <w:tcBorders>
              <w:top w:val="nil"/>
              <w:left w:val="nil"/>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t>1</w:t>
            </w:r>
          </w:p>
        </w:tc>
        <w:tc>
          <w:tcPr>
            <w:tcW w:w="3929" w:type="dxa"/>
            <w:tcBorders>
              <w:top w:val="nil"/>
              <w:left w:val="nil"/>
              <w:bottom w:val="single" w:sz="4" w:space="0" w:color="auto"/>
              <w:right w:val="single" w:sz="4" w:space="0" w:color="auto"/>
            </w:tcBorders>
            <w:shd w:val="clear" w:color="auto" w:fill="auto"/>
            <w:noWrap/>
            <w:vAlign w:val="bottom"/>
            <w:hideMark/>
          </w:tcPr>
          <w:p w:rsidR="00A1406A" w:rsidRDefault="00A1406A" w:rsidP="00B7122E">
            <w:pPr>
              <w:rPr>
                <w:rFonts w:ascii="Calibri" w:hAnsi="Calibri" w:cs="Calibri"/>
                <w:color w:val="000000"/>
                <w:sz w:val="20"/>
                <w:szCs w:val="20"/>
              </w:rPr>
            </w:pPr>
            <w:r>
              <w:rPr>
                <w:rFonts w:ascii="Calibri" w:hAnsi="Calibri" w:cs="Calibri"/>
                <w:color w:val="000000"/>
                <w:sz w:val="20"/>
                <w:szCs w:val="20"/>
              </w:rPr>
              <w:t>SISTEMATIZADO Y EN TOMOS EN BUEN ESTADO</w:t>
            </w:r>
          </w:p>
        </w:tc>
      </w:tr>
      <w:tr w:rsidR="00A1406A" w:rsidTr="00A1406A">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t>2014</w:t>
            </w:r>
          </w:p>
        </w:tc>
        <w:tc>
          <w:tcPr>
            <w:tcW w:w="1631" w:type="dxa"/>
            <w:tcBorders>
              <w:top w:val="nil"/>
              <w:left w:val="nil"/>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t>1</w:t>
            </w:r>
          </w:p>
        </w:tc>
        <w:tc>
          <w:tcPr>
            <w:tcW w:w="3929" w:type="dxa"/>
            <w:tcBorders>
              <w:top w:val="nil"/>
              <w:left w:val="nil"/>
              <w:bottom w:val="single" w:sz="4" w:space="0" w:color="auto"/>
              <w:right w:val="single" w:sz="4" w:space="0" w:color="auto"/>
            </w:tcBorders>
            <w:shd w:val="clear" w:color="auto" w:fill="auto"/>
            <w:noWrap/>
            <w:vAlign w:val="bottom"/>
            <w:hideMark/>
          </w:tcPr>
          <w:p w:rsidR="00A1406A" w:rsidRDefault="00A1406A" w:rsidP="00B7122E">
            <w:pPr>
              <w:rPr>
                <w:rFonts w:ascii="Calibri" w:hAnsi="Calibri" w:cs="Calibri"/>
                <w:color w:val="000000"/>
                <w:sz w:val="20"/>
                <w:szCs w:val="20"/>
              </w:rPr>
            </w:pPr>
            <w:r>
              <w:rPr>
                <w:rFonts w:ascii="Calibri" w:hAnsi="Calibri" w:cs="Calibri"/>
                <w:color w:val="000000"/>
                <w:sz w:val="20"/>
                <w:szCs w:val="20"/>
              </w:rPr>
              <w:t>SISTEMATIZADO Y EN TOMOS EN BUEN ESTADO</w:t>
            </w:r>
          </w:p>
        </w:tc>
      </w:tr>
      <w:tr w:rsidR="00A1406A" w:rsidTr="00A1406A">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t>2015</w:t>
            </w:r>
          </w:p>
        </w:tc>
        <w:tc>
          <w:tcPr>
            <w:tcW w:w="1631" w:type="dxa"/>
            <w:tcBorders>
              <w:top w:val="nil"/>
              <w:left w:val="nil"/>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t>1</w:t>
            </w:r>
          </w:p>
        </w:tc>
        <w:tc>
          <w:tcPr>
            <w:tcW w:w="3929" w:type="dxa"/>
            <w:tcBorders>
              <w:top w:val="nil"/>
              <w:left w:val="nil"/>
              <w:bottom w:val="single" w:sz="4" w:space="0" w:color="auto"/>
              <w:right w:val="single" w:sz="4" w:space="0" w:color="auto"/>
            </w:tcBorders>
            <w:shd w:val="clear" w:color="auto" w:fill="auto"/>
            <w:noWrap/>
            <w:vAlign w:val="bottom"/>
            <w:hideMark/>
          </w:tcPr>
          <w:p w:rsidR="00A1406A" w:rsidRDefault="00A1406A" w:rsidP="00B7122E">
            <w:pPr>
              <w:rPr>
                <w:rFonts w:ascii="Calibri" w:hAnsi="Calibri" w:cs="Calibri"/>
                <w:color w:val="000000"/>
                <w:sz w:val="20"/>
                <w:szCs w:val="20"/>
              </w:rPr>
            </w:pPr>
            <w:r>
              <w:rPr>
                <w:rFonts w:ascii="Calibri" w:hAnsi="Calibri" w:cs="Calibri"/>
                <w:color w:val="000000"/>
                <w:sz w:val="20"/>
                <w:szCs w:val="20"/>
              </w:rPr>
              <w:t>SISTEMATIZADO Y EN TOMOS EN BUEN ESTADO</w:t>
            </w:r>
          </w:p>
        </w:tc>
      </w:tr>
      <w:tr w:rsidR="00A1406A" w:rsidTr="00A1406A">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t>2016</w:t>
            </w:r>
          </w:p>
        </w:tc>
        <w:tc>
          <w:tcPr>
            <w:tcW w:w="1631" w:type="dxa"/>
            <w:tcBorders>
              <w:top w:val="nil"/>
              <w:left w:val="nil"/>
              <w:bottom w:val="single" w:sz="4" w:space="0" w:color="auto"/>
              <w:right w:val="single" w:sz="4" w:space="0" w:color="auto"/>
            </w:tcBorders>
            <w:shd w:val="clear" w:color="auto" w:fill="auto"/>
            <w:noWrap/>
            <w:vAlign w:val="center"/>
            <w:hideMark/>
          </w:tcPr>
          <w:p w:rsidR="00A1406A" w:rsidRDefault="00A1406A" w:rsidP="00B7122E">
            <w:pPr>
              <w:jc w:val="center"/>
              <w:rPr>
                <w:rFonts w:ascii="Calibri" w:hAnsi="Calibri" w:cs="Calibri"/>
                <w:color w:val="000000"/>
                <w:sz w:val="20"/>
                <w:szCs w:val="20"/>
              </w:rPr>
            </w:pPr>
            <w:r>
              <w:rPr>
                <w:rFonts w:ascii="Calibri" w:hAnsi="Calibri" w:cs="Calibri"/>
                <w:color w:val="000000"/>
                <w:sz w:val="20"/>
                <w:szCs w:val="20"/>
              </w:rPr>
              <w:t>1</w:t>
            </w:r>
          </w:p>
        </w:tc>
        <w:tc>
          <w:tcPr>
            <w:tcW w:w="3929" w:type="dxa"/>
            <w:tcBorders>
              <w:top w:val="nil"/>
              <w:left w:val="nil"/>
              <w:bottom w:val="single" w:sz="4" w:space="0" w:color="auto"/>
              <w:right w:val="single" w:sz="4" w:space="0" w:color="auto"/>
            </w:tcBorders>
            <w:shd w:val="clear" w:color="auto" w:fill="auto"/>
            <w:noWrap/>
            <w:vAlign w:val="bottom"/>
            <w:hideMark/>
          </w:tcPr>
          <w:p w:rsidR="00A1406A" w:rsidRDefault="00A1406A" w:rsidP="00B7122E">
            <w:pPr>
              <w:rPr>
                <w:rFonts w:ascii="Calibri" w:hAnsi="Calibri" w:cs="Calibri"/>
                <w:color w:val="000000"/>
                <w:sz w:val="20"/>
                <w:szCs w:val="20"/>
              </w:rPr>
            </w:pPr>
            <w:r>
              <w:rPr>
                <w:rFonts w:ascii="Calibri" w:hAnsi="Calibri" w:cs="Calibri"/>
                <w:color w:val="000000"/>
                <w:sz w:val="20"/>
                <w:szCs w:val="20"/>
              </w:rPr>
              <w:t>SISTEMATIZADO Y EN TOMOS EN BUEN ESTADO</w:t>
            </w:r>
          </w:p>
        </w:tc>
      </w:tr>
    </w:tbl>
    <w:p w:rsidR="0037025E" w:rsidRDefault="0037025E" w:rsidP="00EF44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000000" w:themeColor="text1"/>
          <w:spacing w:val="-3"/>
          <w:sz w:val="22"/>
          <w:szCs w:val="22"/>
        </w:rPr>
      </w:pPr>
    </w:p>
    <w:p w:rsidR="00EF44E4" w:rsidRDefault="00EF44E4" w:rsidP="00EF44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FF0000"/>
          <w:spacing w:val="-3"/>
        </w:rPr>
      </w:pPr>
      <w:r w:rsidRPr="00EF44E4">
        <w:rPr>
          <w:rFonts w:ascii="Arial" w:hAnsi="Arial" w:cs="Arial"/>
          <w:bCs/>
          <w:color w:val="000000" w:themeColor="text1"/>
          <w:spacing w:val="-3"/>
          <w:sz w:val="22"/>
          <w:szCs w:val="22"/>
        </w:rPr>
        <w:t>Se entrega una</w:t>
      </w:r>
      <w:r>
        <w:rPr>
          <w:rFonts w:ascii="Arial" w:hAnsi="Arial" w:cs="Arial"/>
          <w:bCs/>
          <w:color w:val="000000" w:themeColor="text1"/>
          <w:spacing w:val="-3"/>
          <w:sz w:val="22"/>
          <w:szCs w:val="22"/>
        </w:rPr>
        <w:t xml:space="preserve"> (01) carpeta con los</w:t>
      </w:r>
      <w:r w:rsidRPr="00EF44E4">
        <w:rPr>
          <w:rFonts w:ascii="Arial" w:hAnsi="Arial" w:cs="Arial"/>
          <w:bCs/>
          <w:color w:val="000000" w:themeColor="text1"/>
          <w:spacing w:val="-3"/>
          <w:sz w:val="22"/>
          <w:szCs w:val="22"/>
        </w:rPr>
        <w:t xml:space="preserve"> </w:t>
      </w:r>
      <w:r>
        <w:rPr>
          <w:rFonts w:ascii="Arial" w:hAnsi="Arial" w:cs="Arial"/>
          <w:bCs/>
          <w:color w:val="000000" w:themeColor="text1"/>
          <w:spacing w:val="-3"/>
          <w:sz w:val="22"/>
          <w:szCs w:val="22"/>
        </w:rPr>
        <w:t>índices alfabéticos</w:t>
      </w:r>
      <w:r w:rsidR="0037025E">
        <w:rPr>
          <w:rFonts w:ascii="Arial" w:hAnsi="Arial" w:cs="Arial"/>
          <w:bCs/>
          <w:color w:val="000000" w:themeColor="text1"/>
          <w:spacing w:val="-3"/>
          <w:sz w:val="22"/>
          <w:szCs w:val="22"/>
        </w:rPr>
        <w:t xml:space="preserve"> del año </w:t>
      </w:r>
      <w:r w:rsidRPr="00EF44E4">
        <w:rPr>
          <w:rFonts w:ascii="Arial" w:hAnsi="Arial" w:cs="Arial"/>
          <w:bCs/>
          <w:color w:val="000000" w:themeColor="text1"/>
          <w:spacing w:val="-3"/>
          <w:sz w:val="22"/>
          <w:szCs w:val="22"/>
        </w:rPr>
        <w:t xml:space="preserve"> 2017</w:t>
      </w:r>
      <w:r>
        <w:rPr>
          <w:rFonts w:ascii="Arial" w:hAnsi="Arial" w:cs="Arial"/>
          <w:bCs/>
          <w:color w:val="FF0000"/>
          <w:spacing w:val="-3"/>
        </w:rPr>
        <w:t>.</w:t>
      </w:r>
    </w:p>
    <w:p w:rsidR="00EF44E4" w:rsidRDefault="00EF44E4" w:rsidP="00EF44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FF0000"/>
          <w:spacing w:val="-3"/>
        </w:rPr>
      </w:pPr>
    </w:p>
    <w:p w:rsidR="00B10621" w:rsidRPr="00AC4EAA" w:rsidRDefault="00B10621"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bCs/>
          <w:sz w:val="22"/>
          <w:szCs w:val="22"/>
        </w:rPr>
      </w:pPr>
      <w:r w:rsidRPr="00AC4EAA">
        <w:rPr>
          <w:rFonts w:ascii="Arial" w:hAnsi="Arial" w:cs="Arial"/>
          <w:b/>
          <w:bCs/>
          <w:sz w:val="22"/>
          <w:szCs w:val="22"/>
        </w:rPr>
        <w:t>INSTRUCCIONES AL  NOTARIO  ENTRANTE.</w:t>
      </w:r>
    </w:p>
    <w:p w:rsidR="00B10621" w:rsidRPr="00AC4EAA" w:rsidRDefault="00B10621" w:rsidP="00AC4E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color w:val="000000"/>
          <w:spacing w:val="-3"/>
          <w:sz w:val="22"/>
          <w:szCs w:val="22"/>
        </w:rPr>
      </w:pPr>
    </w:p>
    <w:p w:rsidR="00B10621" w:rsidRPr="00AC4EAA" w:rsidRDefault="00B10621" w:rsidP="00AC4EAA">
      <w:pPr>
        <w:numPr>
          <w:ilvl w:val="0"/>
          <w:numId w:val="8"/>
        </w:numPr>
        <w:spacing w:line="276" w:lineRule="auto"/>
        <w:jc w:val="both"/>
        <w:rPr>
          <w:rFonts w:ascii="Arial" w:hAnsi="Arial" w:cs="Arial"/>
          <w:color w:val="000000"/>
          <w:sz w:val="22"/>
          <w:szCs w:val="22"/>
        </w:rPr>
      </w:pPr>
      <w:r w:rsidRPr="00AC4EAA">
        <w:rPr>
          <w:rFonts w:ascii="Arial" w:hAnsi="Arial" w:cs="Arial"/>
          <w:color w:val="000000"/>
          <w:sz w:val="22"/>
          <w:szCs w:val="22"/>
        </w:rPr>
        <w:t>El Libro Índice Alfabético debe estar diligenciado con todas las anotaciones de las escrituras que configuran el Libro de Relación.</w:t>
      </w:r>
    </w:p>
    <w:p w:rsidR="00B10621" w:rsidRPr="00AC4EAA" w:rsidRDefault="00B10621" w:rsidP="00AC4EAA">
      <w:pPr>
        <w:numPr>
          <w:ilvl w:val="0"/>
          <w:numId w:val="8"/>
        </w:numPr>
        <w:spacing w:line="276" w:lineRule="auto"/>
        <w:jc w:val="both"/>
        <w:rPr>
          <w:rFonts w:ascii="Arial" w:hAnsi="Arial" w:cs="Arial"/>
          <w:color w:val="000000"/>
          <w:sz w:val="22"/>
          <w:szCs w:val="22"/>
        </w:rPr>
      </w:pPr>
      <w:r w:rsidRPr="00AC4EAA">
        <w:rPr>
          <w:rFonts w:ascii="Arial" w:hAnsi="Arial" w:cs="Arial"/>
          <w:color w:val="000000"/>
          <w:sz w:val="22"/>
          <w:szCs w:val="22"/>
        </w:rPr>
        <w:t>La primera columna debe estar conformada por los apellidos y nombres de la tercera columna del Libro de Relación.</w:t>
      </w:r>
    </w:p>
    <w:p w:rsidR="00B10621" w:rsidRPr="00AC4EAA" w:rsidRDefault="00B10621" w:rsidP="00AC4EAA">
      <w:pPr>
        <w:numPr>
          <w:ilvl w:val="0"/>
          <w:numId w:val="8"/>
        </w:numPr>
        <w:spacing w:line="276" w:lineRule="auto"/>
        <w:jc w:val="both"/>
        <w:rPr>
          <w:rFonts w:ascii="Arial" w:hAnsi="Arial" w:cs="Arial"/>
          <w:color w:val="000000"/>
          <w:sz w:val="22"/>
          <w:szCs w:val="22"/>
        </w:rPr>
      </w:pPr>
      <w:r w:rsidRPr="00AC4EAA">
        <w:rPr>
          <w:rFonts w:ascii="Arial" w:hAnsi="Arial" w:cs="Arial"/>
          <w:color w:val="000000"/>
          <w:sz w:val="22"/>
          <w:szCs w:val="22"/>
        </w:rPr>
        <w:t>Se debe elaborar simultáneamente con el Libro de Relación y en orden cronológico.</w:t>
      </w:r>
    </w:p>
    <w:p w:rsidR="00B10621" w:rsidRPr="00AC4EAA" w:rsidRDefault="00B10621" w:rsidP="00AC4EAA">
      <w:pPr>
        <w:numPr>
          <w:ilvl w:val="0"/>
          <w:numId w:val="8"/>
        </w:numPr>
        <w:spacing w:line="276" w:lineRule="auto"/>
        <w:jc w:val="both"/>
        <w:rPr>
          <w:rFonts w:ascii="Arial" w:hAnsi="Arial" w:cs="Arial"/>
          <w:color w:val="000000"/>
          <w:sz w:val="22"/>
          <w:szCs w:val="22"/>
        </w:rPr>
      </w:pPr>
      <w:r w:rsidRPr="00AC4EAA">
        <w:rPr>
          <w:rFonts w:ascii="Arial" w:hAnsi="Arial" w:cs="Arial"/>
          <w:color w:val="000000"/>
          <w:sz w:val="22"/>
          <w:szCs w:val="22"/>
        </w:rPr>
        <w:t xml:space="preserve">Para precisar la exactitud de los datos consignados en este Libro, se cotejará con el Libro de Relación de Escrituras. </w:t>
      </w:r>
    </w:p>
    <w:p w:rsidR="000D503D" w:rsidRDefault="000D503D" w:rsidP="00B10621">
      <w:pPr>
        <w:spacing w:line="276" w:lineRule="auto"/>
        <w:jc w:val="both"/>
        <w:rPr>
          <w:rFonts w:ascii="Calibri" w:hAnsi="Calibri" w:cs="Arial"/>
          <w:color w:val="000000"/>
          <w:sz w:val="22"/>
          <w:szCs w:val="22"/>
        </w:rPr>
      </w:pPr>
    </w:p>
    <w:p w:rsidR="00B10621" w:rsidRPr="00AC4EAA" w:rsidRDefault="00B10621" w:rsidP="00B10621">
      <w:pPr>
        <w:spacing w:line="276" w:lineRule="auto"/>
        <w:jc w:val="both"/>
        <w:rPr>
          <w:rFonts w:ascii="Arial" w:hAnsi="Arial" w:cs="Arial"/>
          <w:color w:val="000000"/>
          <w:sz w:val="22"/>
          <w:szCs w:val="22"/>
        </w:rPr>
      </w:pPr>
      <w:r w:rsidRPr="00AC4EAA">
        <w:rPr>
          <w:rFonts w:ascii="Arial" w:hAnsi="Arial" w:cs="Arial"/>
          <w:b/>
          <w:color w:val="000000"/>
          <w:sz w:val="22"/>
          <w:szCs w:val="22"/>
        </w:rPr>
        <w:t>Normatividad:</w:t>
      </w:r>
      <w:r w:rsidRPr="00AC4EAA">
        <w:rPr>
          <w:rFonts w:ascii="Arial" w:hAnsi="Arial" w:cs="Arial"/>
          <w:color w:val="000000"/>
          <w:sz w:val="22"/>
          <w:szCs w:val="22"/>
        </w:rPr>
        <w:t xml:space="preserve"> Artículo 111 del Decreto Ley 960 de 1970 y las demás normas que lo modifiquen o complementen</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rPr>
      </w:pPr>
    </w:p>
    <w:p w:rsidR="003B0ECD" w:rsidRDefault="003B0ECD"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sz w:val="22"/>
          <w:szCs w:val="22"/>
        </w:rPr>
      </w:pPr>
    </w:p>
    <w:p w:rsidR="00F8221D" w:rsidRPr="006E0398" w:rsidRDefault="00F8221D"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sz w:val="22"/>
          <w:szCs w:val="22"/>
        </w:rPr>
      </w:pPr>
    </w:p>
    <w:p w:rsidR="003B0ECD" w:rsidRPr="006E0398" w:rsidRDefault="003B0ECD"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sz w:val="22"/>
          <w:szCs w:val="22"/>
        </w:rPr>
      </w:pPr>
    </w:p>
    <w:p w:rsidR="00B10621" w:rsidRPr="006E0398" w:rsidRDefault="00B10621" w:rsidP="000B4606">
      <w:pPr>
        <w:pStyle w:val="Prrafodelista"/>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contextualSpacing/>
        <w:jc w:val="both"/>
        <w:rPr>
          <w:rFonts w:ascii="Arial" w:hAnsi="Arial" w:cs="Arial"/>
          <w:b/>
          <w:color w:val="000000"/>
          <w:spacing w:val="-3"/>
          <w:sz w:val="22"/>
          <w:szCs w:val="22"/>
        </w:rPr>
      </w:pPr>
      <w:r w:rsidRPr="006E0398">
        <w:rPr>
          <w:rFonts w:ascii="Arial" w:hAnsi="Arial" w:cs="Arial"/>
          <w:b/>
          <w:color w:val="000000"/>
          <w:spacing w:val="-3"/>
          <w:sz w:val="22"/>
          <w:szCs w:val="22"/>
        </w:rPr>
        <w:t>CERTIFICADOS.</w:t>
      </w:r>
    </w:p>
    <w:p w:rsidR="00B10621" w:rsidRPr="006E0398" w:rsidRDefault="00B10621" w:rsidP="00B10621">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color w:val="000000"/>
          <w:spacing w:val="-3"/>
          <w:sz w:val="22"/>
          <w:szCs w:val="22"/>
        </w:rPr>
      </w:pPr>
    </w:p>
    <w:p w:rsidR="00B10621" w:rsidRPr="006E0398" w:rsidRDefault="00B10621" w:rsidP="009741EB">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hAnsi="Arial" w:cs="Arial"/>
          <w:bCs/>
          <w:color w:val="000000"/>
          <w:spacing w:val="-3"/>
          <w:sz w:val="22"/>
          <w:szCs w:val="22"/>
        </w:rPr>
      </w:pPr>
      <w:r w:rsidRPr="006E0398">
        <w:rPr>
          <w:rFonts w:ascii="Arial" w:hAnsi="Arial" w:cs="Arial"/>
          <w:bCs/>
          <w:color w:val="000000"/>
          <w:spacing w:val="-3"/>
          <w:sz w:val="22"/>
          <w:szCs w:val="22"/>
        </w:rPr>
        <w:t>Se entregan para custodia</w:t>
      </w:r>
      <w:r w:rsidR="009B6549" w:rsidRPr="006E0398">
        <w:rPr>
          <w:rFonts w:ascii="Arial" w:hAnsi="Arial" w:cs="Arial"/>
          <w:bCs/>
          <w:color w:val="000000"/>
          <w:spacing w:val="-3"/>
          <w:sz w:val="22"/>
          <w:szCs w:val="22"/>
        </w:rPr>
        <w:t xml:space="preserve"> de</w:t>
      </w:r>
      <w:r w:rsidR="009741EB">
        <w:rPr>
          <w:rFonts w:ascii="Arial" w:hAnsi="Arial" w:cs="Arial"/>
          <w:bCs/>
          <w:color w:val="000000"/>
          <w:spacing w:val="-3"/>
          <w:sz w:val="22"/>
          <w:szCs w:val="22"/>
        </w:rPr>
        <w:t xml:space="preserve"> </w:t>
      </w:r>
      <w:r w:rsidR="009B6549" w:rsidRPr="006E0398">
        <w:rPr>
          <w:rFonts w:ascii="Arial" w:hAnsi="Arial" w:cs="Arial"/>
          <w:bCs/>
          <w:color w:val="000000"/>
          <w:spacing w:val="-3"/>
          <w:sz w:val="22"/>
          <w:szCs w:val="22"/>
        </w:rPr>
        <w:t>l</w:t>
      </w:r>
      <w:r w:rsidR="009741EB">
        <w:rPr>
          <w:rFonts w:ascii="Arial" w:hAnsi="Arial" w:cs="Arial"/>
          <w:bCs/>
          <w:color w:val="000000"/>
          <w:spacing w:val="-3"/>
          <w:sz w:val="22"/>
          <w:szCs w:val="22"/>
        </w:rPr>
        <w:t>a  notaria</w:t>
      </w:r>
      <w:r w:rsidR="009B6549" w:rsidRPr="006E0398">
        <w:rPr>
          <w:rFonts w:ascii="Arial" w:hAnsi="Arial" w:cs="Arial"/>
          <w:bCs/>
          <w:color w:val="000000"/>
          <w:spacing w:val="-3"/>
          <w:sz w:val="22"/>
          <w:szCs w:val="22"/>
        </w:rPr>
        <w:t xml:space="preserve"> entrante</w:t>
      </w:r>
      <w:r w:rsidR="009741EB">
        <w:rPr>
          <w:rFonts w:ascii="Arial" w:hAnsi="Arial" w:cs="Arial"/>
          <w:bCs/>
          <w:color w:val="000000"/>
          <w:spacing w:val="-3"/>
          <w:sz w:val="22"/>
          <w:szCs w:val="22"/>
        </w:rPr>
        <w:t>,</w:t>
      </w:r>
      <w:r w:rsidR="009B6549" w:rsidRPr="006E0398">
        <w:rPr>
          <w:rFonts w:ascii="Arial" w:hAnsi="Arial" w:cs="Arial"/>
          <w:bCs/>
          <w:color w:val="000000"/>
          <w:spacing w:val="-3"/>
          <w:sz w:val="22"/>
          <w:szCs w:val="22"/>
        </w:rPr>
        <w:t xml:space="preserve"> </w:t>
      </w:r>
      <w:r w:rsidR="00A1406A">
        <w:rPr>
          <w:rFonts w:ascii="Arial" w:hAnsi="Arial" w:cs="Arial"/>
          <w:bCs/>
          <w:color w:val="000000"/>
          <w:spacing w:val="-3"/>
          <w:sz w:val="22"/>
          <w:szCs w:val="22"/>
        </w:rPr>
        <w:t>tres (03</w:t>
      </w:r>
      <w:r w:rsidR="00096DA0">
        <w:rPr>
          <w:rFonts w:ascii="Arial" w:hAnsi="Arial" w:cs="Arial"/>
          <w:bCs/>
          <w:color w:val="000000"/>
          <w:spacing w:val="-3"/>
          <w:sz w:val="22"/>
          <w:szCs w:val="22"/>
        </w:rPr>
        <w:t>) tomos</w:t>
      </w:r>
      <w:r w:rsidR="006E0398">
        <w:rPr>
          <w:rFonts w:ascii="Arial" w:hAnsi="Arial" w:cs="Arial"/>
          <w:bCs/>
          <w:color w:val="000000"/>
          <w:spacing w:val="-3"/>
          <w:sz w:val="22"/>
          <w:szCs w:val="22"/>
        </w:rPr>
        <w:t xml:space="preserve"> </w:t>
      </w:r>
      <w:r w:rsidRPr="006E0398">
        <w:rPr>
          <w:rFonts w:ascii="Arial" w:hAnsi="Arial" w:cs="Arial"/>
          <w:bCs/>
          <w:color w:val="000000"/>
          <w:spacing w:val="-3"/>
          <w:sz w:val="22"/>
          <w:szCs w:val="22"/>
        </w:rPr>
        <w:t>de certificados de cancelaciones de Hipotecas.</w:t>
      </w:r>
    </w:p>
    <w:p w:rsidR="00534CC3" w:rsidRDefault="00534CC3" w:rsidP="006E0398">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kern w:val="0"/>
          <w:sz w:val="22"/>
          <w:szCs w:val="22"/>
          <w:lang w:eastAsia="es-ES"/>
        </w:rPr>
      </w:pPr>
    </w:p>
    <w:tbl>
      <w:tblPr>
        <w:tblW w:w="9480" w:type="dxa"/>
        <w:tblInd w:w="55" w:type="dxa"/>
        <w:tblCellMar>
          <w:left w:w="70" w:type="dxa"/>
          <w:right w:w="70" w:type="dxa"/>
        </w:tblCellMar>
        <w:tblLook w:val="04A0" w:firstRow="1" w:lastRow="0" w:firstColumn="1" w:lastColumn="0" w:noHBand="0" w:noVBand="1"/>
      </w:tblPr>
      <w:tblGrid>
        <w:gridCol w:w="2604"/>
        <w:gridCol w:w="2638"/>
        <w:gridCol w:w="4238"/>
      </w:tblGrid>
      <w:tr w:rsidR="00A1406A" w:rsidTr="00A1406A">
        <w:trPr>
          <w:trHeight w:val="300"/>
        </w:trPr>
        <w:tc>
          <w:tcPr>
            <w:tcW w:w="9480" w:type="dxa"/>
            <w:gridSpan w:val="3"/>
            <w:tcBorders>
              <w:top w:val="nil"/>
              <w:left w:val="single" w:sz="4" w:space="0" w:color="auto"/>
              <w:bottom w:val="single" w:sz="4" w:space="0" w:color="auto"/>
              <w:right w:val="nil"/>
            </w:tcBorders>
            <w:shd w:val="clear" w:color="000000" w:fill="FF0000"/>
            <w:noWrap/>
            <w:vAlign w:val="bottom"/>
            <w:hideMark/>
          </w:tcPr>
          <w:p w:rsidR="00A1406A" w:rsidRDefault="00A1406A">
            <w:pPr>
              <w:jc w:val="center"/>
              <w:rPr>
                <w:rFonts w:ascii="Calibri" w:hAnsi="Calibri" w:cs="Calibri"/>
                <w:b/>
                <w:bCs/>
                <w:color w:val="FFFFFF"/>
                <w:sz w:val="20"/>
                <w:szCs w:val="20"/>
              </w:rPr>
            </w:pPr>
            <w:r>
              <w:rPr>
                <w:rFonts w:ascii="Calibri" w:hAnsi="Calibri" w:cs="Calibri"/>
                <w:b/>
                <w:bCs/>
                <w:color w:val="FFFFFF"/>
                <w:sz w:val="20"/>
                <w:szCs w:val="20"/>
              </w:rPr>
              <w:t>CERTIFICACIONES CANCELACIONES</w:t>
            </w:r>
          </w:p>
        </w:tc>
      </w:tr>
      <w:tr w:rsidR="00A1406A" w:rsidTr="00A1406A">
        <w:trPr>
          <w:trHeight w:val="300"/>
        </w:trPr>
        <w:tc>
          <w:tcPr>
            <w:tcW w:w="260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A1406A" w:rsidRDefault="00A1406A">
            <w:pPr>
              <w:jc w:val="center"/>
              <w:rPr>
                <w:rFonts w:ascii="Calibri" w:hAnsi="Calibri" w:cs="Calibri"/>
                <w:b/>
                <w:bCs/>
                <w:color w:val="FFFFFF"/>
                <w:sz w:val="20"/>
                <w:szCs w:val="20"/>
              </w:rPr>
            </w:pPr>
            <w:r>
              <w:rPr>
                <w:rFonts w:ascii="Calibri" w:hAnsi="Calibri" w:cs="Calibri"/>
                <w:b/>
                <w:bCs/>
                <w:color w:val="FFFFFF"/>
                <w:sz w:val="20"/>
                <w:szCs w:val="20"/>
              </w:rPr>
              <w:t>AÑO</w:t>
            </w:r>
          </w:p>
        </w:tc>
        <w:tc>
          <w:tcPr>
            <w:tcW w:w="2638" w:type="dxa"/>
            <w:tcBorders>
              <w:top w:val="single" w:sz="4" w:space="0" w:color="auto"/>
              <w:left w:val="nil"/>
              <w:bottom w:val="single" w:sz="4" w:space="0" w:color="auto"/>
              <w:right w:val="single" w:sz="4" w:space="0" w:color="auto"/>
            </w:tcBorders>
            <w:shd w:val="clear" w:color="000000" w:fill="FF0000"/>
            <w:noWrap/>
            <w:vAlign w:val="bottom"/>
            <w:hideMark/>
          </w:tcPr>
          <w:p w:rsidR="00A1406A" w:rsidRDefault="00A1406A">
            <w:pPr>
              <w:jc w:val="center"/>
              <w:rPr>
                <w:rFonts w:ascii="Calibri" w:hAnsi="Calibri" w:cs="Calibri"/>
                <w:b/>
                <w:bCs/>
                <w:color w:val="FFFFFF"/>
                <w:sz w:val="20"/>
                <w:szCs w:val="20"/>
              </w:rPr>
            </w:pPr>
            <w:r>
              <w:rPr>
                <w:rFonts w:ascii="Calibri" w:hAnsi="Calibri" w:cs="Calibri"/>
                <w:b/>
                <w:bCs/>
                <w:color w:val="FFFFFF"/>
                <w:sz w:val="20"/>
                <w:szCs w:val="20"/>
              </w:rPr>
              <w:t>CANTIDAD TOMOS</w:t>
            </w:r>
          </w:p>
        </w:tc>
        <w:tc>
          <w:tcPr>
            <w:tcW w:w="4238" w:type="dxa"/>
            <w:tcBorders>
              <w:top w:val="nil"/>
              <w:left w:val="nil"/>
              <w:bottom w:val="single" w:sz="4" w:space="0" w:color="auto"/>
              <w:right w:val="single" w:sz="4" w:space="0" w:color="auto"/>
            </w:tcBorders>
            <w:shd w:val="clear" w:color="000000" w:fill="FF0000"/>
            <w:noWrap/>
            <w:vAlign w:val="center"/>
            <w:hideMark/>
          </w:tcPr>
          <w:p w:rsidR="00A1406A" w:rsidRDefault="00A1406A">
            <w:pPr>
              <w:jc w:val="center"/>
              <w:rPr>
                <w:rFonts w:ascii="Calibri" w:hAnsi="Calibri" w:cs="Calibri"/>
                <w:b/>
                <w:bCs/>
                <w:color w:val="FFFFFF"/>
                <w:sz w:val="20"/>
                <w:szCs w:val="20"/>
              </w:rPr>
            </w:pPr>
            <w:r>
              <w:rPr>
                <w:rFonts w:ascii="Calibri" w:hAnsi="Calibri" w:cs="Calibri"/>
                <w:b/>
                <w:bCs/>
                <w:color w:val="FFFFFF"/>
                <w:sz w:val="20"/>
                <w:szCs w:val="20"/>
              </w:rPr>
              <w:t>OBSERVACIONES</w:t>
            </w:r>
          </w:p>
        </w:tc>
      </w:tr>
      <w:tr w:rsidR="00A1406A" w:rsidTr="00A1406A">
        <w:trPr>
          <w:trHeight w:val="300"/>
        </w:trPr>
        <w:tc>
          <w:tcPr>
            <w:tcW w:w="2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06A" w:rsidRDefault="00A1406A">
            <w:pPr>
              <w:jc w:val="center"/>
              <w:rPr>
                <w:rFonts w:ascii="Calibri" w:hAnsi="Calibri" w:cs="Calibri"/>
                <w:color w:val="000000"/>
                <w:sz w:val="20"/>
                <w:szCs w:val="20"/>
              </w:rPr>
            </w:pPr>
            <w:r>
              <w:rPr>
                <w:rFonts w:ascii="Calibri" w:hAnsi="Calibri" w:cs="Calibri"/>
                <w:color w:val="000000"/>
                <w:sz w:val="20"/>
                <w:szCs w:val="20"/>
              </w:rPr>
              <w:t>2009-2010</w:t>
            </w:r>
          </w:p>
        </w:tc>
        <w:tc>
          <w:tcPr>
            <w:tcW w:w="2638" w:type="dxa"/>
            <w:tcBorders>
              <w:top w:val="single" w:sz="4" w:space="0" w:color="auto"/>
              <w:left w:val="nil"/>
              <w:bottom w:val="single" w:sz="4" w:space="0" w:color="auto"/>
              <w:right w:val="single" w:sz="4" w:space="0" w:color="auto"/>
            </w:tcBorders>
            <w:shd w:val="clear" w:color="auto" w:fill="auto"/>
            <w:noWrap/>
            <w:vAlign w:val="bottom"/>
            <w:hideMark/>
          </w:tcPr>
          <w:p w:rsidR="00A1406A" w:rsidRDefault="00A1406A">
            <w:pPr>
              <w:jc w:val="center"/>
              <w:rPr>
                <w:rFonts w:ascii="Calibri" w:hAnsi="Calibri" w:cs="Calibri"/>
                <w:color w:val="000000"/>
                <w:sz w:val="20"/>
                <w:szCs w:val="20"/>
              </w:rPr>
            </w:pPr>
            <w:r>
              <w:rPr>
                <w:rFonts w:ascii="Calibri" w:hAnsi="Calibri" w:cs="Calibri"/>
                <w:color w:val="000000"/>
                <w:sz w:val="20"/>
                <w:szCs w:val="20"/>
              </w:rPr>
              <w:t>1</w:t>
            </w:r>
          </w:p>
        </w:tc>
        <w:tc>
          <w:tcPr>
            <w:tcW w:w="4238" w:type="dxa"/>
            <w:tcBorders>
              <w:top w:val="nil"/>
              <w:left w:val="nil"/>
              <w:bottom w:val="single" w:sz="4" w:space="0" w:color="auto"/>
              <w:right w:val="single" w:sz="4" w:space="0" w:color="auto"/>
            </w:tcBorders>
            <w:shd w:val="clear" w:color="auto" w:fill="auto"/>
            <w:noWrap/>
            <w:vAlign w:val="center"/>
            <w:hideMark/>
          </w:tcPr>
          <w:p w:rsidR="00A1406A" w:rsidRDefault="00A1406A">
            <w:pPr>
              <w:jc w:val="center"/>
              <w:rPr>
                <w:rFonts w:ascii="Calibri" w:hAnsi="Calibri" w:cs="Calibri"/>
                <w:color w:val="000000"/>
                <w:sz w:val="20"/>
                <w:szCs w:val="20"/>
              </w:rPr>
            </w:pPr>
            <w:r>
              <w:rPr>
                <w:rFonts w:ascii="Calibri" w:hAnsi="Calibri" w:cs="Calibri"/>
                <w:color w:val="000000"/>
                <w:sz w:val="20"/>
                <w:szCs w:val="20"/>
              </w:rPr>
              <w:t>EN BUEN ESTADO</w:t>
            </w:r>
          </w:p>
        </w:tc>
      </w:tr>
      <w:tr w:rsidR="00A1406A" w:rsidTr="00A1406A">
        <w:trPr>
          <w:trHeight w:val="300"/>
        </w:trPr>
        <w:tc>
          <w:tcPr>
            <w:tcW w:w="2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06A" w:rsidRDefault="00A1406A">
            <w:pPr>
              <w:jc w:val="center"/>
              <w:rPr>
                <w:rFonts w:ascii="Calibri" w:hAnsi="Calibri" w:cs="Calibri"/>
                <w:color w:val="000000"/>
                <w:sz w:val="20"/>
                <w:szCs w:val="20"/>
              </w:rPr>
            </w:pPr>
            <w:r>
              <w:rPr>
                <w:rFonts w:ascii="Calibri" w:hAnsi="Calibri" w:cs="Calibri"/>
                <w:color w:val="000000"/>
                <w:sz w:val="20"/>
                <w:szCs w:val="20"/>
              </w:rPr>
              <w:t>2011-2012</w:t>
            </w:r>
          </w:p>
        </w:tc>
        <w:tc>
          <w:tcPr>
            <w:tcW w:w="2638" w:type="dxa"/>
            <w:tcBorders>
              <w:top w:val="single" w:sz="4" w:space="0" w:color="auto"/>
              <w:left w:val="nil"/>
              <w:bottom w:val="single" w:sz="4" w:space="0" w:color="auto"/>
              <w:right w:val="single" w:sz="4" w:space="0" w:color="auto"/>
            </w:tcBorders>
            <w:shd w:val="clear" w:color="auto" w:fill="auto"/>
            <w:noWrap/>
            <w:vAlign w:val="bottom"/>
            <w:hideMark/>
          </w:tcPr>
          <w:p w:rsidR="00A1406A" w:rsidRDefault="00A1406A">
            <w:pPr>
              <w:jc w:val="center"/>
              <w:rPr>
                <w:rFonts w:ascii="Calibri" w:hAnsi="Calibri" w:cs="Calibri"/>
                <w:color w:val="000000"/>
                <w:sz w:val="20"/>
                <w:szCs w:val="20"/>
              </w:rPr>
            </w:pPr>
            <w:r>
              <w:rPr>
                <w:rFonts w:ascii="Calibri" w:hAnsi="Calibri" w:cs="Calibri"/>
                <w:color w:val="000000"/>
                <w:sz w:val="20"/>
                <w:szCs w:val="20"/>
              </w:rPr>
              <w:t>1</w:t>
            </w:r>
          </w:p>
        </w:tc>
        <w:tc>
          <w:tcPr>
            <w:tcW w:w="4238" w:type="dxa"/>
            <w:tcBorders>
              <w:top w:val="nil"/>
              <w:left w:val="nil"/>
              <w:bottom w:val="single" w:sz="4" w:space="0" w:color="auto"/>
              <w:right w:val="single" w:sz="4" w:space="0" w:color="auto"/>
            </w:tcBorders>
            <w:shd w:val="clear" w:color="auto" w:fill="auto"/>
            <w:noWrap/>
            <w:vAlign w:val="center"/>
            <w:hideMark/>
          </w:tcPr>
          <w:p w:rsidR="00A1406A" w:rsidRDefault="00A1406A">
            <w:pPr>
              <w:jc w:val="center"/>
              <w:rPr>
                <w:rFonts w:ascii="Calibri" w:hAnsi="Calibri" w:cs="Calibri"/>
                <w:color w:val="000000"/>
                <w:sz w:val="20"/>
                <w:szCs w:val="20"/>
              </w:rPr>
            </w:pPr>
            <w:r>
              <w:rPr>
                <w:rFonts w:ascii="Calibri" w:hAnsi="Calibri" w:cs="Calibri"/>
                <w:color w:val="000000"/>
                <w:sz w:val="20"/>
                <w:szCs w:val="20"/>
              </w:rPr>
              <w:t>EN BUEN ESTADO</w:t>
            </w:r>
          </w:p>
        </w:tc>
      </w:tr>
      <w:tr w:rsidR="00A1406A" w:rsidTr="00A1406A">
        <w:trPr>
          <w:trHeight w:val="300"/>
        </w:trPr>
        <w:tc>
          <w:tcPr>
            <w:tcW w:w="2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06A" w:rsidRDefault="00A1406A">
            <w:pPr>
              <w:jc w:val="center"/>
              <w:rPr>
                <w:rFonts w:ascii="Calibri" w:hAnsi="Calibri" w:cs="Calibri"/>
                <w:color w:val="000000"/>
                <w:sz w:val="20"/>
                <w:szCs w:val="20"/>
              </w:rPr>
            </w:pPr>
            <w:r>
              <w:rPr>
                <w:rFonts w:ascii="Calibri" w:hAnsi="Calibri" w:cs="Calibri"/>
                <w:color w:val="000000"/>
                <w:sz w:val="20"/>
                <w:szCs w:val="20"/>
              </w:rPr>
              <w:t>2013-2014</w:t>
            </w:r>
          </w:p>
        </w:tc>
        <w:tc>
          <w:tcPr>
            <w:tcW w:w="2638" w:type="dxa"/>
            <w:tcBorders>
              <w:top w:val="single" w:sz="4" w:space="0" w:color="auto"/>
              <w:left w:val="nil"/>
              <w:bottom w:val="single" w:sz="4" w:space="0" w:color="auto"/>
              <w:right w:val="single" w:sz="4" w:space="0" w:color="auto"/>
            </w:tcBorders>
            <w:shd w:val="clear" w:color="auto" w:fill="auto"/>
            <w:noWrap/>
            <w:vAlign w:val="bottom"/>
            <w:hideMark/>
          </w:tcPr>
          <w:p w:rsidR="00A1406A" w:rsidRDefault="00A1406A">
            <w:pPr>
              <w:jc w:val="center"/>
              <w:rPr>
                <w:rFonts w:ascii="Calibri" w:hAnsi="Calibri" w:cs="Calibri"/>
                <w:color w:val="000000"/>
                <w:sz w:val="20"/>
                <w:szCs w:val="20"/>
              </w:rPr>
            </w:pPr>
            <w:r>
              <w:rPr>
                <w:rFonts w:ascii="Calibri" w:hAnsi="Calibri" w:cs="Calibri"/>
                <w:color w:val="000000"/>
                <w:sz w:val="20"/>
                <w:szCs w:val="20"/>
              </w:rPr>
              <w:t>1</w:t>
            </w:r>
          </w:p>
        </w:tc>
        <w:tc>
          <w:tcPr>
            <w:tcW w:w="4238" w:type="dxa"/>
            <w:tcBorders>
              <w:top w:val="nil"/>
              <w:left w:val="nil"/>
              <w:bottom w:val="single" w:sz="4" w:space="0" w:color="auto"/>
              <w:right w:val="single" w:sz="4" w:space="0" w:color="auto"/>
            </w:tcBorders>
            <w:shd w:val="clear" w:color="auto" w:fill="auto"/>
            <w:noWrap/>
            <w:vAlign w:val="center"/>
            <w:hideMark/>
          </w:tcPr>
          <w:p w:rsidR="00A1406A" w:rsidRDefault="00A1406A">
            <w:pPr>
              <w:jc w:val="center"/>
              <w:rPr>
                <w:rFonts w:ascii="Calibri" w:hAnsi="Calibri" w:cs="Calibri"/>
                <w:color w:val="000000"/>
                <w:sz w:val="20"/>
                <w:szCs w:val="20"/>
              </w:rPr>
            </w:pPr>
            <w:r>
              <w:rPr>
                <w:rFonts w:ascii="Calibri" w:hAnsi="Calibri" w:cs="Calibri"/>
                <w:color w:val="000000"/>
                <w:sz w:val="20"/>
                <w:szCs w:val="20"/>
              </w:rPr>
              <w:t>EN BUEN ESTADO</w:t>
            </w:r>
          </w:p>
        </w:tc>
      </w:tr>
    </w:tbl>
    <w:p w:rsidR="00A1406A" w:rsidRDefault="00A1406A" w:rsidP="006E0398">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kern w:val="0"/>
          <w:sz w:val="22"/>
          <w:szCs w:val="22"/>
          <w:lang w:eastAsia="es-ES"/>
        </w:rPr>
      </w:pPr>
    </w:p>
    <w:p w:rsidR="00096DA0" w:rsidRPr="00096DA0" w:rsidRDefault="00096DA0" w:rsidP="00096DA0">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647"/>
        </w:tabs>
        <w:spacing w:line="276" w:lineRule="auto"/>
        <w:ind w:right="-880"/>
        <w:jc w:val="both"/>
        <w:rPr>
          <w:rFonts w:ascii="Arial" w:hAnsi="Arial" w:cs="Arial"/>
          <w:bCs/>
          <w:color w:val="000000"/>
          <w:spacing w:val="-3"/>
          <w:sz w:val="22"/>
          <w:szCs w:val="22"/>
        </w:rPr>
      </w:pPr>
      <w:r w:rsidRPr="00096DA0">
        <w:rPr>
          <w:rFonts w:ascii="Arial" w:hAnsi="Arial" w:cs="Arial"/>
          <w:bCs/>
          <w:color w:val="000000"/>
          <w:spacing w:val="-3"/>
          <w:sz w:val="22"/>
          <w:szCs w:val="22"/>
        </w:rPr>
        <w:t>Se entrega una carpeta con el los años 2015, 2016 y 2017.</w:t>
      </w:r>
    </w:p>
    <w:p w:rsidR="00A1406A" w:rsidRDefault="00A1406A" w:rsidP="006E0398">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kern w:val="0"/>
          <w:sz w:val="22"/>
          <w:szCs w:val="22"/>
          <w:lang w:eastAsia="es-ES"/>
        </w:rPr>
      </w:pPr>
    </w:p>
    <w:p w:rsidR="009F5567" w:rsidRDefault="009F5567" w:rsidP="006E0398">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kern w:val="0"/>
          <w:sz w:val="22"/>
          <w:szCs w:val="22"/>
          <w:lang w:eastAsia="es-ES"/>
        </w:rPr>
      </w:pPr>
    </w:p>
    <w:p w:rsidR="009F5567" w:rsidRDefault="009F5567" w:rsidP="006E0398">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kern w:val="0"/>
          <w:sz w:val="22"/>
          <w:szCs w:val="22"/>
          <w:lang w:eastAsia="es-ES"/>
        </w:rPr>
      </w:pPr>
    </w:p>
    <w:p w:rsidR="009F5567" w:rsidRDefault="009F5567" w:rsidP="006E0398">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kern w:val="0"/>
          <w:sz w:val="22"/>
          <w:szCs w:val="22"/>
          <w:lang w:eastAsia="es-ES"/>
        </w:rPr>
      </w:pPr>
    </w:p>
    <w:p w:rsidR="00B10621" w:rsidRPr="006E0398" w:rsidRDefault="00B10621" w:rsidP="006E03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color w:val="000000"/>
          <w:spacing w:val="-3"/>
          <w:sz w:val="22"/>
          <w:szCs w:val="22"/>
        </w:rPr>
      </w:pPr>
      <w:r w:rsidRPr="006E0398">
        <w:rPr>
          <w:rFonts w:ascii="Arial" w:hAnsi="Arial" w:cs="Arial"/>
          <w:b/>
          <w:color w:val="000000"/>
          <w:spacing w:val="-3"/>
          <w:sz w:val="22"/>
          <w:szCs w:val="22"/>
        </w:rPr>
        <w:lastRenderedPageBreak/>
        <w:t>INSTRUCCIONES AL  NOTARIO ENTRANTE.</w:t>
      </w:r>
    </w:p>
    <w:p w:rsidR="00B10621" w:rsidRPr="006E0398" w:rsidRDefault="00B10621" w:rsidP="006E03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color w:val="000000"/>
          <w:spacing w:val="-3"/>
          <w:sz w:val="22"/>
          <w:szCs w:val="22"/>
        </w:rPr>
      </w:pPr>
    </w:p>
    <w:p w:rsidR="00B10621" w:rsidRPr="006E0398" w:rsidRDefault="00B10621" w:rsidP="006E0398">
      <w:pPr>
        <w:suppressAutoHyphens/>
        <w:autoSpaceDN w:val="0"/>
        <w:spacing w:line="276" w:lineRule="auto"/>
        <w:jc w:val="both"/>
        <w:textAlignment w:val="baseline"/>
        <w:rPr>
          <w:rFonts w:ascii="Arial" w:hAnsi="Arial" w:cs="Arial"/>
          <w:kern w:val="3"/>
          <w:sz w:val="22"/>
          <w:szCs w:val="22"/>
          <w:lang w:eastAsia="zh-CN"/>
        </w:rPr>
      </w:pPr>
      <w:r w:rsidRPr="006E0398">
        <w:rPr>
          <w:rFonts w:ascii="Arial" w:hAnsi="Arial" w:cs="Arial"/>
          <w:b/>
          <w:kern w:val="3"/>
          <w:sz w:val="22"/>
          <w:szCs w:val="22"/>
          <w:lang w:eastAsia="zh-CN"/>
        </w:rPr>
        <w:t>ARTICULO 53, DECRETO 960 de 1.970. CERTIFICADO PARA CANCELAR INSCRIPCIÓN</w:t>
      </w:r>
      <w:r w:rsidRPr="006E0398">
        <w:rPr>
          <w:rFonts w:ascii="Arial" w:hAnsi="Arial" w:cs="Arial"/>
          <w:kern w:val="3"/>
          <w:sz w:val="22"/>
          <w:szCs w:val="22"/>
          <w:lang w:eastAsia="zh-CN"/>
        </w:rPr>
        <w:t>. El Notario ante quien se cancele una escritura por declaración de los interesados o por mandato judicial comunicado a él, expedirá certificación al respecto con destino al Registrador de Instrumentos Públicos a fin de que este proceda a cancelar la inscripción. Si la cancelación fuere  hecha ante un Notario distinto del que conserva el original, el primero expedirá, además, certificado con destino al segundo para que ante este se protocolice y con base en él se produzca la nota de cancelación.</w:t>
      </w:r>
    </w:p>
    <w:p w:rsidR="00B10621" w:rsidRPr="006E0398" w:rsidRDefault="00B10621" w:rsidP="006E0398">
      <w:pPr>
        <w:suppressAutoHyphens/>
        <w:autoSpaceDN w:val="0"/>
        <w:spacing w:line="276" w:lineRule="auto"/>
        <w:jc w:val="both"/>
        <w:textAlignment w:val="baseline"/>
        <w:rPr>
          <w:rFonts w:ascii="Arial" w:hAnsi="Arial" w:cs="Arial"/>
          <w:b/>
          <w:color w:val="000000"/>
          <w:kern w:val="3"/>
          <w:sz w:val="22"/>
          <w:szCs w:val="22"/>
          <w:lang w:eastAsia="zh-CN"/>
        </w:rPr>
      </w:pPr>
    </w:p>
    <w:p w:rsidR="00B10621" w:rsidRPr="006E0398" w:rsidRDefault="00B10621" w:rsidP="006E0398">
      <w:pPr>
        <w:suppressAutoHyphens/>
        <w:autoSpaceDN w:val="0"/>
        <w:spacing w:line="276" w:lineRule="auto"/>
        <w:jc w:val="both"/>
        <w:textAlignment w:val="baseline"/>
        <w:rPr>
          <w:rFonts w:ascii="Arial" w:hAnsi="Arial" w:cs="Arial"/>
          <w:kern w:val="3"/>
          <w:sz w:val="22"/>
          <w:szCs w:val="22"/>
          <w:lang w:eastAsia="zh-CN"/>
        </w:rPr>
      </w:pPr>
      <w:r w:rsidRPr="006E0398">
        <w:rPr>
          <w:rFonts w:ascii="Arial" w:hAnsi="Arial" w:cs="Arial"/>
          <w:kern w:val="3"/>
          <w:sz w:val="22"/>
          <w:szCs w:val="22"/>
          <w:lang w:eastAsia="zh-CN"/>
        </w:rPr>
        <w:t>Los  certificados  que expida el Notario deben  contener  una  numeración  continua con vigencia anual.  Pueden versar sobre  hechos concretos de un documento que repose en el archivo,  como  el relativo a la vigencia de un poder, o su revocatoria  o  cancelación etc.  Es conveniente conservar copia de  ellos  en el archivo (</w:t>
      </w:r>
      <w:proofErr w:type="spellStart"/>
      <w:r w:rsidRPr="006E0398">
        <w:rPr>
          <w:rFonts w:ascii="Arial" w:hAnsi="Arial" w:cs="Arial"/>
          <w:kern w:val="3"/>
          <w:sz w:val="22"/>
          <w:szCs w:val="22"/>
          <w:lang w:eastAsia="zh-CN"/>
        </w:rPr>
        <w:t>Dcto</w:t>
      </w:r>
      <w:proofErr w:type="spellEnd"/>
      <w:r w:rsidRPr="006E0398">
        <w:rPr>
          <w:rFonts w:ascii="Arial" w:hAnsi="Arial" w:cs="Arial"/>
          <w:kern w:val="3"/>
          <w:sz w:val="22"/>
          <w:szCs w:val="22"/>
          <w:lang w:eastAsia="zh-CN"/>
        </w:rPr>
        <w:t xml:space="preserve">.  Ley 960 de 1970, arts.  3o.  núm.  7o y  89 al 91;  </w:t>
      </w:r>
      <w:proofErr w:type="spellStart"/>
      <w:r w:rsidRPr="006E0398">
        <w:rPr>
          <w:rFonts w:ascii="Arial" w:hAnsi="Arial" w:cs="Arial"/>
          <w:kern w:val="3"/>
          <w:sz w:val="22"/>
          <w:szCs w:val="22"/>
          <w:lang w:eastAsia="zh-CN"/>
        </w:rPr>
        <w:t>Dcto</w:t>
      </w:r>
      <w:proofErr w:type="spellEnd"/>
      <w:r w:rsidRPr="006E0398">
        <w:rPr>
          <w:rFonts w:ascii="Arial" w:hAnsi="Arial" w:cs="Arial"/>
          <w:kern w:val="3"/>
          <w:sz w:val="22"/>
          <w:szCs w:val="22"/>
          <w:lang w:eastAsia="zh-CN"/>
        </w:rPr>
        <w:t>.  2148 de 1983, art.  43).</w:t>
      </w:r>
    </w:p>
    <w:p w:rsidR="00B10621" w:rsidRPr="006E0398" w:rsidRDefault="00B10621" w:rsidP="006E03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N w:val="0"/>
        <w:spacing w:line="276" w:lineRule="auto"/>
        <w:jc w:val="both"/>
        <w:textAlignment w:val="baseline"/>
        <w:rPr>
          <w:rFonts w:ascii="Arial" w:hAnsi="Arial" w:cs="Arial"/>
          <w:color w:val="000000"/>
          <w:spacing w:val="-3"/>
          <w:kern w:val="3"/>
          <w:sz w:val="22"/>
          <w:szCs w:val="22"/>
          <w:lang w:eastAsia="zh-CN"/>
        </w:rPr>
      </w:pPr>
    </w:p>
    <w:p w:rsidR="006E0398" w:rsidRDefault="00B10621" w:rsidP="00132F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spacing w:val="-3"/>
          <w:sz w:val="22"/>
          <w:szCs w:val="22"/>
        </w:rPr>
      </w:pPr>
      <w:r w:rsidRPr="006E0398">
        <w:rPr>
          <w:rFonts w:ascii="Arial" w:hAnsi="Arial" w:cs="Arial"/>
          <w:bCs/>
          <w:spacing w:val="-3"/>
          <w:sz w:val="22"/>
          <w:szCs w:val="22"/>
        </w:rPr>
        <w:t>Cumplimiento de la Ley anti tramites. El notario saliente le da cumplimiento a la ley anti trámites. Los certificados de cancelación de hipoteca se remite por correo físico y se deja una copia en la notaría.</w:t>
      </w:r>
    </w:p>
    <w:p w:rsidR="00880A5F" w:rsidRDefault="00880A5F" w:rsidP="00132F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spacing w:val="-3"/>
          <w:sz w:val="22"/>
          <w:szCs w:val="22"/>
        </w:rPr>
      </w:pPr>
    </w:p>
    <w:p w:rsidR="007D53AF" w:rsidRDefault="007D53AF" w:rsidP="00132F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spacing w:val="-3"/>
          <w:sz w:val="22"/>
          <w:szCs w:val="22"/>
        </w:rPr>
      </w:pPr>
    </w:p>
    <w:p w:rsidR="009741EB" w:rsidRPr="00132FC1" w:rsidRDefault="009741EB" w:rsidP="00132F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spacing w:val="-3"/>
          <w:sz w:val="22"/>
          <w:szCs w:val="22"/>
        </w:rPr>
      </w:pPr>
    </w:p>
    <w:p w:rsidR="00B10621" w:rsidRPr="004079BE" w:rsidRDefault="00B10621" w:rsidP="004079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r w:rsidRPr="004079BE">
        <w:rPr>
          <w:rFonts w:ascii="Arial" w:hAnsi="Arial" w:cs="Arial"/>
          <w:b/>
          <w:bCs/>
          <w:color w:val="000000"/>
          <w:spacing w:val="-3"/>
          <w:sz w:val="22"/>
          <w:szCs w:val="22"/>
        </w:rPr>
        <w:t>E.</w:t>
      </w:r>
      <w:r w:rsidRPr="004079BE">
        <w:rPr>
          <w:rFonts w:ascii="Arial" w:hAnsi="Arial" w:cs="Arial"/>
          <w:color w:val="000000"/>
          <w:spacing w:val="-3"/>
          <w:sz w:val="22"/>
          <w:szCs w:val="22"/>
        </w:rPr>
        <w:t xml:space="preserve"> </w:t>
      </w:r>
      <w:r w:rsidRPr="004079BE">
        <w:rPr>
          <w:rFonts w:ascii="Arial" w:hAnsi="Arial" w:cs="Arial"/>
          <w:b/>
          <w:color w:val="000000"/>
          <w:spacing w:val="-3"/>
          <w:sz w:val="22"/>
          <w:szCs w:val="22"/>
        </w:rPr>
        <w:t>ACTAS DE COMPARECENCIA.</w:t>
      </w:r>
    </w:p>
    <w:p w:rsidR="00B10621" w:rsidRPr="004079BE" w:rsidRDefault="00B10621" w:rsidP="004079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p>
    <w:p w:rsidR="00B10621" w:rsidRDefault="009741EB" w:rsidP="009741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color w:val="000000"/>
          <w:spacing w:val="-3"/>
          <w:sz w:val="22"/>
          <w:szCs w:val="22"/>
        </w:rPr>
      </w:pPr>
      <w:r w:rsidRPr="006E0398">
        <w:rPr>
          <w:rFonts w:ascii="Arial" w:hAnsi="Arial" w:cs="Arial"/>
          <w:bCs/>
          <w:color w:val="000000"/>
          <w:spacing w:val="-3"/>
          <w:sz w:val="22"/>
          <w:szCs w:val="22"/>
        </w:rPr>
        <w:t>Se entregan para custodia de</w:t>
      </w:r>
      <w:r>
        <w:rPr>
          <w:rFonts w:ascii="Arial" w:hAnsi="Arial" w:cs="Arial"/>
          <w:bCs/>
          <w:color w:val="000000"/>
          <w:spacing w:val="-3"/>
          <w:sz w:val="22"/>
          <w:szCs w:val="22"/>
        </w:rPr>
        <w:t xml:space="preserve"> </w:t>
      </w:r>
      <w:r w:rsidRPr="006E0398">
        <w:rPr>
          <w:rFonts w:ascii="Arial" w:hAnsi="Arial" w:cs="Arial"/>
          <w:bCs/>
          <w:color w:val="000000"/>
          <w:spacing w:val="-3"/>
          <w:sz w:val="22"/>
          <w:szCs w:val="22"/>
        </w:rPr>
        <w:t>l</w:t>
      </w:r>
      <w:r>
        <w:rPr>
          <w:rFonts w:ascii="Arial" w:hAnsi="Arial" w:cs="Arial"/>
          <w:bCs/>
          <w:color w:val="000000"/>
          <w:spacing w:val="-3"/>
          <w:sz w:val="22"/>
          <w:szCs w:val="22"/>
        </w:rPr>
        <w:t>a  notaria</w:t>
      </w:r>
      <w:r w:rsidRPr="006E0398">
        <w:rPr>
          <w:rFonts w:ascii="Arial" w:hAnsi="Arial" w:cs="Arial"/>
          <w:bCs/>
          <w:color w:val="000000"/>
          <w:spacing w:val="-3"/>
          <w:sz w:val="22"/>
          <w:szCs w:val="22"/>
        </w:rPr>
        <w:t xml:space="preserve"> entrante</w:t>
      </w:r>
      <w:r>
        <w:rPr>
          <w:rFonts w:ascii="Arial" w:hAnsi="Arial" w:cs="Arial"/>
          <w:bCs/>
          <w:color w:val="000000"/>
          <w:spacing w:val="-3"/>
          <w:sz w:val="22"/>
          <w:szCs w:val="22"/>
        </w:rPr>
        <w:t>,</w:t>
      </w:r>
      <w:r w:rsidRPr="006E0398">
        <w:rPr>
          <w:rFonts w:ascii="Arial" w:hAnsi="Arial" w:cs="Arial"/>
          <w:bCs/>
          <w:color w:val="000000"/>
          <w:spacing w:val="-3"/>
          <w:sz w:val="22"/>
          <w:szCs w:val="22"/>
        </w:rPr>
        <w:t xml:space="preserve"> </w:t>
      </w:r>
      <w:r w:rsidR="00BE6B32">
        <w:rPr>
          <w:rFonts w:ascii="Arial" w:hAnsi="Arial" w:cs="Arial"/>
          <w:bCs/>
          <w:color w:val="000000"/>
          <w:spacing w:val="-3"/>
          <w:sz w:val="22"/>
          <w:szCs w:val="22"/>
        </w:rPr>
        <w:t>tres (03</w:t>
      </w:r>
      <w:r w:rsidR="00096DA0">
        <w:rPr>
          <w:rFonts w:ascii="Arial" w:hAnsi="Arial" w:cs="Arial"/>
          <w:bCs/>
          <w:color w:val="000000"/>
          <w:spacing w:val="-3"/>
          <w:sz w:val="22"/>
          <w:szCs w:val="22"/>
        </w:rPr>
        <w:t xml:space="preserve">) Tomos </w:t>
      </w:r>
      <w:r w:rsidR="004079BE" w:rsidRPr="004079BE">
        <w:rPr>
          <w:rFonts w:ascii="Arial" w:hAnsi="Arial" w:cs="Arial"/>
          <w:bCs/>
          <w:color w:val="000000"/>
          <w:spacing w:val="-3"/>
          <w:sz w:val="22"/>
          <w:szCs w:val="22"/>
        </w:rPr>
        <w:t xml:space="preserve"> </w:t>
      </w:r>
      <w:r w:rsidR="00051F1D" w:rsidRPr="004079BE">
        <w:rPr>
          <w:rFonts w:ascii="Arial" w:hAnsi="Arial" w:cs="Arial"/>
          <w:bCs/>
          <w:color w:val="000000"/>
          <w:spacing w:val="-3"/>
          <w:sz w:val="22"/>
          <w:szCs w:val="22"/>
        </w:rPr>
        <w:t xml:space="preserve">con </w:t>
      </w:r>
      <w:r w:rsidR="00B10621" w:rsidRPr="004079BE">
        <w:rPr>
          <w:rFonts w:ascii="Arial" w:hAnsi="Arial" w:cs="Arial"/>
          <w:bCs/>
          <w:color w:val="000000"/>
          <w:spacing w:val="-3"/>
          <w:sz w:val="22"/>
          <w:szCs w:val="22"/>
        </w:rPr>
        <w:t xml:space="preserve"> actas de comparecencia, debidamente enumeradas y se archivan.  Se deja copia de los antecedentes del acto, bien sea promesa de venta, paz y salvos de impuesto predial, fotocopia de la cédula.</w:t>
      </w:r>
    </w:p>
    <w:p w:rsidR="00534CC3" w:rsidRDefault="00534CC3" w:rsidP="004079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color w:val="000000"/>
          <w:spacing w:val="-3"/>
          <w:sz w:val="22"/>
          <w:szCs w:val="22"/>
        </w:rPr>
      </w:pPr>
    </w:p>
    <w:tbl>
      <w:tblPr>
        <w:tblW w:w="9480" w:type="dxa"/>
        <w:tblInd w:w="55" w:type="dxa"/>
        <w:tblCellMar>
          <w:left w:w="70" w:type="dxa"/>
          <w:right w:w="70" w:type="dxa"/>
        </w:tblCellMar>
        <w:tblLook w:val="04A0" w:firstRow="1" w:lastRow="0" w:firstColumn="1" w:lastColumn="0" w:noHBand="0" w:noVBand="1"/>
      </w:tblPr>
      <w:tblGrid>
        <w:gridCol w:w="2604"/>
        <w:gridCol w:w="2638"/>
        <w:gridCol w:w="4238"/>
      </w:tblGrid>
      <w:tr w:rsidR="00096DA0" w:rsidTr="00B7122E">
        <w:trPr>
          <w:trHeight w:val="300"/>
        </w:trPr>
        <w:tc>
          <w:tcPr>
            <w:tcW w:w="9480" w:type="dxa"/>
            <w:gridSpan w:val="3"/>
            <w:tcBorders>
              <w:top w:val="nil"/>
              <w:left w:val="single" w:sz="4" w:space="0" w:color="auto"/>
              <w:bottom w:val="single" w:sz="4" w:space="0" w:color="auto"/>
              <w:right w:val="nil"/>
            </w:tcBorders>
            <w:shd w:val="clear" w:color="000000" w:fill="FF0000"/>
            <w:noWrap/>
            <w:vAlign w:val="bottom"/>
            <w:hideMark/>
          </w:tcPr>
          <w:p w:rsidR="00096DA0" w:rsidRDefault="00096DA0" w:rsidP="00B7122E">
            <w:pPr>
              <w:jc w:val="center"/>
              <w:rPr>
                <w:rFonts w:ascii="Calibri" w:hAnsi="Calibri" w:cs="Calibri"/>
                <w:b/>
                <w:bCs/>
                <w:color w:val="FFFFFF"/>
                <w:sz w:val="20"/>
                <w:szCs w:val="20"/>
              </w:rPr>
            </w:pPr>
            <w:r>
              <w:rPr>
                <w:rFonts w:ascii="Calibri" w:hAnsi="Calibri" w:cs="Calibri"/>
                <w:b/>
                <w:bCs/>
                <w:color w:val="FFFFFF"/>
                <w:sz w:val="20"/>
                <w:szCs w:val="20"/>
              </w:rPr>
              <w:t>CERTIFICACIONES CANCELACIONES</w:t>
            </w:r>
          </w:p>
        </w:tc>
      </w:tr>
      <w:tr w:rsidR="00096DA0" w:rsidTr="00B7122E">
        <w:trPr>
          <w:trHeight w:val="300"/>
        </w:trPr>
        <w:tc>
          <w:tcPr>
            <w:tcW w:w="260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96DA0" w:rsidRDefault="00096DA0" w:rsidP="00B7122E">
            <w:pPr>
              <w:jc w:val="center"/>
              <w:rPr>
                <w:rFonts w:ascii="Calibri" w:hAnsi="Calibri" w:cs="Calibri"/>
                <w:b/>
                <w:bCs/>
                <w:color w:val="FFFFFF"/>
                <w:sz w:val="20"/>
                <w:szCs w:val="20"/>
              </w:rPr>
            </w:pPr>
            <w:r>
              <w:rPr>
                <w:rFonts w:ascii="Calibri" w:hAnsi="Calibri" w:cs="Calibri"/>
                <w:b/>
                <w:bCs/>
                <w:color w:val="FFFFFF"/>
                <w:sz w:val="20"/>
                <w:szCs w:val="20"/>
              </w:rPr>
              <w:t>AÑO</w:t>
            </w:r>
          </w:p>
        </w:tc>
        <w:tc>
          <w:tcPr>
            <w:tcW w:w="2638" w:type="dxa"/>
            <w:tcBorders>
              <w:top w:val="single" w:sz="4" w:space="0" w:color="auto"/>
              <w:left w:val="nil"/>
              <w:bottom w:val="single" w:sz="4" w:space="0" w:color="auto"/>
              <w:right w:val="single" w:sz="4" w:space="0" w:color="auto"/>
            </w:tcBorders>
            <w:shd w:val="clear" w:color="000000" w:fill="FF0000"/>
            <w:noWrap/>
            <w:vAlign w:val="bottom"/>
            <w:hideMark/>
          </w:tcPr>
          <w:p w:rsidR="00096DA0" w:rsidRDefault="00096DA0" w:rsidP="00B7122E">
            <w:pPr>
              <w:jc w:val="center"/>
              <w:rPr>
                <w:rFonts w:ascii="Calibri" w:hAnsi="Calibri" w:cs="Calibri"/>
                <w:b/>
                <w:bCs/>
                <w:color w:val="FFFFFF"/>
                <w:sz w:val="20"/>
                <w:szCs w:val="20"/>
              </w:rPr>
            </w:pPr>
            <w:r>
              <w:rPr>
                <w:rFonts w:ascii="Calibri" w:hAnsi="Calibri" w:cs="Calibri"/>
                <w:b/>
                <w:bCs/>
                <w:color w:val="FFFFFF"/>
                <w:sz w:val="20"/>
                <w:szCs w:val="20"/>
              </w:rPr>
              <w:t>CANTIDAD TOMOS</w:t>
            </w:r>
          </w:p>
        </w:tc>
        <w:tc>
          <w:tcPr>
            <w:tcW w:w="4238" w:type="dxa"/>
            <w:tcBorders>
              <w:top w:val="nil"/>
              <w:left w:val="nil"/>
              <w:bottom w:val="single" w:sz="4" w:space="0" w:color="auto"/>
              <w:right w:val="single" w:sz="4" w:space="0" w:color="auto"/>
            </w:tcBorders>
            <w:shd w:val="clear" w:color="000000" w:fill="FF0000"/>
            <w:noWrap/>
            <w:vAlign w:val="center"/>
            <w:hideMark/>
          </w:tcPr>
          <w:p w:rsidR="00096DA0" w:rsidRDefault="00096DA0" w:rsidP="00B7122E">
            <w:pPr>
              <w:jc w:val="center"/>
              <w:rPr>
                <w:rFonts w:ascii="Calibri" w:hAnsi="Calibri" w:cs="Calibri"/>
                <w:b/>
                <w:bCs/>
                <w:color w:val="FFFFFF"/>
                <w:sz w:val="20"/>
                <w:szCs w:val="20"/>
              </w:rPr>
            </w:pPr>
            <w:r>
              <w:rPr>
                <w:rFonts w:ascii="Calibri" w:hAnsi="Calibri" w:cs="Calibri"/>
                <w:b/>
                <w:bCs/>
                <w:color w:val="FFFFFF"/>
                <w:sz w:val="20"/>
                <w:szCs w:val="20"/>
              </w:rPr>
              <w:t>OBSERVACIONES</w:t>
            </w:r>
          </w:p>
        </w:tc>
      </w:tr>
      <w:tr w:rsidR="00096DA0" w:rsidTr="00B7122E">
        <w:trPr>
          <w:trHeight w:val="300"/>
        </w:trPr>
        <w:tc>
          <w:tcPr>
            <w:tcW w:w="2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DA0" w:rsidRDefault="00096DA0" w:rsidP="00B7122E">
            <w:pPr>
              <w:jc w:val="center"/>
              <w:rPr>
                <w:rFonts w:ascii="Calibri" w:hAnsi="Calibri" w:cs="Calibri"/>
                <w:color w:val="000000"/>
                <w:sz w:val="20"/>
                <w:szCs w:val="20"/>
              </w:rPr>
            </w:pPr>
            <w:r>
              <w:rPr>
                <w:rFonts w:ascii="Calibri" w:hAnsi="Calibri" w:cs="Calibri"/>
                <w:color w:val="000000"/>
                <w:sz w:val="20"/>
                <w:szCs w:val="20"/>
              </w:rPr>
              <w:t>2009-2010</w:t>
            </w:r>
          </w:p>
        </w:tc>
        <w:tc>
          <w:tcPr>
            <w:tcW w:w="2638" w:type="dxa"/>
            <w:tcBorders>
              <w:top w:val="single" w:sz="4" w:space="0" w:color="auto"/>
              <w:left w:val="nil"/>
              <w:bottom w:val="single" w:sz="4" w:space="0" w:color="auto"/>
              <w:right w:val="single" w:sz="4" w:space="0" w:color="auto"/>
            </w:tcBorders>
            <w:shd w:val="clear" w:color="auto" w:fill="auto"/>
            <w:noWrap/>
            <w:vAlign w:val="bottom"/>
            <w:hideMark/>
          </w:tcPr>
          <w:p w:rsidR="00096DA0" w:rsidRDefault="00096DA0" w:rsidP="00B7122E">
            <w:pPr>
              <w:jc w:val="center"/>
              <w:rPr>
                <w:rFonts w:ascii="Calibri" w:hAnsi="Calibri" w:cs="Calibri"/>
                <w:color w:val="000000"/>
                <w:sz w:val="20"/>
                <w:szCs w:val="20"/>
              </w:rPr>
            </w:pPr>
            <w:r>
              <w:rPr>
                <w:rFonts w:ascii="Calibri" w:hAnsi="Calibri" w:cs="Calibri"/>
                <w:color w:val="000000"/>
                <w:sz w:val="20"/>
                <w:szCs w:val="20"/>
              </w:rPr>
              <w:t>1</w:t>
            </w:r>
          </w:p>
        </w:tc>
        <w:tc>
          <w:tcPr>
            <w:tcW w:w="4238" w:type="dxa"/>
            <w:tcBorders>
              <w:top w:val="nil"/>
              <w:left w:val="nil"/>
              <w:bottom w:val="single" w:sz="4" w:space="0" w:color="auto"/>
              <w:right w:val="single" w:sz="4" w:space="0" w:color="auto"/>
            </w:tcBorders>
            <w:shd w:val="clear" w:color="auto" w:fill="auto"/>
            <w:noWrap/>
            <w:vAlign w:val="center"/>
            <w:hideMark/>
          </w:tcPr>
          <w:p w:rsidR="00096DA0" w:rsidRDefault="00096DA0" w:rsidP="00B7122E">
            <w:pPr>
              <w:jc w:val="center"/>
              <w:rPr>
                <w:rFonts w:ascii="Calibri" w:hAnsi="Calibri" w:cs="Calibri"/>
                <w:color w:val="000000"/>
                <w:sz w:val="20"/>
                <w:szCs w:val="20"/>
              </w:rPr>
            </w:pPr>
            <w:r>
              <w:rPr>
                <w:rFonts w:ascii="Calibri" w:hAnsi="Calibri" w:cs="Calibri"/>
                <w:color w:val="000000"/>
                <w:sz w:val="20"/>
                <w:szCs w:val="20"/>
              </w:rPr>
              <w:t>EN BUEN ESTADO</w:t>
            </w:r>
          </w:p>
        </w:tc>
      </w:tr>
      <w:tr w:rsidR="00096DA0" w:rsidTr="00B7122E">
        <w:trPr>
          <w:trHeight w:val="300"/>
        </w:trPr>
        <w:tc>
          <w:tcPr>
            <w:tcW w:w="2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DA0" w:rsidRDefault="00096DA0" w:rsidP="00B7122E">
            <w:pPr>
              <w:jc w:val="center"/>
              <w:rPr>
                <w:rFonts w:ascii="Calibri" w:hAnsi="Calibri" w:cs="Calibri"/>
                <w:color w:val="000000"/>
                <w:sz w:val="20"/>
                <w:szCs w:val="20"/>
              </w:rPr>
            </w:pPr>
            <w:r>
              <w:rPr>
                <w:rFonts w:ascii="Calibri" w:hAnsi="Calibri" w:cs="Calibri"/>
                <w:color w:val="000000"/>
                <w:sz w:val="20"/>
                <w:szCs w:val="20"/>
              </w:rPr>
              <w:t>2011-2012</w:t>
            </w:r>
          </w:p>
        </w:tc>
        <w:tc>
          <w:tcPr>
            <w:tcW w:w="2638" w:type="dxa"/>
            <w:tcBorders>
              <w:top w:val="single" w:sz="4" w:space="0" w:color="auto"/>
              <w:left w:val="nil"/>
              <w:bottom w:val="single" w:sz="4" w:space="0" w:color="auto"/>
              <w:right w:val="single" w:sz="4" w:space="0" w:color="auto"/>
            </w:tcBorders>
            <w:shd w:val="clear" w:color="auto" w:fill="auto"/>
            <w:noWrap/>
            <w:vAlign w:val="bottom"/>
            <w:hideMark/>
          </w:tcPr>
          <w:p w:rsidR="00096DA0" w:rsidRDefault="00096DA0" w:rsidP="00B7122E">
            <w:pPr>
              <w:jc w:val="center"/>
              <w:rPr>
                <w:rFonts w:ascii="Calibri" w:hAnsi="Calibri" w:cs="Calibri"/>
                <w:color w:val="000000"/>
                <w:sz w:val="20"/>
                <w:szCs w:val="20"/>
              </w:rPr>
            </w:pPr>
            <w:r>
              <w:rPr>
                <w:rFonts w:ascii="Calibri" w:hAnsi="Calibri" w:cs="Calibri"/>
                <w:color w:val="000000"/>
                <w:sz w:val="20"/>
                <w:szCs w:val="20"/>
              </w:rPr>
              <w:t>1</w:t>
            </w:r>
          </w:p>
        </w:tc>
        <w:tc>
          <w:tcPr>
            <w:tcW w:w="4238" w:type="dxa"/>
            <w:tcBorders>
              <w:top w:val="nil"/>
              <w:left w:val="nil"/>
              <w:bottom w:val="single" w:sz="4" w:space="0" w:color="auto"/>
              <w:right w:val="single" w:sz="4" w:space="0" w:color="auto"/>
            </w:tcBorders>
            <w:shd w:val="clear" w:color="auto" w:fill="auto"/>
            <w:noWrap/>
            <w:vAlign w:val="center"/>
            <w:hideMark/>
          </w:tcPr>
          <w:p w:rsidR="00096DA0" w:rsidRDefault="00096DA0" w:rsidP="00B7122E">
            <w:pPr>
              <w:jc w:val="center"/>
              <w:rPr>
                <w:rFonts w:ascii="Calibri" w:hAnsi="Calibri" w:cs="Calibri"/>
                <w:color w:val="000000"/>
                <w:sz w:val="20"/>
                <w:szCs w:val="20"/>
              </w:rPr>
            </w:pPr>
            <w:r>
              <w:rPr>
                <w:rFonts w:ascii="Calibri" w:hAnsi="Calibri" w:cs="Calibri"/>
                <w:color w:val="000000"/>
                <w:sz w:val="20"/>
                <w:szCs w:val="20"/>
              </w:rPr>
              <w:t>EN BUEN ESTADO</w:t>
            </w:r>
          </w:p>
        </w:tc>
      </w:tr>
      <w:tr w:rsidR="00096DA0" w:rsidTr="00B7122E">
        <w:trPr>
          <w:trHeight w:val="300"/>
        </w:trPr>
        <w:tc>
          <w:tcPr>
            <w:tcW w:w="2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DA0" w:rsidRDefault="00096DA0" w:rsidP="00B7122E">
            <w:pPr>
              <w:jc w:val="center"/>
              <w:rPr>
                <w:rFonts w:ascii="Calibri" w:hAnsi="Calibri" w:cs="Calibri"/>
                <w:color w:val="000000"/>
                <w:sz w:val="20"/>
                <w:szCs w:val="20"/>
              </w:rPr>
            </w:pPr>
            <w:r>
              <w:rPr>
                <w:rFonts w:ascii="Calibri" w:hAnsi="Calibri" w:cs="Calibri"/>
                <w:color w:val="000000"/>
                <w:sz w:val="20"/>
                <w:szCs w:val="20"/>
              </w:rPr>
              <w:t>2013-2014</w:t>
            </w:r>
          </w:p>
        </w:tc>
        <w:tc>
          <w:tcPr>
            <w:tcW w:w="2638" w:type="dxa"/>
            <w:tcBorders>
              <w:top w:val="single" w:sz="4" w:space="0" w:color="auto"/>
              <w:left w:val="nil"/>
              <w:bottom w:val="single" w:sz="4" w:space="0" w:color="auto"/>
              <w:right w:val="single" w:sz="4" w:space="0" w:color="auto"/>
            </w:tcBorders>
            <w:shd w:val="clear" w:color="auto" w:fill="auto"/>
            <w:noWrap/>
            <w:vAlign w:val="bottom"/>
            <w:hideMark/>
          </w:tcPr>
          <w:p w:rsidR="00096DA0" w:rsidRDefault="00096DA0" w:rsidP="00B7122E">
            <w:pPr>
              <w:jc w:val="center"/>
              <w:rPr>
                <w:rFonts w:ascii="Calibri" w:hAnsi="Calibri" w:cs="Calibri"/>
                <w:color w:val="000000"/>
                <w:sz w:val="20"/>
                <w:szCs w:val="20"/>
              </w:rPr>
            </w:pPr>
            <w:r>
              <w:rPr>
                <w:rFonts w:ascii="Calibri" w:hAnsi="Calibri" w:cs="Calibri"/>
                <w:color w:val="000000"/>
                <w:sz w:val="20"/>
                <w:szCs w:val="20"/>
              </w:rPr>
              <w:t>1</w:t>
            </w:r>
          </w:p>
        </w:tc>
        <w:tc>
          <w:tcPr>
            <w:tcW w:w="4238" w:type="dxa"/>
            <w:tcBorders>
              <w:top w:val="nil"/>
              <w:left w:val="nil"/>
              <w:bottom w:val="single" w:sz="4" w:space="0" w:color="auto"/>
              <w:right w:val="single" w:sz="4" w:space="0" w:color="auto"/>
            </w:tcBorders>
            <w:shd w:val="clear" w:color="auto" w:fill="auto"/>
            <w:noWrap/>
            <w:vAlign w:val="center"/>
            <w:hideMark/>
          </w:tcPr>
          <w:p w:rsidR="00096DA0" w:rsidRDefault="00096DA0" w:rsidP="00B7122E">
            <w:pPr>
              <w:jc w:val="center"/>
              <w:rPr>
                <w:rFonts w:ascii="Calibri" w:hAnsi="Calibri" w:cs="Calibri"/>
                <w:color w:val="000000"/>
                <w:sz w:val="20"/>
                <w:szCs w:val="20"/>
              </w:rPr>
            </w:pPr>
            <w:r>
              <w:rPr>
                <w:rFonts w:ascii="Calibri" w:hAnsi="Calibri" w:cs="Calibri"/>
                <w:color w:val="000000"/>
                <w:sz w:val="20"/>
                <w:szCs w:val="20"/>
              </w:rPr>
              <w:t>EN BUEN ESTADO</w:t>
            </w:r>
          </w:p>
        </w:tc>
      </w:tr>
    </w:tbl>
    <w:p w:rsidR="0096232D" w:rsidRDefault="0096232D" w:rsidP="0096232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7"/>
        </w:tabs>
        <w:suppressAutoHyphens/>
        <w:spacing w:line="276" w:lineRule="auto"/>
        <w:ind w:left="720"/>
        <w:jc w:val="both"/>
        <w:rPr>
          <w:rFonts w:ascii="Arial" w:hAnsi="Arial" w:cs="Arial"/>
          <w:bCs/>
          <w:color w:val="000000"/>
          <w:spacing w:val="-3"/>
          <w:sz w:val="22"/>
          <w:szCs w:val="22"/>
        </w:rPr>
      </w:pPr>
    </w:p>
    <w:p w:rsidR="00096DA0" w:rsidRPr="00096DA0" w:rsidRDefault="00096DA0" w:rsidP="004079BE">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647"/>
        </w:tabs>
        <w:spacing w:line="276" w:lineRule="auto"/>
        <w:ind w:right="-880"/>
        <w:jc w:val="both"/>
        <w:rPr>
          <w:rFonts w:ascii="Arial" w:hAnsi="Arial" w:cs="Arial"/>
          <w:bCs/>
          <w:color w:val="000000"/>
          <w:spacing w:val="-3"/>
          <w:sz w:val="22"/>
          <w:szCs w:val="22"/>
        </w:rPr>
      </w:pPr>
      <w:r w:rsidRPr="00096DA0">
        <w:rPr>
          <w:rFonts w:ascii="Arial" w:hAnsi="Arial" w:cs="Arial"/>
          <w:bCs/>
          <w:color w:val="000000"/>
          <w:spacing w:val="-3"/>
          <w:sz w:val="22"/>
          <w:szCs w:val="22"/>
        </w:rPr>
        <w:t>Se entrega una carpeta con el los años 2015, 2016 y 2017.</w:t>
      </w:r>
    </w:p>
    <w:p w:rsidR="00096DA0" w:rsidRDefault="00096DA0" w:rsidP="004079BE">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647"/>
        </w:tabs>
        <w:spacing w:line="276" w:lineRule="auto"/>
        <w:ind w:right="-880"/>
        <w:jc w:val="both"/>
        <w:rPr>
          <w:rFonts w:ascii="Arial" w:hAnsi="Arial" w:cs="Arial"/>
          <w:bCs/>
          <w:color w:val="000000"/>
          <w:spacing w:val="-3"/>
          <w:sz w:val="22"/>
          <w:szCs w:val="22"/>
        </w:rPr>
      </w:pPr>
    </w:p>
    <w:p w:rsidR="009F5567" w:rsidRDefault="009F5567" w:rsidP="004079BE">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647"/>
        </w:tabs>
        <w:spacing w:line="276" w:lineRule="auto"/>
        <w:ind w:right="-880"/>
        <w:jc w:val="both"/>
        <w:rPr>
          <w:rFonts w:ascii="Arial" w:hAnsi="Arial" w:cs="Arial"/>
          <w:b/>
          <w:color w:val="000000"/>
          <w:spacing w:val="-3"/>
          <w:sz w:val="22"/>
          <w:szCs w:val="22"/>
        </w:rPr>
      </w:pPr>
    </w:p>
    <w:p w:rsidR="009F5567" w:rsidRDefault="009F5567" w:rsidP="004079BE">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647"/>
        </w:tabs>
        <w:spacing w:line="276" w:lineRule="auto"/>
        <w:ind w:right="-880"/>
        <w:jc w:val="both"/>
        <w:rPr>
          <w:rFonts w:ascii="Arial" w:hAnsi="Arial" w:cs="Arial"/>
          <w:b/>
          <w:color w:val="000000"/>
          <w:spacing w:val="-3"/>
          <w:sz w:val="22"/>
          <w:szCs w:val="22"/>
        </w:rPr>
      </w:pPr>
    </w:p>
    <w:p w:rsidR="009F5567" w:rsidRDefault="009F5567" w:rsidP="004079BE">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647"/>
        </w:tabs>
        <w:spacing w:line="276" w:lineRule="auto"/>
        <w:ind w:right="-880"/>
        <w:jc w:val="both"/>
        <w:rPr>
          <w:rFonts w:ascii="Arial" w:hAnsi="Arial" w:cs="Arial"/>
          <w:b/>
          <w:color w:val="000000"/>
          <w:spacing w:val="-3"/>
          <w:sz w:val="22"/>
          <w:szCs w:val="22"/>
        </w:rPr>
      </w:pPr>
    </w:p>
    <w:p w:rsidR="00B10621" w:rsidRPr="004079BE" w:rsidRDefault="00B10621" w:rsidP="004079BE">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647"/>
        </w:tabs>
        <w:spacing w:line="276" w:lineRule="auto"/>
        <w:ind w:right="-880"/>
        <w:jc w:val="both"/>
        <w:rPr>
          <w:rFonts w:ascii="Arial" w:hAnsi="Arial" w:cs="Arial"/>
          <w:color w:val="000000"/>
          <w:spacing w:val="-3"/>
          <w:sz w:val="22"/>
          <w:szCs w:val="22"/>
        </w:rPr>
      </w:pPr>
      <w:r w:rsidRPr="004079BE">
        <w:rPr>
          <w:rFonts w:ascii="Arial" w:hAnsi="Arial" w:cs="Arial"/>
          <w:b/>
          <w:color w:val="000000"/>
          <w:spacing w:val="-3"/>
          <w:sz w:val="22"/>
          <w:szCs w:val="22"/>
        </w:rPr>
        <w:lastRenderedPageBreak/>
        <w:t>INSTRUCCIONES AL  NOTARIO ENTRANTE</w:t>
      </w:r>
      <w:r w:rsidRPr="004079BE">
        <w:rPr>
          <w:rFonts w:ascii="Arial" w:hAnsi="Arial" w:cs="Arial"/>
          <w:color w:val="000000"/>
          <w:spacing w:val="-3"/>
          <w:sz w:val="22"/>
          <w:szCs w:val="22"/>
        </w:rPr>
        <w:t>.</w:t>
      </w:r>
    </w:p>
    <w:p w:rsidR="000B3707" w:rsidRPr="004079BE" w:rsidRDefault="000B3707" w:rsidP="004079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color w:val="000000"/>
          <w:sz w:val="22"/>
          <w:szCs w:val="22"/>
        </w:rPr>
      </w:pPr>
    </w:p>
    <w:p w:rsidR="00B10621" w:rsidRPr="00056124" w:rsidRDefault="00B10621" w:rsidP="004079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Calibri" w:hAnsi="Calibri" w:cs="Arial"/>
          <w:color w:val="000000"/>
          <w:spacing w:val="-3"/>
          <w:sz w:val="22"/>
          <w:szCs w:val="22"/>
        </w:rPr>
      </w:pPr>
      <w:r w:rsidRPr="004079BE">
        <w:rPr>
          <w:rFonts w:ascii="Arial" w:hAnsi="Arial" w:cs="Arial"/>
          <w:color w:val="000000"/>
          <w:spacing w:val="-3"/>
          <w:sz w:val="22"/>
          <w:szCs w:val="22"/>
        </w:rPr>
        <w:t>Se instruye en el sentido de anotar en todas las actas de comparecencia los derechos notariales y el valor del IVA que se genera numeración con vigencia anual.</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000000"/>
          <w:spacing w:val="-3"/>
        </w:rPr>
      </w:pPr>
    </w:p>
    <w:p w:rsidR="003951D5" w:rsidRDefault="003951D5"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000000"/>
          <w:spacing w:val="-3"/>
        </w:rPr>
      </w:pPr>
    </w:p>
    <w:p w:rsidR="007D53AF" w:rsidRDefault="007D53AF"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000000"/>
          <w:spacing w:val="-3"/>
        </w:rPr>
      </w:pPr>
    </w:p>
    <w:p w:rsidR="00B10621" w:rsidRPr="004079BE" w:rsidRDefault="00B10621" w:rsidP="004079BE">
      <w:pPr>
        <w:tabs>
          <w:tab w:val="left" w:pos="0"/>
          <w:tab w:val="left" w:pos="708"/>
          <w:tab w:val="left" w:pos="1416"/>
          <w:tab w:val="left" w:pos="2124"/>
          <w:tab w:val="left" w:pos="2832"/>
          <w:tab w:val="left" w:pos="3540"/>
        </w:tabs>
        <w:suppressAutoHyphens/>
        <w:spacing w:line="276" w:lineRule="auto"/>
        <w:jc w:val="both"/>
        <w:rPr>
          <w:rFonts w:ascii="Arial" w:hAnsi="Arial" w:cs="Arial"/>
          <w:b/>
          <w:color w:val="000000"/>
          <w:spacing w:val="-3"/>
          <w:sz w:val="22"/>
          <w:szCs w:val="22"/>
        </w:rPr>
      </w:pPr>
      <w:r w:rsidRPr="004079BE">
        <w:rPr>
          <w:rFonts w:ascii="Arial" w:hAnsi="Arial" w:cs="Arial"/>
          <w:b/>
          <w:color w:val="000000"/>
          <w:spacing w:val="-3"/>
          <w:sz w:val="22"/>
          <w:szCs w:val="22"/>
        </w:rPr>
        <w:t>F. DECLARACIONES EXTRAJUICIO.</w:t>
      </w:r>
    </w:p>
    <w:p w:rsidR="00B10621" w:rsidRPr="004079BE" w:rsidRDefault="00B10621" w:rsidP="004079BE">
      <w:pPr>
        <w:tabs>
          <w:tab w:val="left" w:pos="0"/>
          <w:tab w:val="left" w:pos="708"/>
          <w:tab w:val="left" w:pos="1416"/>
          <w:tab w:val="left" w:pos="2124"/>
          <w:tab w:val="left" w:pos="2832"/>
          <w:tab w:val="left" w:pos="3540"/>
        </w:tabs>
        <w:suppressAutoHyphens/>
        <w:spacing w:line="276" w:lineRule="auto"/>
        <w:jc w:val="both"/>
        <w:rPr>
          <w:rFonts w:ascii="Arial" w:hAnsi="Arial" w:cs="Arial"/>
          <w:b/>
          <w:color w:val="000000"/>
          <w:spacing w:val="-3"/>
          <w:sz w:val="22"/>
          <w:szCs w:val="22"/>
        </w:rPr>
      </w:pPr>
    </w:p>
    <w:p w:rsidR="00B10621" w:rsidRDefault="00B10621" w:rsidP="00801CDA">
      <w:pPr>
        <w:tabs>
          <w:tab w:val="left" w:pos="0"/>
          <w:tab w:val="left" w:pos="708"/>
          <w:tab w:val="left" w:pos="1416"/>
          <w:tab w:val="left" w:pos="2124"/>
          <w:tab w:val="left" w:pos="2832"/>
          <w:tab w:val="left" w:pos="3540"/>
        </w:tabs>
        <w:suppressAutoHyphens/>
        <w:spacing w:line="360" w:lineRule="auto"/>
        <w:jc w:val="both"/>
        <w:rPr>
          <w:rFonts w:ascii="Arial" w:hAnsi="Arial" w:cs="Arial"/>
          <w:bCs/>
          <w:spacing w:val="-3"/>
          <w:sz w:val="22"/>
          <w:szCs w:val="22"/>
        </w:rPr>
      </w:pPr>
      <w:r w:rsidRPr="004079BE">
        <w:rPr>
          <w:rFonts w:ascii="Arial" w:hAnsi="Arial" w:cs="Arial"/>
          <w:bCs/>
          <w:spacing w:val="-3"/>
          <w:sz w:val="22"/>
          <w:szCs w:val="22"/>
        </w:rPr>
        <w:t xml:space="preserve">Se entregan </w:t>
      </w:r>
      <w:r w:rsidR="00051F1D" w:rsidRPr="004079BE">
        <w:rPr>
          <w:rFonts w:ascii="Arial" w:hAnsi="Arial" w:cs="Arial"/>
          <w:bCs/>
          <w:spacing w:val="-3"/>
          <w:sz w:val="22"/>
          <w:szCs w:val="22"/>
        </w:rPr>
        <w:t xml:space="preserve"> </w:t>
      </w:r>
      <w:r w:rsidR="0096232D">
        <w:rPr>
          <w:rFonts w:ascii="Arial" w:hAnsi="Arial" w:cs="Arial"/>
          <w:bCs/>
          <w:spacing w:val="-3"/>
          <w:sz w:val="22"/>
          <w:szCs w:val="22"/>
        </w:rPr>
        <w:t>las siguiente</w:t>
      </w:r>
      <w:r w:rsidR="00801CDA">
        <w:rPr>
          <w:rFonts w:ascii="Arial" w:hAnsi="Arial" w:cs="Arial"/>
          <w:bCs/>
          <w:spacing w:val="-3"/>
          <w:sz w:val="22"/>
          <w:szCs w:val="22"/>
        </w:rPr>
        <w:t>s</w:t>
      </w:r>
      <w:r w:rsidR="0096232D">
        <w:rPr>
          <w:rFonts w:ascii="Arial" w:hAnsi="Arial" w:cs="Arial"/>
          <w:bCs/>
          <w:spacing w:val="-3"/>
          <w:sz w:val="22"/>
          <w:szCs w:val="22"/>
        </w:rPr>
        <w:t xml:space="preserve"> </w:t>
      </w:r>
      <w:r w:rsidR="00801CDA">
        <w:rPr>
          <w:rFonts w:ascii="Arial" w:hAnsi="Arial" w:cs="Arial"/>
          <w:bCs/>
          <w:spacing w:val="-3"/>
          <w:sz w:val="22"/>
          <w:szCs w:val="22"/>
        </w:rPr>
        <w:t xml:space="preserve">sesenta y tres (63) tomos con </w:t>
      </w:r>
      <w:r w:rsidR="00051F1D" w:rsidRPr="004079BE">
        <w:rPr>
          <w:rFonts w:ascii="Arial" w:hAnsi="Arial" w:cs="Arial"/>
          <w:bCs/>
          <w:spacing w:val="-3"/>
          <w:sz w:val="22"/>
          <w:szCs w:val="22"/>
        </w:rPr>
        <w:t>declaraciones extra juicio</w:t>
      </w:r>
      <w:r w:rsidR="009B6549" w:rsidRPr="004079BE">
        <w:rPr>
          <w:rFonts w:ascii="Arial" w:hAnsi="Arial" w:cs="Arial"/>
          <w:bCs/>
          <w:spacing w:val="-3"/>
          <w:sz w:val="22"/>
          <w:szCs w:val="22"/>
        </w:rPr>
        <w:t xml:space="preserve"> </w:t>
      </w:r>
      <w:r w:rsidR="0096232D">
        <w:rPr>
          <w:rFonts w:ascii="Arial" w:hAnsi="Arial" w:cs="Arial"/>
          <w:bCs/>
          <w:spacing w:val="-3"/>
          <w:sz w:val="22"/>
          <w:szCs w:val="22"/>
        </w:rPr>
        <w:t>que se relacionan a continuación.</w:t>
      </w:r>
    </w:p>
    <w:p w:rsidR="007D0898" w:rsidRPr="007D0898" w:rsidRDefault="007D0898" w:rsidP="007D08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7"/>
        </w:tabs>
        <w:suppressAutoHyphens/>
        <w:spacing w:line="276" w:lineRule="auto"/>
        <w:jc w:val="both"/>
        <w:rPr>
          <w:rFonts w:ascii="Arial" w:hAnsi="Arial" w:cs="Arial"/>
          <w:b/>
          <w:bCs/>
          <w:color w:val="000000"/>
          <w:spacing w:val="-3"/>
          <w:sz w:val="22"/>
          <w:szCs w:val="22"/>
        </w:rPr>
      </w:pPr>
    </w:p>
    <w:tbl>
      <w:tblPr>
        <w:tblW w:w="6860" w:type="dxa"/>
        <w:jc w:val="center"/>
        <w:tblInd w:w="55" w:type="dxa"/>
        <w:tblCellMar>
          <w:left w:w="70" w:type="dxa"/>
          <w:right w:w="70" w:type="dxa"/>
        </w:tblCellMar>
        <w:tblLook w:val="04A0" w:firstRow="1" w:lastRow="0" w:firstColumn="1" w:lastColumn="0" w:noHBand="0" w:noVBand="1"/>
      </w:tblPr>
      <w:tblGrid>
        <w:gridCol w:w="2092"/>
        <w:gridCol w:w="2092"/>
        <w:gridCol w:w="862"/>
        <w:gridCol w:w="1814"/>
      </w:tblGrid>
      <w:tr w:rsidR="00801CDA" w:rsidRPr="005A17C0" w:rsidTr="00801CDA">
        <w:trPr>
          <w:trHeight w:val="300"/>
          <w:jc w:val="center"/>
        </w:trPr>
        <w:tc>
          <w:tcPr>
            <w:tcW w:w="6860" w:type="dxa"/>
            <w:gridSpan w:val="4"/>
            <w:vMerge w:val="restar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DECLARACIONES EXTRAJUICIO</w:t>
            </w:r>
          </w:p>
        </w:tc>
      </w:tr>
      <w:tr w:rsidR="00801CDA" w:rsidRPr="005A17C0" w:rsidTr="00801CDA">
        <w:trPr>
          <w:trHeight w:val="300"/>
          <w:jc w:val="center"/>
        </w:trPr>
        <w:tc>
          <w:tcPr>
            <w:tcW w:w="6860" w:type="dxa"/>
            <w:gridSpan w:val="4"/>
            <w:vMerge/>
            <w:tcBorders>
              <w:top w:val="single" w:sz="4" w:space="0" w:color="auto"/>
              <w:left w:val="single" w:sz="4" w:space="0" w:color="auto"/>
              <w:bottom w:val="single" w:sz="4" w:space="0" w:color="auto"/>
              <w:right w:val="single" w:sz="4" w:space="0" w:color="auto"/>
            </w:tcBorders>
            <w:vAlign w:val="center"/>
            <w:hideMark/>
          </w:tcPr>
          <w:p w:rsidR="00801CDA" w:rsidRPr="005A17C0" w:rsidRDefault="00801CDA">
            <w:pPr>
              <w:rPr>
                <w:rFonts w:asciiTheme="minorHAnsi" w:hAnsiTheme="minorHAnsi" w:cstheme="minorHAnsi"/>
                <w:b/>
                <w:bCs/>
                <w:color w:val="FFFFFF"/>
                <w:sz w:val="20"/>
                <w:szCs w:val="20"/>
              </w:rPr>
            </w:pPr>
          </w:p>
        </w:tc>
      </w:tr>
      <w:tr w:rsidR="00801CDA" w:rsidRPr="005A17C0" w:rsidTr="00801CDA">
        <w:trPr>
          <w:trHeight w:val="300"/>
          <w:jc w:val="center"/>
        </w:trPr>
        <w:tc>
          <w:tcPr>
            <w:tcW w:w="2092" w:type="dxa"/>
            <w:tcBorders>
              <w:top w:val="nil"/>
              <w:left w:val="single" w:sz="4" w:space="0" w:color="auto"/>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 xml:space="preserve">DE </w:t>
            </w:r>
          </w:p>
        </w:tc>
        <w:tc>
          <w:tcPr>
            <w:tcW w:w="2092" w:type="dxa"/>
            <w:tcBorders>
              <w:top w:val="nil"/>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w:t>
            </w:r>
          </w:p>
        </w:tc>
        <w:tc>
          <w:tcPr>
            <w:tcW w:w="862" w:type="dxa"/>
            <w:tcBorders>
              <w:top w:val="nil"/>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AÑO</w:t>
            </w:r>
          </w:p>
        </w:tc>
        <w:tc>
          <w:tcPr>
            <w:tcW w:w="1814"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CANTIDAD</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SEPTIEMBRE</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OCTUBRE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2006</w:t>
            </w:r>
          </w:p>
        </w:tc>
        <w:tc>
          <w:tcPr>
            <w:tcW w:w="1814" w:type="dxa"/>
            <w:tcBorders>
              <w:top w:val="nil"/>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NOVIEMBRE</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DICIEMBRE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2006</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 xml:space="preserve">DE </w:t>
            </w:r>
          </w:p>
        </w:tc>
        <w:tc>
          <w:tcPr>
            <w:tcW w:w="209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w:t>
            </w:r>
          </w:p>
        </w:tc>
        <w:tc>
          <w:tcPr>
            <w:tcW w:w="86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AÑO</w:t>
            </w:r>
          </w:p>
        </w:tc>
        <w:tc>
          <w:tcPr>
            <w:tcW w:w="1814"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CANTIDAD</w:t>
            </w:r>
          </w:p>
        </w:tc>
      </w:tr>
      <w:tr w:rsidR="00801CDA" w:rsidRPr="005A17C0" w:rsidTr="00801CDA">
        <w:trPr>
          <w:trHeight w:val="315"/>
          <w:jc w:val="center"/>
        </w:trPr>
        <w:tc>
          <w:tcPr>
            <w:tcW w:w="20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 xml:space="preserve">ENERO </w:t>
            </w:r>
          </w:p>
        </w:tc>
        <w:tc>
          <w:tcPr>
            <w:tcW w:w="209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FEBRERO</w:t>
            </w:r>
          </w:p>
        </w:tc>
        <w:tc>
          <w:tcPr>
            <w:tcW w:w="86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2007</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MARZO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ABRIL</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2007</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MAYO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JUNIO</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2007</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JULIO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AGOSTO</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2007</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SEPTIEMBRE</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2007</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OCTUBRE</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2007</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NOVIEMBRE</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DICIEMBRE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2007</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 xml:space="preserve">DE </w:t>
            </w:r>
          </w:p>
        </w:tc>
        <w:tc>
          <w:tcPr>
            <w:tcW w:w="209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w:t>
            </w:r>
          </w:p>
        </w:tc>
        <w:tc>
          <w:tcPr>
            <w:tcW w:w="86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AÑO</w:t>
            </w:r>
          </w:p>
        </w:tc>
        <w:tc>
          <w:tcPr>
            <w:tcW w:w="1814"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CANTIDAD</w:t>
            </w:r>
          </w:p>
        </w:tc>
      </w:tr>
      <w:tr w:rsidR="00801CDA" w:rsidRPr="005A17C0" w:rsidTr="00801CDA">
        <w:trPr>
          <w:trHeight w:val="315"/>
          <w:jc w:val="center"/>
        </w:trPr>
        <w:tc>
          <w:tcPr>
            <w:tcW w:w="20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 xml:space="preserve">ENERO </w:t>
            </w:r>
          </w:p>
        </w:tc>
        <w:tc>
          <w:tcPr>
            <w:tcW w:w="209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FEBRERO</w:t>
            </w:r>
          </w:p>
        </w:tc>
        <w:tc>
          <w:tcPr>
            <w:tcW w:w="86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2008</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MARZO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ABRIL</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2008</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MAYO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JUNIO</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2008</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JULIO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SEPTIEMBRE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2008</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OCTUBRE</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DICIEMBRE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2008</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 xml:space="preserve">DE </w:t>
            </w:r>
          </w:p>
        </w:tc>
        <w:tc>
          <w:tcPr>
            <w:tcW w:w="209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w:t>
            </w:r>
          </w:p>
        </w:tc>
        <w:tc>
          <w:tcPr>
            <w:tcW w:w="86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AÑO</w:t>
            </w:r>
          </w:p>
        </w:tc>
        <w:tc>
          <w:tcPr>
            <w:tcW w:w="1814"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CANTIDAD</w:t>
            </w:r>
          </w:p>
        </w:tc>
      </w:tr>
      <w:tr w:rsidR="00801CDA" w:rsidRPr="005A17C0" w:rsidTr="00801CDA">
        <w:trPr>
          <w:trHeight w:val="315"/>
          <w:jc w:val="center"/>
        </w:trPr>
        <w:tc>
          <w:tcPr>
            <w:tcW w:w="20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 xml:space="preserve">ENERO </w:t>
            </w:r>
          </w:p>
        </w:tc>
        <w:tc>
          <w:tcPr>
            <w:tcW w:w="209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FEBRERO</w:t>
            </w:r>
          </w:p>
        </w:tc>
        <w:tc>
          <w:tcPr>
            <w:tcW w:w="86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2009</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MARZO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2009</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ABRIL</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2009</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MAYO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JULIO</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2009</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AGOSTO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SEPTIEMBRE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2009</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OCTUBRE</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DICIEMBRE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2009</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lastRenderedPageBreak/>
              <w:t xml:space="preserve">DE </w:t>
            </w:r>
          </w:p>
        </w:tc>
        <w:tc>
          <w:tcPr>
            <w:tcW w:w="209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w:t>
            </w:r>
          </w:p>
        </w:tc>
        <w:tc>
          <w:tcPr>
            <w:tcW w:w="86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AÑO</w:t>
            </w:r>
          </w:p>
        </w:tc>
        <w:tc>
          <w:tcPr>
            <w:tcW w:w="1814"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CANTIDAD</w:t>
            </w:r>
          </w:p>
        </w:tc>
      </w:tr>
      <w:tr w:rsidR="00801CDA" w:rsidRPr="005A17C0" w:rsidTr="00801CDA">
        <w:trPr>
          <w:trHeight w:val="315"/>
          <w:jc w:val="center"/>
        </w:trPr>
        <w:tc>
          <w:tcPr>
            <w:tcW w:w="20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 xml:space="preserve">ENERO </w:t>
            </w:r>
          </w:p>
        </w:tc>
        <w:tc>
          <w:tcPr>
            <w:tcW w:w="209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MARZO</w:t>
            </w:r>
          </w:p>
        </w:tc>
        <w:tc>
          <w:tcPr>
            <w:tcW w:w="86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2010</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ABRIL</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JUNIO</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2010</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00"/>
          <w:jc w:val="center"/>
        </w:trPr>
        <w:tc>
          <w:tcPr>
            <w:tcW w:w="209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 xml:space="preserve">DE </w:t>
            </w:r>
          </w:p>
        </w:tc>
        <w:tc>
          <w:tcPr>
            <w:tcW w:w="209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w:t>
            </w:r>
          </w:p>
        </w:tc>
        <w:tc>
          <w:tcPr>
            <w:tcW w:w="86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AÑO</w:t>
            </w:r>
          </w:p>
        </w:tc>
        <w:tc>
          <w:tcPr>
            <w:tcW w:w="1814"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CANTIDAD</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JULIO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SEPTIEMBRE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2010</w:t>
            </w:r>
          </w:p>
        </w:tc>
        <w:tc>
          <w:tcPr>
            <w:tcW w:w="1814" w:type="dxa"/>
            <w:tcBorders>
              <w:top w:val="nil"/>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OCTUBRE</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DICIEMBRE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2010</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 xml:space="preserve">DE </w:t>
            </w:r>
          </w:p>
        </w:tc>
        <w:tc>
          <w:tcPr>
            <w:tcW w:w="209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w:t>
            </w:r>
          </w:p>
        </w:tc>
        <w:tc>
          <w:tcPr>
            <w:tcW w:w="86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AÑO</w:t>
            </w:r>
          </w:p>
        </w:tc>
        <w:tc>
          <w:tcPr>
            <w:tcW w:w="1814"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CANTIDAD</w:t>
            </w:r>
          </w:p>
        </w:tc>
      </w:tr>
      <w:tr w:rsidR="00801CDA" w:rsidRPr="005A17C0" w:rsidTr="00801CDA">
        <w:trPr>
          <w:trHeight w:val="315"/>
          <w:jc w:val="center"/>
        </w:trPr>
        <w:tc>
          <w:tcPr>
            <w:tcW w:w="20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 xml:space="preserve">ENERO </w:t>
            </w:r>
          </w:p>
        </w:tc>
        <w:tc>
          <w:tcPr>
            <w:tcW w:w="209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MARZO</w:t>
            </w:r>
          </w:p>
        </w:tc>
        <w:tc>
          <w:tcPr>
            <w:tcW w:w="86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2011</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ABRIL</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JULIO</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2011</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AGOSTO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OCTUBRE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2011</w:t>
            </w:r>
          </w:p>
        </w:tc>
        <w:tc>
          <w:tcPr>
            <w:tcW w:w="1814" w:type="dxa"/>
            <w:tcBorders>
              <w:top w:val="nil"/>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NOVIEMBRE</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DICIEMBRE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2011</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 xml:space="preserve">DE </w:t>
            </w:r>
          </w:p>
        </w:tc>
        <w:tc>
          <w:tcPr>
            <w:tcW w:w="209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w:t>
            </w:r>
          </w:p>
        </w:tc>
        <w:tc>
          <w:tcPr>
            <w:tcW w:w="86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AÑO</w:t>
            </w:r>
          </w:p>
        </w:tc>
        <w:tc>
          <w:tcPr>
            <w:tcW w:w="1814"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CANTIDAD</w:t>
            </w:r>
          </w:p>
        </w:tc>
      </w:tr>
      <w:tr w:rsidR="00801CDA" w:rsidRPr="005A17C0" w:rsidTr="00801CDA">
        <w:trPr>
          <w:trHeight w:val="315"/>
          <w:jc w:val="center"/>
        </w:trPr>
        <w:tc>
          <w:tcPr>
            <w:tcW w:w="20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 xml:space="preserve">ENERO </w:t>
            </w:r>
          </w:p>
        </w:tc>
        <w:tc>
          <w:tcPr>
            <w:tcW w:w="209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MARZO</w:t>
            </w:r>
          </w:p>
        </w:tc>
        <w:tc>
          <w:tcPr>
            <w:tcW w:w="86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2012</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ABRIL</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JUNIO</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2012</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JULIO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AGOSTO</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2012</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SEPTIEMBRE</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OCTUBRE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2012</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NOVIEMBRE</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DICIEMBRE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2012</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 xml:space="preserve">DE </w:t>
            </w:r>
          </w:p>
        </w:tc>
        <w:tc>
          <w:tcPr>
            <w:tcW w:w="209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w:t>
            </w:r>
          </w:p>
        </w:tc>
        <w:tc>
          <w:tcPr>
            <w:tcW w:w="86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AÑO</w:t>
            </w:r>
          </w:p>
        </w:tc>
        <w:tc>
          <w:tcPr>
            <w:tcW w:w="1814"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CANTIDAD</w:t>
            </w:r>
          </w:p>
        </w:tc>
      </w:tr>
      <w:tr w:rsidR="00801CDA" w:rsidRPr="005A17C0" w:rsidTr="00801CDA">
        <w:trPr>
          <w:trHeight w:val="315"/>
          <w:jc w:val="center"/>
        </w:trPr>
        <w:tc>
          <w:tcPr>
            <w:tcW w:w="20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 xml:space="preserve">ENERO </w:t>
            </w:r>
          </w:p>
        </w:tc>
        <w:tc>
          <w:tcPr>
            <w:tcW w:w="209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w:t>
            </w:r>
          </w:p>
        </w:tc>
        <w:tc>
          <w:tcPr>
            <w:tcW w:w="86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2013</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FEBRERO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2013</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MARZO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2013</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ABRIL</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MAYO</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2013</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JUNIO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JULIO</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2013</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AGOSTO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SEPTIEMBRE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2013</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OCTUBRE</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NOVIEMBRE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2013</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DICIEMBRE</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2013</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 xml:space="preserve">DE </w:t>
            </w:r>
          </w:p>
        </w:tc>
        <w:tc>
          <w:tcPr>
            <w:tcW w:w="209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w:t>
            </w:r>
          </w:p>
        </w:tc>
        <w:tc>
          <w:tcPr>
            <w:tcW w:w="86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AÑO</w:t>
            </w:r>
          </w:p>
        </w:tc>
        <w:tc>
          <w:tcPr>
            <w:tcW w:w="1814"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CANTIDAD</w:t>
            </w:r>
          </w:p>
        </w:tc>
      </w:tr>
      <w:tr w:rsidR="00801CDA" w:rsidRPr="005A17C0" w:rsidTr="00801CDA">
        <w:trPr>
          <w:trHeight w:val="315"/>
          <w:jc w:val="center"/>
        </w:trPr>
        <w:tc>
          <w:tcPr>
            <w:tcW w:w="20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ENERO</w:t>
            </w:r>
          </w:p>
        </w:tc>
        <w:tc>
          <w:tcPr>
            <w:tcW w:w="209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FEBRERO</w:t>
            </w:r>
          </w:p>
        </w:tc>
        <w:tc>
          <w:tcPr>
            <w:tcW w:w="86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2014</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MARZO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ABRIL</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2014</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MAYO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JUNIO</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2014</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JULIO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AGOSTO</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2014</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SEPTIEMBRE</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OCTUBRE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2014</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NOVIEMBRE</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DICIEMBRE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2014</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 xml:space="preserve">DE </w:t>
            </w:r>
          </w:p>
        </w:tc>
        <w:tc>
          <w:tcPr>
            <w:tcW w:w="209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w:t>
            </w:r>
          </w:p>
        </w:tc>
        <w:tc>
          <w:tcPr>
            <w:tcW w:w="86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AÑO</w:t>
            </w:r>
          </w:p>
        </w:tc>
        <w:tc>
          <w:tcPr>
            <w:tcW w:w="1814"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CANTIDAD</w:t>
            </w:r>
          </w:p>
        </w:tc>
      </w:tr>
      <w:tr w:rsidR="00801CDA" w:rsidRPr="005A17C0" w:rsidTr="00801CDA">
        <w:trPr>
          <w:trHeight w:val="315"/>
          <w:jc w:val="center"/>
        </w:trPr>
        <w:tc>
          <w:tcPr>
            <w:tcW w:w="20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ENERO</w:t>
            </w:r>
          </w:p>
        </w:tc>
        <w:tc>
          <w:tcPr>
            <w:tcW w:w="209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FEBRERO</w:t>
            </w:r>
          </w:p>
        </w:tc>
        <w:tc>
          <w:tcPr>
            <w:tcW w:w="86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2015</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MARZO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ABRIL</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2015</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lastRenderedPageBreak/>
              <w:t xml:space="preserve">DE </w:t>
            </w:r>
          </w:p>
        </w:tc>
        <w:tc>
          <w:tcPr>
            <w:tcW w:w="209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w:t>
            </w:r>
          </w:p>
        </w:tc>
        <w:tc>
          <w:tcPr>
            <w:tcW w:w="86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AÑO</w:t>
            </w:r>
          </w:p>
        </w:tc>
        <w:tc>
          <w:tcPr>
            <w:tcW w:w="1814"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CANTIDAD</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MAYO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JUNIO</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2015</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JULIO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AGOSTO</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2015</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SEPTIEMBRE</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OCTUBRE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2015</w:t>
            </w:r>
          </w:p>
        </w:tc>
        <w:tc>
          <w:tcPr>
            <w:tcW w:w="1814" w:type="dxa"/>
            <w:tcBorders>
              <w:top w:val="nil"/>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NOVIEMBRE</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DICIEMBRE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2015</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 xml:space="preserve">DE </w:t>
            </w:r>
          </w:p>
        </w:tc>
        <w:tc>
          <w:tcPr>
            <w:tcW w:w="209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w:t>
            </w:r>
          </w:p>
        </w:tc>
        <w:tc>
          <w:tcPr>
            <w:tcW w:w="86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AÑO</w:t>
            </w:r>
          </w:p>
        </w:tc>
        <w:tc>
          <w:tcPr>
            <w:tcW w:w="1814"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CANTIDAD</w:t>
            </w:r>
          </w:p>
        </w:tc>
      </w:tr>
      <w:tr w:rsidR="00801CDA" w:rsidRPr="005A17C0" w:rsidTr="00801CDA">
        <w:trPr>
          <w:trHeight w:val="315"/>
          <w:jc w:val="center"/>
        </w:trPr>
        <w:tc>
          <w:tcPr>
            <w:tcW w:w="20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ENERO</w:t>
            </w:r>
          </w:p>
        </w:tc>
        <w:tc>
          <w:tcPr>
            <w:tcW w:w="209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FEBRERO</w:t>
            </w:r>
          </w:p>
        </w:tc>
        <w:tc>
          <w:tcPr>
            <w:tcW w:w="86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2016</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MARZO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ABRIL</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2016</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MAYO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JUNIO</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2016</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JULIO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AGOSTO</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2016</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SEPTIEMBRE</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OCTUBRE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2016</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NOVIEMBRE</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DICIEMBRE</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2016</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 xml:space="preserve">DE </w:t>
            </w:r>
          </w:p>
        </w:tc>
        <w:tc>
          <w:tcPr>
            <w:tcW w:w="209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w:t>
            </w:r>
          </w:p>
        </w:tc>
        <w:tc>
          <w:tcPr>
            <w:tcW w:w="862"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AÑO</w:t>
            </w:r>
          </w:p>
        </w:tc>
        <w:tc>
          <w:tcPr>
            <w:tcW w:w="1814" w:type="dxa"/>
            <w:tcBorders>
              <w:top w:val="single" w:sz="4" w:space="0" w:color="auto"/>
              <w:left w:val="nil"/>
              <w:bottom w:val="single" w:sz="4" w:space="0" w:color="auto"/>
              <w:right w:val="single" w:sz="4" w:space="0" w:color="auto"/>
            </w:tcBorders>
            <w:shd w:val="clear" w:color="000000" w:fill="FF0000"/>
            <w:noWrap/>
            <w:vAlign w:val="center"/>
            <w:hideMark/>
          </w:tcPr>
          <w:p w:rsidR="00801CDA" w:rsidRPr="005A17C0" w:rsidRDefault="00801CDA">
            <w:pPr>
              <w:jc w:val="center"/>
              <w:rPr>
                <w:rFonts w:asciiTheme="minorHAnsi" w:hAnsiTheme="minorHAnsi" w:cstheme="minorHAnsi"/>
                <w:b/>
                <w:bCs/>
                <w:color w:val="FFFFFF"/>
                <w:sz w:val="20"/>
                <w:szCs w:val="20"/>
              </w:rPr>
            </w:pPr>
            <w:r w:rsidRPr="005A17C0">
              <w:rPr>
                <w:rFonts w:asciiTheme="minorHAnsi" w:hAnsiTheme="minorHAnsi" w:cstheme="minorHAnsi"/>
                <w:b/>
                <w:bCs/>
                <w:color w:val="FFFFFF"/>
                <w:sz w:val="20"/>
                <w:szCs w:val="20"/>
              </w:rPr>
              <w:t>CANTIDAD</w:t>
            </w:r>
          </w:p>
        </w:tc>
      </w:tr>
      <w:tr w:rsidR="00801CDA" w:rsidRPr="005A17C0" w:rsidTr="00801CDA">
        <w:trPr>
          <w:trHeight w:val="315"/>
          <w:jc w:val="center"/>
        </w:trPr>
        <w:tc>
          <w:tcPr>
            <w:tcW w:w="20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 xml:space="preserve"> ENERO </w:t>
            </w:r>
          </w:p>
        </w:tc>
        <w:tc>
          <w:tcPr>
            <w:tcW w:w="209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FEBRERO</w:t>
            </w:r>
          </w:p>
        </w:tc>
        <w:tc>
          <w:tcPr>
            <w:tcW w:w="862" w:type="dxa"/>
            <w:tcBorders>
              <w:top w:val="single" w:sz="8" w:space="0" w:color="auto"/>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2017</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MARZO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ABRIL</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2017</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MAYO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JUNIO</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2017</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r w:rsidR="00801CDA" w:rsidRPr="005A17C0" w:rsidTr="00801CDA">
        <w:trPr>
          <w:trHeight w:val="315"/>
          <w:jc w:val="center"/>
        </w:trPr>
        <w:tc>
          <w:tcPr>
            <w:tcW w:w="2092" w:type="dxa"/>
            <w:tcBorders>
              <w:top w:val="nil"/>
              <w:left w:val="single" w:sz="8" w:space="0" w:color="auto"/>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JULIO</w:t>
            </w:r>
          </w:p>
        </w:tc>
        <w:tc>
          <w:tcPr>
            <w:tcW w:w="209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AGOSTO</w:t>
            </w:r>
          </w:p>
        </w:tc>
        <w:tc>
          <w:tcPr>
            <w:tcW w:w="862" w:type="dxa"/>
            <w:tcBorders>
              <w:top w:val="nil"/>
              <w:left w:val="nil"/>
              <w:bottom w:val="single" w:sz="8" w:space="0" w:color="auto"/>
              <w:right w:val="single" w:sz="8" w:space="0" w:color="auto"/>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2017</w:t>
            </w:r>
          </w:p>
        </w:tc>
        <w:tc>
          <w:tcPr>
            <w:tcW w:w="1814" w:type="dxa"/>
            <w:tcBorders>
              <w:top w:val="single" w:sz="8" w:space="0" w:color="auto"/>
              <w:left w:val="nil"/>
              <w:bottom w:val="single" w:sz="8" w:space="0" w:color="auto"/>
              <w:right w:val="single" w:sz="8" w:space="0" w:color="000000"/>
            </w:tcBorders>
            <w:shd w:val="clear" w:color="auto" w:fill="auto"/>
            <w:noWrap/>
            <w:vAlign w:val="center"/>
            <w:hideMark/>
          </w:tcPr>
          <w:p w:rsidR="00801CDA" w:rsidRPr="005A17C0" w:rsidRDefault="00801CDA">
            <w:pPr>
              <w:jc w:val="center"/>
              <w:rPr>
                <w:rFonts w:asciiTheme="minorHAnsi" w:hAnsiTheme="minorHAnsi" w:cstheme="minorHAnsi"/>
                <w:color w:val="000000"/>
                <w:sz w:val="20"/>
                <w:szCs w:val="20"/>
              </w:rPr>
            </w:pPr>
            <w:r w:rsidRPr="005A17C0">
              <w:rPr>
                <w:rFonts w:asciiTheme="minorHAnsi" w:hAnsiTheme="minorHAnsi" w:cstheme="minorHAnsi"/>
                <w:color w:val="000000"/>
                <w:sz w:val="20"/>
                <w:szCs w:val="20"/>
              </w:rPr>
              <w:t>1</w:t>
            </w:r>
          </w:p>
        </w:tc>
      </w:tr>
    </w:tbl>
    <w:p w:rsidR="0096232D" w:rsidRPr="004079BE" w:rsidRDefault="0096232D" w:rsidP="004079BE">
      <w:pPr>
        <w:tabs>
          <w:tab w:val="left" w:pos="0"/>
          <w:tab w:val="left" w:pos="708"/>
          <w:tab w:val="left" w:pos="1416"/>
          <w:tab w:val="left" w:pos="2124"/>
          <w:tab w:val="left" w:pos="2832"/>
          <w:tab w:val="left" w:pos="3540"/>
        </w:tabs>
        <w:suppressAutoHyphens/>
        <w:spacing w:line="276" w:lineRule="auto"/>
        <w:jc w:val="both"/>
        <w:rPr>
          <w:rFonts w:ascii="Arial" w:hAnsi="Arial" w:cs="Arial"/>
          <w:bCs/>
          <w:spacing w:val="-3"/>
          <w:sz w:val="22"/>
          <w:szCs w:val="22"/>
        </w:rPr>
      </w:pPr>
    </w:p>
    <w:p w:rsidR="000B60B9" w:rsidRDefault="000B60B9" w:rsidP="004079BE">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647"/>
        </w:tabs>
        <w:spacing w:line="276" w:lineRule="auto"/>
        <w:ind w:right="-880"/>
        <w:jc w:val="both"/>
        <w:rPr>
          <w:rFonts w:ascii="Arial" w:hAnsi="Arial" w:cs="Arial"/>
          <w:b/>
          <w:color w:val="000000"/>
          <w:spacing w:val="-3"/>
          <w:sz w:val="22"/>
          <w:szCs w:val="22"/>
        </w:rPr>
      </w:pPr>
    </w:p>
    <w:p w:rsidR="00B10621" w:rsidRPr="004079BE" w:rsidRDefault="00B10621" w:rsidP="004079BE">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647"/>
        </w:tabs>
        <w:spacing w:line="276" w:lineRule="auto"/>
        <w:ind w:right="-880"/>
        <w:jc w:val="both"/>
        <w:rPr>
          <w:rFonts w:ascii="Arial" w:hAnsi="Arial" w:cs="Arial"/>
          <w:color w:val="000000"/>
          <w:sz w:val="22"/>
          <w:szCs w:val="22"/>
        </w:rPr>
      </w:pPr>
      <w:r w:rsidRPr="004079BE">
        <w:rPr>
          <w:rFonts w:ascii="Arial" w:hAnsi="Arial" w:cs="Arial"/>
          <w:b/>
          <w:color w:val="000000"/>
          <w:spacing w:val="-3"/>
          <w:sz w:val="22"/>
          <w:szCs w:val="22"/>
        </w:rPr>
        <w:t>INSTRUCCIONES AL  NOTARIO  ENTRANTE</w:t>
      </w:r>
      <w:r w:rsidRPr="004079BE">
        <w:rPr>
          <w:rFonts w:ascii="Arial" w:hAnsi="Arial" w:cs="Arial"/>
          <w:color w:val="000000"/>
          <w:spacing w:val="-3"/>
          <w:sz w:val="22"/>
          <w:szCs w:val="22"/>
        </w:rPr>
        <w:t>.</w:t>
      </w:r>
    </w:p>
    <w:p w:rsidR="00B10621" w:rsidRPr="004079BE" w:rsidRDefault="009B6549" w:rsidP="004079BE">
      <w:pPr>
        <w:tabs>
          <w:tab w:val="left" w:pos="142"/>
          <w:tab w:val="left" w:pos="8647"/>
        </w:tabs>
        <w:spacing w:line="276" w:lineRule="auto"/>
        <w:jc w:val="both"/>
        <w:rPr>
          <w:rFonts w:ascii="Arial" w:hAnsi="Arial" w:cs="Arial"/>
          <w:color w:val="000000"/>
          <w:sz w:val="22"/>
          <w:szCs w:val="22"/>
        </w:rPr>
      </w:pPr>
      <w:r w:rsidRPr="004079BE">
        <w:rPr>
          <w:rFonts w:ascii="Arial" w:hAnsi="Arial" w:cs="Arial"/>
          <w:color w:val="000000"/>
          <w:sz w:val="22"/>
          <w:szCs w:val="22"/>
        </w:rPr>
        <w:t xml:space="preserve"> </w:t>
      </w:r>
    </w:p>
    <w:p w:rsidR="00B10621" w:rsidRPr="004079BE" w:rsidRDefault="00B10621" w:rsidP="004079BE">
      <w:pPr>
        <w:tabs>
          <w:tab w:val="left" w:pos="142"/>
          <w:tab w:val="left" w:pos="8647"/>
        </w:tabs>
        <w:spacing w:line="276" w:lineRule="auto"/>
        <w:jc w:val="both"/>
        <w:rPr>
          <w:rFonts w:ascii="Arial" w:hAnsi="Arial" w:cs="Arial"/>
          <w:color w:val="000000"/>
          <w:sz w:val="22"/>
          <w:szCs w:val="22"/>
        </w:rPr>
      </w:pPr>
      <w:r w:rsidRPr="004079BE">
        <w:rPr>
          <w:rFonts w:ascii="Arial" w:hAnsi="Arial" w:cs="Arial"/>
          <w:color w:val="000000"/>
          <w:sz w:val="22"/>
          <w:szCs w:val="22"/>
        </w:rPr>
        <w:t xml:space="preserve">Declaraciones </w:t>
      </w:r>
      <w:proofErr w:type="spellStart"/>
      <w:r w:rsidRPr="004079BE">
        <w:rPr>
          <w:rFonts w:ascii="Arial" w:hAnsi="Arial" w:cs="Arial"/>
          <w:color w:val="000000"/>
          <w:sz w:val="22"/>
          <w:szCs w:val="22"/>
        </w:rPr>
        <w:t>Extraproceso</w:t>
      </w:r>
      <w:proofErr w:type="spellEnd"/>
      <w:r w:rsidRPr="004079BE">
        <w:rPr>
          <w:rFonts w:ascii="Arial" w:hAnsi="Arial" w:cs="Arial"/>
          <w:color w:val="000000"/>
          <w:sz w:val="22"/>
          <w:szCs w:val="22"/>
        </w:rPr>
        <w:t>: Decreto 1557 de 1989 e Instrucciones Administrativas Nos 01-20 de junio 8  de 2001 y  12 de mayo 7 de 2004, artículo 43 del Decreto 2148 de 1983</w:t>
      </w:r>
      <w:r w:rsidR="00596D2E" w:rsidRPr="004079BE">
        <w:rPr>
          <w:rFonts w:ascii="Arial" w:hAnsi="Arial" w:cs="Arial"/>
          <w:color w:val="000000"/>
          <w:sz w:val="22"/>
          <w:szCs w:val="22"/>
        </w:rPr>
        <w:t>.</w:t>
      </w:r>
    </w:p>
    <w:p w:rsidR="00B10621" w:rsidRPr="004079BE" w:rsidRDefault="00B10621" w:rsidP="004079BE">
      <w:pPr>
        <w:tabs>
          <w:tab w:val="left" w:pos="142"/>
          <w:tab w:val="left" w:pos="8647"/>
        </w:tabs>
        <w:spacing w:line="276" w:lineRule="auto"/>
        <w:jc w:val="both"/>
        <w:rPr>
          <w:rFonts w:ascii="Arial" w:hAnsi="Arial" w:cs="Arial"/>
          <w:color w:val="000000"/>
          <w:sz w:val="22"/>
          <w:szCs w:val="22"/>
        </w:rPr>
      </w:pPr>
    </w:p>
    <w:p w:rsidR="00B10621" w:rsidRPr="004079BE" w:rsidRDefault="00B10621" w:rsidP="004079BE">
      <w:pPr>
        <w:tabs>
          <w:tab w:val="left" w:pos="142"/>
          <w:tab w:val="left" w:pos="8647"/>
        </w:tabs>
        <w:spacing w:line="276" w:lineRule="auto"/>
        <w:jc w:val="both"/>
        <w:rPr>
          <w:rFonts w:ascii="Arial" w:hAnsi="Arial" w:cs="Arial"/>
          <w:color w:val="000000"/>
          <w:sz w:val="22"/>
          <w:szCs w:val="22"/>
        </w:rPr>
      </w:pPr>
      <w:r w:rsidRPr="004079BE">
        <w:rPr>
          <w:rFonts w:ascii="Arial" w:hAnsi="Arial" w:cs="Arial"/>
          <w:color w:val="000000"/>
          <w:sz w:val="22"/>
          <w:szCs w:val="22"/>
        </w:rPr>
        <w:t>Deben elaborarse  mediante acta numerada en orden consecutivo cumpli</w:t>
      </w:r>
      <w:r w:rsidR="007330F4" w:rsidRPr="004079BE">
        <w:rPr>
          <w:rFonts w:ascii="Arial" w:hAnsi="Arial" w:cs="Arial"/>
          <w:color w:val="000000"/>
          <w:sz w:val="22"/>
          <w:szCs w:val="22"/>
        </w:rPr>
        <w:t>endo los siguientes requisitos:</w:t>
      </w:r>
    </w:p>
    <w:p w:rsidR="00B10621" w:rsidRPr="004079BE" w:rsidRDefault="00B10621" w:rsidP="004079BE">
      <w:pPr>
        <w:pStyle w:val="Norma"/>
        <w:numPr>
          <w:ilvl w:val="0"/>
          <w:numId w:val="9"/>
        </w:numPr>
        <w:spacing w:line="276" w:lineRule="auto"/>
        <w:rPr>
          <w:rFonts w:ascii="Arial" w:hAnsi="Arial" w:cs="Arial"/>
          <w:sz w:val="22"/>
          <w:szCs w:val="22"/>
        </w:rPr>
      </w:pPr>
      <w:r w:rsidRPr="004079BE">
        <w:rPr>
          <w:rFonts w:ascii="Arial" w:hAnsi="Arial" w:cs="Arial"/>
          <w:sz w:val="22"/>
          <w:szCs w:val="22"/>
        </w:rPr>
        <w:t>El acta debe contener los generales de ley.</w:t>
      </w:r>
    </w:p>
    <w:p w:rsidR="00B10621" w:rsidRPr="004079BE" w:rsidRDefault="00B10621" w:rsidP="004079BE">
      <w:pPr>
        <w:pStyle w:val="Norma"/>
        <w:numPr>
          <w:ilvl w:val="0"/>
          <w:numId w:val="9"/>
        </w:numPr>
        <w:spacing w:line="276" w:lineRule="auto"/>
        <w:rPr>
          <w:rFonts w:ascii="Arial" w:hAnsi="Arial" w:cs="Arial"/>
          <w:sz w:val="22"/>
          <w:szCs w:val="22"/>
        </w:rPr>
      </w:pPr>
      <w:r w:rsidRPr="004079BE">
        <w:rPr>
          <w:rFonts w:ascii="Arial" w:hAnsi="Arial" w:cs="Arial"/>
          <w:color w:val="000000"/>
          <w:sz w:val="22"/>
          <w:szCs w:val="22"/>
        </w:rPr>
        <w:t>Debe verificarse que el declarante rinda su declaración bajo la gravedad del juramento.</w:t>
      </w:r>
    </w:p>
    <w:p w:rsidR="00B10621" w:rsidRPr="004079BE" w:rsidRDefault="00B10621" w:rsidP="004079BE">
      <w:pPr>
        <w:pStyle w:val="Norma"/>
        <w:numPr>
          <w:ilvl w:val="0"/>
          <w:numId w:val="9"/>
        </w:numPr>
        <w:spacing w:line="276" w:lineRule="auto"/>
        <w:rPr>
          <w:rFonts w:ascii="Arial" w:hAnsi="Arial" w:cs="Arial"/>
          <w:sz w:val="22"/>
          <w:szCs w:val="22"/>
        </w:rPr>
      </w:pPr>
      <w:r w:rsidRPr="004079BE">
        <w:rPr>
          <w:rFonts w:ascii="Arial" w:hAnsi="Arial" w:cs="Arial"/>
          <w:color w:val="000000"/>
          <w:sz w:val="22"/>
          <w:szCs w:val="22"/>
        </w:rPr>
        <w:t>Que el interesado explique las razones de su testimonio.</w:t>
      </w:r>
    </w:p>
    <w:p w:rsidR="00B10621" w:rsidRPr="004079BE" w:rsidRDefault="00B10621" w:rsidP="004079BE">
      <w:pPr>
        <w:pStyle w:val="Norma"/>
        <w:numPr>
          <w:ilvl w:val="0"/>
          <w:numId w:val="9"/>
        </w:numPr>
        <w:spacing w:line="276" w:lineRule="auto"/>
        <w:rPr>
          <w:rFonts w:ascii="Arial" w:hAnsi="Arial" w:cs="Arial"/>
          <w:sz w:val="22"/>
          <w:szCs w:val="22"/>
        </w:rPr>
      </w:pPr>
      <w:r w:rsidRPr="004079BE">
        <w:rPr>
          <w:rFonts w:ascii="Arial" w:hAnsi="Arial" w:cs="Arial"/>
          <w:color w:val="000000"/>
          <w:sz w:val="22"/>
          <w:szCs w:val="22"/>
        </w:rPr>
        <w:t>Que  se diga a quien se dirige dicho testimonio, entidad, etc.</w:t>
      </w:r>
    </w:p>
    <w:p w:rsidR="00B10621" w:rsidRPr="004079BE" w:rsidRDefault="00B10621" w:rsidP="004079BE">
      <w:pPr>
        <w:pStyle w:val="Norma"/>
        <w:numPr>
          <w:ilvl w:val="0"/>
          <w:numId w:val="9"/>
        </w:numPr>
        <w:spacing w:line="276" w:lineRule="auto"/>
        <w:rPr>
          <w:rFonts w:ascii="Arial" w:hAnsi="Arial" w:cs="Arial"/>
          <w:sz w:val="22"/>
          <w:szCs w:val="22"/>
        </w:rPr>
      </w:pPr>
      <w:r w:rsidRPr="004079BE">
        <w:rPr>
          <w:rFonts w:ascii="Arial" w:hAnsi="Arial" w:cs="Arial"/>
          <w:color w:val="000000"/>
          <w:sz w:val="22"/>
          <w:szCs w:val="22"/>
        </w:rPr>
        <w:t>Debe ser suscrita por el declarante y autorizada por el notario.</w:t>
      </w:r>
    </w:p>
    <w:p w:rsidR="00B10621" w:rsidRPr="004079BE" w:rsidRDefault="00B10621" w:rsidP="004079BE">
      <w:pPr>
        <w:pStyle w:val="Norma"/>
        <w:numPr>
          <w:ilvl w:val="0"/>
          <w:numId w:val="9"/>
        </w:numPr>
        <w:spacing w:line="276" w:lineRule="auto"/>
        <w:rPr>
          <w:rFonts w:ascii="Arial" w:hAnsi="Arial" w:cs="Arial"/>
          <w:sz w:val="22"/>
          <w:szCs w:val="22"/>
        </w:rPr>
      </w:pPr>
      <w:r w:rsidRPr="004079BE">
        <w:rPr>
          <w:rFonts w:ascii="Arial" w:hAnsi="Arial" w:cs="Arial"/>
          <w:color w:val="000000"/>
          <w:sz w:val="22"/>
          <w:szCs w:val="22"/>
        </w:rPr>
        <w:t>Constatar que los derechos notariales se cobren de conformidad con el arancel vigente.</w:t>
      </w:r>
    </w:p>
    <w:p w:rsidR="00B10621" w:rsidRPr="004079BE" w:rsidRDefault="00B10621" w:rsidP="004079BE">
      <w:pPr>
        <w:pStyle w:val="Norma"/>
        <w:numPr>
          <w:ilvl w:val="0"/>
          <w:numId w:val="9"/>
        </w:numPr>
        <w:spacing w:line="276" w:lineRule="auto"/>
        <w:rPr>
          <w:rFonts w:ascii="Arial" w:hAnsi="Arial" w:cs="Arial"/>
          <w:sz w:val="22"/>
          <w:szCs w:val="22"/>
        </w:rPr>
      </w:pPr>
      <w:r w:rsidRPr="004079BE">
        <w:rPr>
          <w:rFonts w:ascii="Arial" w:hAnsi="Arial" w:cs="Arial"/>
          <w:color w:val="000000"/>
          <w:sz w:val="22"/>
          <w:szCs w:val="22"/>
        </w:rPr>
        <w:t>La declaración extra proceso, hecha por mujer cabeza de familia está exenta de derechos notariales y así deberá constar en la declaración.</w:t>
      </w:r>
    </w:p>
    <w:p w:rsidR="00B10621" w:rsidRPr="004079BE" w:rsidRDefault="00B10621" w:rsidP="004079BE">
      <w:pPr>
        <w:pStyle w:val="Norma"/>
        <w:numPr>
          <w:ilvl w:val="0"/>
          <w:numId w:val="9"/>
        </w:numPr>
        <w:spacing w:line="276" w:lineRule="auto"/>
        <w:rPr>
          <w:rFonts w:ascii="Arial" w:hAnsi="Arial" w:cs="Arial"/>
          <w:sz w:val="22"/>
          <w:szCs w:val="22"/>
        </w:rPr>
      </w:pPr>
      <w:r w:rsidRPr="004079BE">
        <w:rPr>
          <w:rFonts w:ascii="Arial" w:hAnsi="Arial" w:cs="Arial"/>
          <w:sz w:val="22"/>
          <w:szCs w:val="22"/>
        </w:rPr>
        <w:t>Velar por el  cumplimiento de la ley anti trámites. Art. 10 Ley 019/2012.</w:t>
      </w:r>
      <w:r w:rsidRPr="004079BE">
        <w:rPr>
          <w:rFonts w:ascii="Arial" w:hAnsi="Arial" w:cs="Arial"/>
          <w:b/>
          <w:bCs/>
          <w:sz w:val="22"/>
          <w:szCs w:val="22"/>
          <w:lang w:val="es-CO" w:eastAsia="es-CO"/>
        </w:rPr>
        <w:t xml:space="preserve"> </w:t>
      </w:r>
    </w:p>
    <w:p w:rsidR="00480F6C" w:rsidRDefault="00B10621" w:rsidP="007D53AF">
      <w:pPr>
        <w:pStyle w:val="NormalWeb"/>
        <w:spacing w:line="276" w:lineRule="auto"/>
        <w:jc w:val="both"/>
        <w:rPr>
          <w:rFonts w:ascii="Arial" w:hAnsi="Arial" w:cs="Arial"/>
          <w:sz w:val="22"/>
          <w:szCs w:val="22"/>
          <w:lang w:val="es-CO" w:eastAsia="es-CO"/>
        </w:rPr>
      </w:pPr>
      <w:r w:rsidRPr="004079BE">
        <w:rPr>
          <w:rFonts w:ascii="Arial" w:hAnsi="Arial" w:cs="Arial"/>
          <w:b/>
          <w:bCs/>
          <w:sz w:val="22"/>
          <w:szCs w:val="22"/>
          <w:lang w:val="es-CO" w:eastAsia="es-CO"/>
        </w:rPr>
        <w:lastRenderedPageBreak/>
        <w:t>Prohibición de declaraciones extra juicio</w:t>
      </w:r>
      <w:r w:rsidRPr="004079BE">
        <w:rPr>
          <w:rFonts w:ascii="Arial" w:hAnsi="Arial" w:cs="Arial"/>
          <w:sz w:val="22"/>
          <w:szCs w:val="22"/>
          <w:lang w:val="es-CO" w:eastAsia="es-CO"/>
        </w:rPr>
        <w:t>. Se prohíbe exigir como requisito para el trámite de una actuación administrativa declaraciones extra juicio ante autoridad administrativa o de cualquier otra índole. Para surtirla bastará la afirmación que haga el particular ante la autoridad, la cual se entenderá hecha bajo la gravedad del juramento. Ir numeradas con vigencia anual. LITERIAL I Instrucción administrativa O1-12  DEL 8 D EJUNIO DE 21001 LITERAL i.</w:t>
      </w:r>
    </w:p>
    <w:p w:rsidR="009F5567" w:rsidRPr="007D53AF" w:rsidRDefault="009F5567" w:rsidP="007D53AF">
      <w:pPr>
        <w:pStyle w:val="NormalWeb"/>
        <w:spacing w:line="276" w:lineRule="auto"/>
        <w:jc w:val="both"/>
        <w:rPr>
          <w:rFonts w:ascii="Arial" w:hAnsi="Arial" w:cs="Arial"/>
          <w:sz w:val="22"/>
          <w:szCs w:val="22"/>
          <w:lang w:val="es-CO" w:eastAsia="es-CO"/>
        </w:rPr>
      </w:pP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sz w:val="22"/>
          <w:szCs w:val="22"/>
        </w:rPr>
      </w:pPr>
      <w:r w:rsidRPr="00AC4EAA">
        <w:rPr>
          <w:rFonts w:ascii="Arial" w:hAnsi="Arial" w:cs="Arial"/>
          <w:b/>
          <w:color w:val="000000"/>
          <w:spacing w:val="-3"/>
          <w:sz w:val="22"/>
          <w:szCs w:val="22"/>
        </w:rPr>
        <w:t>G. TESTAMENTOS CERRADOS.</w:t>
      </w:r>
    </w:p>
    <w:p w:rsidR="00737FB5" w:rsidRPr="00AC4EAA" w:rsidRDefault="00737FB5"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sz w:val="22"/>
          <w:szCs w:val="22"/>
        </w:rPr>
      </w:pPr>
    </w:p>
    <w:p w:rsidR="000B3707" w:rsidRDefault="000B3707" w:rsidP="00B10621">
      <w:pPr>
        <w:spacing w:line="276" w:lineRule="auto"/>
        <w:rPr>
          <w:rFonts w:ascii="Arial" w:hAnsi="Arial" w:cs="Arial"/>
          <w:b/>
          <w:bCs/>
          <w:i/>
          <w:iCs/>
          <w:sz w:val="18"/>
          <w:szCs w:val="18"/>
        </w:rPr>
      </w:pPr>
    </w:p>
    <w:p w:rsidR="0045645D" w:rsidRDefault="0045645D" w:rsidP="002D0A00">
      <w:pPr>
        <w:pStyle w:val="Normal1"/>
        <w:spacing w:line="360" w:lineRule="auto"/>
        <w:jc w:val="both"/>
        <w:rPr>
          <w:rFonts w:ascii="Arial" w:eastAsia="Arial" w:hAnsi="Arial" w:cs="Arial"/>
          <w:sz w:val="22"/>
          <w:szCs w:val="22"/>
          <w:lang w:val="es-CO"/>
        </w:rPr>
      </w:pPr>
      <w:r>
        <w:rPr>
          <w:rFonts w:ascii="Arial" w:eastAsia="Arial" w:hAnsi="Arial" w:cs="Arial"/>
          <w:sz w:val="22"/>
          <w:szCs w:val="22"/>
        </w:rPr>
        <w:t xml:space="preserve">El </w:t>
      </w:r>
      <w:r>
        <w:rPr>
          <w:rFonts w:ascii="Arial" w:hAnsi="Arial" w:cs="Arial"/>
          <w:bCs/>
          <w:sz w:val="22"/>
          <w:szCs w:val="22"/>
        </w:rPr>
        <w:t>doctor</w:t>
      </w:r>
      <w:r w:rsidRPr="00EF6954">
        <w:rPr>
          <w:rFonts w:ascii="Arial" w:hAnsi="Arial" w:cs="Arial"/>
          <w:b/>
          <w:bCs/>
          <w:sz w:val="22"/>
          <w:szCs w:val="22"/>
        </w:rPr>
        <w:t xml:space="preserve"> </w:t>
      </w:r>
      <w:r w:rsidR="00480F6C">
        <w:rPr>
          <w:rFonts w:ascii="Arial" w:eastAsia="Arial" w:hAnsi="Arial" w:cs="Arial"/>
          <w:b/>
          <w:sz w:val="22"/>
          <w:szCs w:val="22"/>
        </w:rPr>
        <w:t>JOSE HELMER ZAPATA CARDONA</w:t>
      </w:r>
      <w:r w:rsidR="00480F6C">
        <w:rPr>
          <w:rFonts w:ascii="Arial" w:eastAsia="Arial" w:hAnsi="Arial" w:cs="Arial"/>
          <w:sz w:val="22"/>
          <w:szCs w:val="22"/>
        </w:rPr>
        <w:t xml:space="preserve">, </w:t>
      </w:r>
      <w:r>
        <w:rPr>
          <w:rFonts w:ascii="Arial" w:eastAsia="Arial" w:hAnsi="Arial" w:cs="Arial"/>
          <w:sz w:val="22"/>
          <w:szCs w:val="22"/>
        </w:rPr>
        <w:t xml:space="preserve">notario saliente </w:t>
      </w:r>
      <w:r w:rsidR="00AC4EAA" w:rsidRPr="00AC4EAA">
        <w:rPr>
          <w:rFonts w:ascii="Arial" w:eastAsia="Arial" w:hAnsi="Arial" w:cs="Arial"/>
          <w:sz w:val="22"/>
          <w:szCs w:val="22"/>
        </w:rPr>
        <w:t xml:space="preserve">tiene en este momento bajo su custodia </w:t>
      </w:r>
      <w:r w:rsidR="00850E8F" w:rsidRPr="00850E8F">
        <w:rPr>
          <w:rFonts w:ascii="Arial" w:eastAsia="Arial" w:hAnsi="Arial" w:cs="Arial"/>
          <w:b/>
          <w:color w:val="auto"/>
          <w:sz w:val="22"/>
          <w:szCs w:val="22"/>
        </w:rPr>
        <w:t>Veintiuno (21</w:t>
      </w:r>
      <w:r w:rsidR="00AC4EAA" w:rsidRPr="00850E8F">
        <w:rPr>
          <w:rFonts w:ascii="Arial" w:eastAsia="Arial" w:hAnsi="Arial" w:cs="Arial"/>
          <w:b/>
          <w:color w:val="auto"/>
          <w:sz w:val="22"/>
          <w:szCs w:val="22"/>
        </w:rPr>
        <w:t>)</w:t>
      </w:r>
      <w:r w:rsidR="00AC4EAA" w:rsidRPr="00AC4EAA">
        <w:rPr>
          <w:rFonts w:ascii="Arial" w:eastAsia="Arial" w:hAnsi="Arial" w:cs="Arial"/>
          <w:color w:val="auto"/>
          <w:sz w:val="22"/>
          <w:szCs w:val="22"/>
        </w:rPr>
        <w:t xml:space="preserve"> </w:t>
      </w:r>
      <w:r w:rsidR="00AC4EAA" w:rsidRPr="00AC4EAA">
        <w:rPr>
          <w:rFonts w:ascii="Arial" w:eastAsia="Arial" w:hAnsi="Arial" w:cs="Arial"/>
          <w:color w:val="auto"/>
          <w:sz w:val="22"/>
          <w:szCs w:val="22"/>
          <w:lang w:val="es-CO"/>
        </w:rPr>
        <w:t xml:space="preserve"> </w:t>
      </w:r>
      <w:r w:rsidR="00AC4EAA" w:rsidRPr="00AC4EAA">
        <w:rPr>
          <w:rFonts w:ascii="Arial" w:eastAsia="Arial" w:hAnsi="Arial" w:cs="Arial"/>
          <w:sz w:val="22"/>
          <w:szCs w:val="22"/>
          <w:lang w:val="es-CO"/>
        </w:rPr>
        <w:t>testamentos cerrados y lacrados, cada uno sellado y dentro de  un sobre debidamente marcado y que permite su fácil ide</w:t>
      </w:r>
      <w:r>
        <w:rPr>
          <w:rFonts w:ascii="Arial" w:eastAsia="Arial" w:hAnsi="Arial" w:cs="Arial"/>
          <w:sz w:val="22"/>
          <w:szCs w:val="22"/>
          <w:lang w:val="es-CO"/>
        </w:rPr>
        <w:t xml:space="preserve">ntificación. </w:t>
      </w:r>
    </w:p>
    <w:p w:rsidR="0045645D" w:rsidRDefault="0045645D" w:rsidP="002D0A00">
      <w:pPr>
        <w:pStyle w:val="Normal1"/>
        <w:spacing w:line="360" w:lineRule="auto"/>
        <w:jc w:val="both"/>
        <w:rPr>
          <w:rFonts w:ascii="Arial" w:eastAsia="Arial" w:hAnsi="Arial" w:cs="Arial"/>
          <w:sz w:val="22"/>
          <w:szCs w:val="22"/>
          <w:lang w:val="es-CO"/>
        </w:rPr>
      </w:pPr>
    </w:p>
    <w:p w:rsidR="00AC4EAA" w:rsidRPr="000E563C" w:rsidRDefault="0045645D" w:rsidP="005B459D">
      <w:pPr>
        <w:spacing w:line="360" w:lineRule="auto"/>
        <w:jc w:val="both"/>
        <w:rPr>
          <w:rFonts w:ascii="Arial" w:hAnsi="Arial" w:cs="Arial"/>
          <w:bCs/>
          <w:iCs/>
          <w:sz w:val="22"/>
          <w:szCs w:val="22"/>
        </w:rPr>
      </w:pPr>
      <w:r w:rsidRPr="00AC4EAA">
        <w:rPr>
          <w:rFonts w:ascii="Arial" w:hAnsi="Arial" w:cs="Arial"/>
          <w:bCs/>
          <w:iCs/>
          <w:sz w:val="22"/>
          <w:szCs w:val="22"/>
        </w:rPr>
        <w:t>Se relacionan a continuación los testamentos cerrados que s</w:t>
      </w:r>
      <w:r w:rsidR="000E563C">
        <w:rPr>
          <w:rFonts w:ascii="Arial" w:hAnsi="Arial" w:cs="Arial"/>
          <w:bCs/>
          <w:iCs/>
          <w:sz w:val="22"/>
          <w:szCs w:val="22"/>
        </w:rPr>
        <w:t>e entregan al notario entrante:</w:t>
      </w:r>
    </w:p>
    <w:p w:rsidR="00AC4EAA" w:rsidRPr="00AC4EAA" w:rsidRDefault="00AC4EAA" w:rsidP="00AC4EAA">
      <w:pPr>
        <w:pStyle w:val="Normal1"/>
        <w:spacing w:line="276" w:lineRule="auto"/>
        <w:jc w:val="both"/>
        <w:rPr>
          <w:rFonts w:ascii="Arial" w:eastAsia="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920"/>
        <w:gridCol w:w="1202"/>
        <w:gridCol w:w="1033"/>
        <w:gridCol w:w="4294"/>
        <w:gridCol w:w="1529"/>
      </w:tblGrid>
      <w:tr w:rsidR="00850E8F" w:rsidTr="00850E8F">
        <w:trPr>
          <w:trHeight w:val="300"/>
        </w:trPr>
        <w:tc>
          <w:tcPr>
            <w:tcW w:w="587"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50E8F" w:rsidRDefault="00850E8F">
            <w:pPr>
              <w:jc w:val="center"/>
              <w:rPr>
                <w:rFonts w:ascii="Calibri" w:hAnsi="Calibri" w:cs="Calibri"/>
                <w:b/>
                <w:bCs/>
                <w:color w:val="FFFFFF"/>
                <w:sz w:val="22"/>
                <w:szCs w:val="22"/>
              </w:rPr>
            </w:pPr>
            <w:r>
              <w:rPr>
                <w:rFonts w:ascii="Calibri" w:hAnsi="Calibri" w:cs="Calibri"/>
                <w:b/>
                <w:bCs/>
                <w:color w:val="FFFFFF"/>
                <w:sz w:val="22"/>
                <w:szCs w:val="22"/>
              </w:rPr>
              <w:t>N°</w:t>
            </w:r>
          </w:p>
        </w:tc>
        <w:tc>
          <w:tcPr>
            <w:tcW w:w="588" w:type="pct"/>
            <w:tcBorders>
              <w:top w:val="single" w:sz="4" w:space="0" w:color="auto"/>
              <w:left w:val="nil"/>
              <w:bottom w:val="single" w:sz="4" w:space="0" w:color="auto"/>
              <w:right w:val="single" w:sz="4" w:space="0" w:color="auto"/>
            </w:tcBorders>
            <w:shd w:val="clear" w:color="000000" w:fill="FF0000"/>
            <w:noWrap/>
            <w:vAlign w:val="center"/>
            <w:hideMark/>
          </w:tcPr>
          <w:p w:rsidR="00850E8F" w:rsidRDefault="00850E8F">
            <w:pPr>
              <w:jc w:val="center"/>
              <w:rPr>
                <w:rFonts w:ascii="Calibri" w:hAnsi="Calibri" w:cs="Calibri"/>
                <w:b/>
                <w:bCs/>
                <w:color w:val="FFFFFF"/>
                <w:sz w:val="22"/>
                <w:szCs w:val="22"/>
              </w:rPr>
            </w:pPr>
            <w:r>
              <w:rPr>
                <w:rFonts w:ascii="Calibri" w:hAnsi="Calibri" w:cs="Calibri"/>
                <w:b/>
                <w:bCs/>
                <w:color w:val="FFFFFF"/>
                <w:sz w:val="22"/>
                <w:szCs w:val="22"/>
              </w:rPr>
              <w:t>FECHA</w:t>
            </w:r>
          </w:p>
        </w:tc>
        <w:tc>
          <w:tcPr>
            <w:tcW w:w="587" w:type="pct"/>
            <w:tcBorders>
              <w:top w:val="single" w:sz="4" w:space="0" w:color="auto"/>
              <w:left w:val="nil"/>
              <w:bottom w:val="single" w:sz="4" w:space="0" w:color="auto"/>
              <w:right w:val="single" w:sz="4" w:space="0" w:color="auto"/>
            </w:tcBorders>
            <w:shd w:val="clear" w:color="000000" w:fill="FF0000"/>
            <w:noWrap/>
            <w:vAlign w:val="center"/>
            <w:hideMark/>
          </w:tcPr>
          <w:p w:rsidR="00850E8F" w:rsidRDefault="00850E8F">
            <w:pPr>
              <w:jc w:val="center"/>
              <w:rPr>
                <w:rFonts w:ascii="Calibri" w:hAnsi="Calibri" w:cs="Calibri"/>
                <w:b/>
                <w:bCs/>
                <w:color w:val="FFFFFF"/>
                <w:sz w:val="22"/>
                <w:szCs w:val="22"/>
              </w:rPr>
            </w:pPr>
            <w:r>
              <w:rPr>
                <w:rFonts w:ascii="Calibri" w:hAnsi="Calibri" w:cs="Calibri"/>
                <w:b/>
                <w:bCs/>
                <w:color w:val="FFFFFF"/>
                <w:sz w:val="22"/>
                <w:szCs w:val="22"/>
              </w:rPr>
              <w:t>CEDULA</w:t>
            </w:r>
          </w:p>
        </w:tc>
        <w:tc>
          <w:tcPr>
            <w:tcW w:w="2250" w:type="pct"/>
            <w:tcBorders>
              <w:top w:val="single" w:sz="4" w:space="0" w:color="auto"/>
              <w:left w:val="nil"/>
              <w:bottom w:val="single" w:sz="4" w:space="0" w:color="auto"/>
              <w:right w:val="single" w:sz="4" w:space="0" w:color="auto"/>
            </w:tcBorders>
            <w:shd w:val="clear" w:color="000000" w:fill="FF0000"/>
            <w:noWrap/>
            <w:vAlign w:val="center"/>
            <w:hideMark/>
          </w:tcPr>
          <w:p w:rsidR="00850E8F" w:rsidRDefault="00850E8F">
            <w:pPr>
              <w:jc w:val="center"/>
              <w:rPr>
                <w:rFonts w:ascii="Calibri" w:hAnsi="Calibri" w:cs="Calibri"/>
                <w:b/>
                <w:bCs/>
                <w:color w:val="FFFFFF"/>
                <w:sz w:val="22"/>
                <w:szCs w:val="22"/>
              </w:rPr>
            </w:pPr>
            <w:r>
              <w:rPr>
                <w:rFonts w:ascii="Calibri" w:hAnsi="Calibri" w:cs="Calibri"/>
                <w:b/>
                <w:bCs/>
                <w:color w:val="FFFFFF"/>
                <w:sz w:val="22"/>
                <w:szCs w:val="22"/>
              </w:rPr>
              <w:t>NOMBRE</w:t>
            </w:r>
          </w:p>
        </w:tc>
        <w:tc>
          <w:tcPr>
            <w:tcW w:w="988" w:type="pct"/>
            <w:tcBorders>
              <w:top w:val="single" w:sz="4" w:space="0" w:color="auto"/>
              <w:left w:val="nil"/>
              <w:bottom w:val="single" w:sz="4" w:space="0" w:color="auto"/>
              <w:right w:val="single" w:sz="4" w:space="0" w:color="auto"/>
            </w:tcBorders>
            <w:shd w:val="clear" w:color="000000" w:fill="FF0000"/>
            <w:noWrap/>
            <w:vAlign w:val="center"/>
            <w:hideMark/>
          </w:tcPr>
          <w:p w:rsidR="00850E8F" w:rsidRDefault="00850E8F">
            <w:pPr>
              <w:jc w:val="center"/>
              <w:rPr>
                <w:rFonts w:ascii="Calibri" w:hAnsi="Calibri" w:cs="Calibri"/>
                <w:b/>
                <w:bCs/>
                <w:color w:val="FFFFFF"/>
                <w:sz w:val="22"/>
                <w:szCs w:val="22"/>
              </w:rPr>
            </w:pPr>
            <w:r>
              <w:rPr>
                <w:rFonts w:ascii="Calibri" w:hAnsi="Calibri" w:cs="Calibri"/>
                <w:b/>
                <w:bCs/>
                <w:color w:val="FFFFFF"/>
                <w:sz w:val="22"/>
                <w:szCs w:val="22"/>
              </w:rPr>
              <w:t>N° ESCRITURA</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02/02/2007</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32526584</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FLOR DE MARIA BEDOYA GIRO</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138</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06/05/2010</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2448666</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PEDRO LUIS VALLEJO</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436</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3</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28/12/2012</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25188678</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MARIA VIRGELINA IZQUIERDO DE ATEHORTUA</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1217</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4</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30/01/2013</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15897010</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HERNAN GONZALEZ ATEHORTUA</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83</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5</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19/07/2013</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24302373</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BEATRIZ DEL PILAR PARRA ECHEVERRI</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560</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6</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16/07/2013</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24962003</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HERMINIA ALZATE SERNA</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638</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7</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20/03/2014</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31264828</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MARIA AMPARO  DIAZ ARIAS</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259</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8</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01/04/2014</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42061837</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MERCEDES ORBILIA LARGO</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299</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9</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15/05/2016</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10140360</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ARMANDO TREJOS JURADO</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424</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10</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17/06/2016</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10088919</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IVAN DE JESUS RIVERA LADION</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538</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11</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27/07/2015</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42013731</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LUZ DOLFENIA OSPINA BEDOYA</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670</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12</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13/01/2016</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34054900</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ROSMIRA FRANCO HENAO</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18</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13</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19/01/2016</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22784685</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JOSE FINA PEÑA ACOSTA</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49</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14</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02/02/2016</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24951017</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UVANID AGUIRRE MARIN</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94</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15</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15/04/2016</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24895424</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MARIA TRINIDAD HURTADO FERNANDEZ</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349</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16</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05/04/2016</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24891428</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JULIA ROSA GUTIERREZ HERNANDEZ</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373</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17</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27/04/2016</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25033714</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MARIA EDUVISA TREJOS FRANCO</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385</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18</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03/08/2016</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24917372</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MARIA AURENTINA CALVO  ALVAREZ</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745</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19</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24/29/2016</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25093725</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MARIA EDITH JIMENEZ RAMIREZ</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932</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lastRenderedPageBreak/>
              <w:t>20</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21/11/2016</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24927217</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MARIA AIDEE PALACIO RAMIREZ</w:t>
            </w:r>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1118</w:t>
            </w:r>
          </w:p>
        </w:tc>
      </w:tr>
      <w:tr w:rsidR="00850E8F" w:rsidTr="00850E8F">
        <w:trPr>
          <w:trHeight w:val="300"/>
        </w:trPr>
        <w:tc>
          <w:tcPr>
            <w:tcW w:w="587" w:type="pct"/>
            <w:tcBorders>
              <w:top w:val="nil"/>
              <w:left w:val="single" w:sz="4" w:space="0" w:color="auto"/>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21</w:t>
            </w:r>
          </w:p>
        </w:tc>
        <w:tc>
          <w:tcPr>
            <w:tcW w:w="5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17/08/2017</w:t>
            </w:r>
          </w:p>
        </w:tc>
        <w:tc>
          <w:tcPr>
            <w:tcW w:w="587"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24955239</w:t>
            </w:r>
          </w:p>
        </w:tc>
        <w:tc>
          <w:tcPr>
            <w:tcW w:w="2250"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 xml:space="preserve">MARIA TERESITA TORO </w:t>
            </w:r>
            <w:proofErr w:type="spellStart"/>
            <w:r>
              <w:rPr>
                <w:rFonts w:ascii="Calibri" w:hAnsi="Calibri" w:cs="Calibri"/>
                <w:color w:val="000000"/>
                <w:sz w:val="22"/>
                <w:szCs w:val="22"/>
              </w:rPr>
              <w:t>TORO</w:t>
            </w:r>
            <w:proofErr w:type="spellEnd"/>
          </w:p>
        </w:tc>
        <w:tc>
          <w:tcPr>
            <w:tcW w:w="988" w:type="pct"/>
            <w:tcBorders>
              <w:top w:val="nil"/>
              <w:left w:val="nil"/>
              <w:bottom w:val="single" w:sz="4" w:space="0" w:color="auto"/>
              <w:right w:val="single" w:sz="4" w:space="0" w:color="auto"/>
            </w:tcBorders>
            <w:shd w:val="clear" w:color="auto" w:fill="auto"/>
            <w:noWrap/>
            <w:vAlign w:val="center"/>
            <w:hideMark/>
          </w:tcPr>
          <w:p w:rsidR="00850E8F" w:rsidRDefault="00850E8F">
            <w:pPr>
              <w:jc w:val="center"/>
              <w:rPr>
                <w:rFonts w:ascii="Calibri" w:hAnsi="Calibri" w:cs="Calibri"/>
                <w:color w:val="000000"/>
                <w:sz w:val="22"/>
                <w:szCs w:val="22"/>
              </w:rPr>
            </w:pPr>
            <w:r>
              <w:rPr>
                <w:rFonts w:ascii="Calibri" w:hAnsi="Calibri" w:cs="Calibri"/>
                <w:color w:val="000000"/>
                <w:sz w:val="22"/>
                <w:szCs w:val="22"/>
              </w:rPr>
              <w:t>706</w:t>
            </w:r>
          </w:p>
        </w:tc>
      </w:tr>
    </w:tbl>
    <w:p w:rsidR="00AC4EAA" w:rsidRPr="00AC4EAA" w:rsidRDefault="00AC4EAA" w:rsidP="00AC4EAA">
      <w:pPr>
        <w:pStyle w:val="Normal1"/>
        <w:spacing w:line="276" w:lineRule="auto"/>
        <w:rPr>
          <w:rFonts w:ascii="Arial" w:eastAsia="Arial" w:hAnsi="Arial" w:cs="Arial"/>
          <w:b/>
          <w:sz w:val="22"/>
          <w:szCs w:val="22"/>
          <w:lang w:val="es-CO"/>
        </w:rPr>
      </w:pPr>
    </w:p>
    <w:p w:rsidR="000A5637" w:rsidRPr="00845824" w:rsidRDefault="0045645D" w:rsidP="00E42F35">
      <w:pPr>
        <w:spacing w:line="360" w:lineRule="auto"/>
        <w:jc w:val="both"/>
        <w:rPr>
          <w:rFonts w:ascii="Arial" w:hAnsi="Arial" w:cs="Arial"/>
          <w:bCs/>
          <w:sz w:val="22"/>
          <w:szCs w:val="22"/>
        </w:rPr>
      </w:pPr>
      <w:r>
        <w:rPr>
          <w:rFonts w:ascii="Arial" w:hAnsi="Arial" w:cs="Arial"/>
          <w:bCs/>
          <w:sz w:val="22"/>
          <w:szCs w:val="22"/>
          <w:lang w:val="es-CO"/>
        </w:rPr>
        <w:t>La</w:t>
      </w:r>
      <w:r w:rsidR="00845824" w:rsidRPr="00845824">
        <w:rPr>
          <w:rFonts w:ascii="Arial" w:hAnsi="Arial" w:cs="Arial"/>
          <w:bCs/>
          <w:sz w:val="22"/>
          <w:szCs w:val="22"/>
          <w:lang w:val="es-CO"/>
        </w:rPr>
        <w:t xml:space="preserve"> </w:t>
      </w:r>
      <w:r>
        <w:rPr>
          <w:rFonts w:ascii="Arial" w:hAnsi="Arial" w:cs="Arial"/>
          <w:bCs/>
          <w:sz w:val="22"/>
          <w:szCs w:val="22"/>
        </w:rPr>
        <w:t>Notaria</w:t>
      </w:r>
      <w:r w:rsidR="000A5637" w:rsidRPr="00845824">
        <w:rPr>
          <w:rFonts w:ascii="Arial" w:hAnsi="Arial" w:cs="Arial"/>
          <w:bCs/>
          <w:sz w:val="22"/>
          <w:szCs w:val="22"/>
        </w:rPr>
        <w:t xml:space="preserve"> Entrante </w:t>
      </w:r>
      <w:r w:rsidR="00943BA6">
        <w:rPr>
          <w:rFonts w:ascii="Arial" w:hAnsi="Arial" w:cs="Arial"/>
          <w:bCs/>
          <w:sz w:val="22"/>
          <w:szCs w:val="22"/>
        </w:rPr>
        <w:t xml:space="preserve">la doctora </w:t>
      </w:r>
      <w:r w:rsidR="00480F6C" w:rsidRPr="00AC3964">
        <w:rPr>
          <w:rFonts w:ascii="Arial" w:eastAsia="Arial" w:hAnsi="Arial" w:cs="Arial"/>
          <w:b/>
          <w:sz w:val="22"/>
          <w:szCs w:val="22"/>
        </w:rPr>
        <w:t>BELLANITH MARULANDA BARRETO</w:t>
      </w:r>
      <w:r w:rsidR="00480F6C" w:rsidRPr="00845824">
        <w:rPr>
          <w:rFonts w:ascii="Arial" w:hAnsi="Arial" w:cs="Arial"/>
          <w:bCs/>
          <w:sz w:val="22"/>
          <w:szCs w:val="22"/>
        </w:rPr>
        <w:t xml:space="preserve"> </w:t>
      </w:r>
      <w:r w:rsidR="000A5637" w:rsidRPr="00845824">
        <w:rPr>
          <w:rFonts w:ascii="Arial" w:hAnsi="Arial" w:cs="Arial"/>
          <w:bCs/>
          <w:sz w:val="22"/>
          <w:szCs w:val="22"/>
        </w:rPr>
        <w:t>manifiesta recibi</w:t>
      </w:r>
      <w:r w:rsidR="00845824" w:rsidRPr="00845824">
        <w:rPr>
          <w:rFonts w:ascii="Arial" w:hAnsi="Arial" w:cs="Arial"/>
          <w:bCs/>
          <w:sz w:val="22"/>
          <w:szCs w:val="22"/>
        </w:rPr>
        <w:t>r a entera satisfacción,  procede</w:t>
      </w:r>
      <w:r w:rsidR="000A5637" w:rsidRPr="00845824">
        <w:rPr>
          <w:rFonts w:ascii="Arial" w:hAnsi="Arial" w:cs="Arial"/>
          <w:bCs/>
          <w:sz w:val="22"/>
          <w:szCs w:val="22"/>
        </w:rPr>
        <w:t xml:space="preserve"> a guardar en caja fuerte. </w:t>
      </w:r>
    </w:p>
    <w:p w:rsidR="00B10621" w:rsidRDefault="00B10621" w:rsidP="00B10621">
      <w:pPr>
        <w:spacing w:line="276" w:lineRule="auto"/>
        <w:rPr>
          <w:rFonts w:ascii="Arial" w:hAnsi="Arial" w:cs="Arial"/>
          <w:sz w:val="20"/>
          <w:szCs w:val="20"/>
        </w:rPr>
      </w:pPr>
    </w:p>
    <w:p w:rsidR="009847DD" w:rsidRDefault="009847DD" w:rsidP="00B10621">
      <w:pPr>
        <w:spacing w:line="276" w:lineRule="auto"/>
        <w:rPr>
          <w:rFonts w:ascii="Arial" w:hAnsi="Arial" w:cs="Arial"/>
          <w:sz w:val="20"/>
          <w:szCs w:val="20"/>
        </w:rPr>
      </w:pPr>
    </w:p>
    <w:p w:rsidR="0006221A" w:rsidRPr="002C1F85" w:rsidRDefault="0006221A" w:rsidP="00B10621">
      <w:pPr>
        <w:spacing w:line="276" w:lineRule="auto"/>
        <w:rPr>
          <w:rFonts w:ascii="Arial" w:hAnsi="Arial" w:cs="Arial"/>
          <w:sz w:val="20"/>
          <w:szCs w:val="20"/>
        </w:rPr>
      </w:pPr>
    </w:p>
    <w:p w:rsidR="00B10621" w:rsidRPr="00E0374B" w:rsidRDefault="00B10621" w:rsidP="00B10621">
      <w:pPr>
        <w:jc w:val="both"/>
        <w:rPr>
          <w:rFonts w:ascii="Arial" w:hAnsi="Arial" w:cs="Arial"/>
          <w:sz w:val="22"/>
          <w:szCs w:val="22"/>
        </w:rPr>
      </w:pPr>
      <w:r w:rsidRPr="00E0374B">
        <w:rPr>
          <w:rFonts w:ascii="Arial" w:hAnsi="Arial" w:cs="Arial"/>
          <w:b/>
          <w:bCs/>
          <w:sz w:val="22"/>
          <w:szCs w:val="22"/>
        </w:rPr>
        <w:t>H. FIRMAS REGISTRADAS</w:t>
      </w:r>
      <w:r w:rsidRPr="00E0374B">
        <w:rPr>
          <w:rFonts w:ascii="Arial" w:hAnsi="Arial" w:cs="Arial"/>
          <w:sz w:val="22"/>
          <w:szCs w:val="22"/>
        </w:rPr>
        <w:t>.</w:t>
      </w:r>
    </w:p>
    <w:p w:rsidR="00B10621" w:rsidRDefault="00B10621" w:rsidP="00B10621">
      <w:pPr>
        <w:jc w:val="both"/>
        <w:rPr>
          <w:rFonts w:ascii="Arial" w:hAnsi="Arial" w:cs="Arial"/>
        </w:rPr>
      </w:pPr>
    </w:p>
    <w:p w:rsidR="00B10621" w:rsidRPr="00E0374B" w:rsidRDefault="007D53AF" w:rsidP="00C6179A">
      <w:pPr>
        <w:spacing w:line="360" w:lineRule="auto"/>
        <w:jc w:val="both"/>
        <w:rPr>
          <w:rFonts w:ascii="Arial" w:hAnsi="Arial" w:cs="Arial"/>
          <w:bCs/>
          <w:sz w:val="22"/>
          <w:szCs w:val="22"/>
        </w:rPr>
      </w:pPr>
      <w:r>
        <w:rPr>
          <w:rFonts w:ascii="Arial" w:hAnsi="Arial" w:cs="Arial"/>
          <w:sz w:val="22"/>
          <w:szCs w:val="22"/>
        </w:rPr>
        <w:t>Se entregan pero</w:t>
      </w:r>
      <w:r w:rsidR="00B10621" w:rsidRPr="00E0374B">
        <w:rPr>
          <w:rFonts w:ascii="Arial" w:hAnsi="Arial" w:cs="Arial"/>
          <w:sz w:val="22"/>
          <w:szCs w:val="22"/>
        </w:rPr>
        <w:t xml:space="preserve"> pierde</w:t>
      </w:r>
      <w:r>
        <w:rPr>
          <w:rFonts w:ascii="Arial" w:hAnsi="Arial" w:cs="Arial"/>
          <w:sz w:val="22"/>
          <w:szCs w:val="22"/>
        </w:rPr>
        <w:t>n</w:t>
      </w:r>
      <w:r w:rsidR="00B10621" w:rsidRPr="00E0374B">
        <w:rPr>
          <w:rFonts w:ascii="Arial" w:hAnsi="Arial" w:cs="Arial"/>
          <w:sz w:val="22"/>
          <w:szCs w:val="22"/>
        </w:rPr>
        <w:t xml:space="preserve"> vigencia ante el nuevo notario.</w:t>
      </w:r>
    </w:p>
    <w:p w:rsidR="009847DD" w:rsidRDefault="009847DD" w:rsidP="00E0374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color w:val="000000"/>
          <w:spacing w:val="-3"/>
          <w:sz w:val="22"/>
          <w:szCs w:val="22"/>
        </w:rPr>
      </w:pPr>
    </w:p>
    <w:p w:rsidR="00B10621" w:rsidRPr="00E0374B" w:rsidRDefault="00B10621" w:rsidP="00E0374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color w:val="000000"/>
          <w:spacing w:val="-3"/>
          <w:sz w:val="22"/>
          <w:szCs w:val="22"/>
        </w:rPr>
      </w:pPr>
      <w:r w:rsidRPr="00E0374B">
        <w:rPr>
          <w:rFonts w:ascii="Arial" w:hAnsi="Arial" w:cs="Arial"/>
          <w:b/>
          <w:color w:val="000000"/>
          <w:spacing w:val="-3"/>
          <w:sz w:val="22"/>
          <w:szCs w:val="22"/>
        </w:rPr>
        <w:t>INSTRUCCIONES AL NOTARIO ENTRANTE.</w:t>
      </w:r>
    </w:p>
    <w:p w:rsidR="00B10621" w:rsidRPr="00E0374B" w:rsidRDefault="00B10621" w:rsidP="00E0374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color w:val="000000"/>
          <w:spacing w:val="-3"/>
          <w:sz w:val="22"/>
          <w:szCs w:val="22"/>
        </w:rPr>
      </w:pPr>
    </w:p>
    <w:p w:rsidR="00B10621" w:rsidRPr="00E0374B" w:rsidRDefault="00B10621" w:rsidP="00E0374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spacing w:val="-3"/>
          <w:sz w:val="22"/>
          <w:szCs w:val="22"/>
        </w:rPr>
      </w:pPr>
      <w:r w:rsidRPr="00E0374B">
        <w:rPr>
          <w:rFonts w:ascii="Arial" w:hAnsi="Arial" w:cs="Arial"/>
          <w:spacing w:val="-3"/>
          <w:sz w:val="22"/>
          <w:szCs w:val="22"/>
        </w:rPr>
        <w:t>Se instruye al Notario Entrante que debe actualizar las firmas registradas. Instrucción Administrativa No. 035 de 2001 literal e por cambio de notario, además procede su actualización por vigencia anual</w:t>
      </w:r>
      <w:r w:rsidRPr="00E0374B">
        <w:rPr>
          <w:rFonts w:ascii="Arial" w:hAnsi="Arial" w:cs="Arial"/>
          <w:b/>
          <w:spacing w:val="-3"/>
          <w:sz w:val="22"/>
          <w:szCs w:val="22"/>
        </w:rPr>
        <w:t>.</w:t>
      </w:r>
    </w:p>
    <w:p w:rsidR="00B10621" w:rsidRPr="00E0374B" w:rsidRDefault="00B10621" w:rsidP="00E0374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spacing w:val="-3"/>
          <w:sz w:val="22"/>
          <w:szCs w:val="22"/>
        </w:rPr>
      </w:pPr>
    </w:p>
    <w:p w:rsidR="00B10621" w:rsidRPr="00E0374B" w:rsidRDefault="00B10621" w:rsidP="00E0374B">
      <w:pPr>
        <w:spacing w:line="276" w:lineRule="auto"/>
        <w:jc w:val="both"/>
        <w:rPr>
          <w:rFonts w:ascii="Arial" w:hAnsi="Arial" w:cs="Arial"/>
          <w:color w:val="000000"/>
          <w:spacing w:val="-3"/>
          <w:sz w:val="22"/>
          <w:szCs w:val="22"/>
        </w:rPr>
      </w:pPr>
      <w:r w:rsidRPr="00E0374B">
        <w:rPr>
          <w:rFonts w:ascii="Arial" w:hAnsi="Arial" w:cs="Arial"/>
          <w:color w:val="000000"/>
          <w:sz w:val="22"/>
          <w:szCs w:val="22"/>
        </w:rPr>
        <w:t>Además, puede llevarse por el sistema de libro o tarjeta, todo registro de firmas debe estar autorizado por la notaria con la firma de ésta y la respectiva fecha.  Cuando se trate de personas jurídicas, debe estar acreditada la representación y en caso de personas naturales, el correspondiente documento de identificación; como medida preventiva, se recomienda en lo posible dejar fotocopia de los documentos referidos. Normatividad: artículos  73 del Decreto Ley 960 de 1970 y 12 del Decreto 2148 de 1983 y las demás normas que lo modifiquen o complementen.</w:t>
      </w:r>
      <w:r w:rsidRPr="00E0374B">
        <w:rPr>
          <w:rFonts w:ascii="Arial" w:hAnsi="Arial" w:cs="Arial"/>
          <w:b/>
          <w:color w:val="000000"/>
          <w:sz w:val="22"/>
          <w:szCs w:val="22"/>
        </w:rPr>
        <w:t xml:space="preserve"> </w:t>
      </w:r>
    </w:p>
    <w:p w:rsidR="00E2191B" w:rsidRDefault="00E2191B" w:rsidP="00B10621"/>
    <w:p w:rsidR="00B10621" w:rsidRDefault="00B10621" w:rsidP="00B10621"/>
    <w:p w:rsidR="004E385A" w:rsidRPr="00442C3A" w:rsidRDefault="004E385A" w:rsidP="00B10621"/>
    <w:p w:rsidR="00B10621" w:rsidRPr="00845824" w:rsidRDefault="00B10621" w:rsidP="00845824">
      <w:pPr>
        <w:pStyle w:val="Ttulo5"/>
        <w:spacing w:line="276" w:lineRule="auto"/>
        <w:jc w:val="left"/>
        <w:rPr>
          <w:sz w:val="22"/>
          <w:szCs w:val="22"/>
        </w:rPr>
      </w:pPr>
      <w:r w:rsidRPr="00845824">
        <w:rPr>
          <w:bCs w:val="0"/>
          <w:sz w:val="22"/>
          <w:szCs w:val="22"/>
        </w:rPr>
        <w:t>I. DEPÓSITOS.</w:t>
      </w:r>
    </w:p>
    <w:p w:rsidR="00B10621" w:rsidRPr="00845824" w:rsidRDefault="00B10621"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color w:val="000000"/>
          <w:spacing w:val="-3"/>
          <w:sz w:val="22"/>
          <w:szCs w:val="22"/>
        </w:rPr>
      </w:pPr>
    </w:p>
    <w:p w:rsidR="00B10621" w:rsidRPr="00845824" w:rsidRDefault="00B10621" w:rsidP="003513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color w:val="000000"/>
          <w:spacing w:val="-3"/>
          <w:sz w:val="22"/>
          <w:szCs w:val="22"/>
        </w:rPr>
      </w:pPr>
      <w:r w:rsidRPr="00845824">
        <w:rPr>
          <w:rFonts w:ascii="Arial" w:hAnsi="Arial" w:cs="Arial"/>
          <w:bCs/>
          <w:color w:val="000000"/>
          <w:spacing w:val="-3"/>
          <w:sz w:val="22"/>
          <w:szCs w:val="22"/>
        </w:rPr>
        <w:t xml:space="preserve">Se consultó en el </w:t>
      </w:r>
      <w:r w:rsidR="00694F4C" w:rsidRPr="00845824">
        <w:rPr>
          <w:rFonts w:ascii="Arial" w:hAnsi="Arial" w:cs="Arial"/>
          <w:bCs/>
          <w:color w:val="000000"/>
          <w:spacing w:val="-3"/>
          <w:sz w:val="22"/>
          <w:szCs w:val="22"/>
        </w:rPr>
        <w:t xml:space="preserve">sistema </w:t>
      </w:r>
      <w:r w:rsidR="009C53CD" w:rsidRPr="00845824">
        <w:rPr>
          <w:rFonts w:ascii="Arial" w:hAnsi="Arial" w:cs="Arial"/>
          <w:bCs/>
          <w:color w:val="000000"/>
          <w:spacing w:val="-3"/>
          <w:sz w:val="22"/>
          <w:szCs w:val="22"/>
        </w:rPr>
        <w:t>notarial</w:t>
      </w:r>
      <w:r w:rsidR="009C53CD">
        <w:rPr>
          <w:rFonts w:ascii="Arial" w:hAnsi="Arial" w:cs="Arial"/>
          <w:bCs/>
          <w:color w:val="000000"/>
          <w:spacing w:val="-3"/>
          <w:sz w:val="22"/>
          <w:szCs w:val="22"/>
        </w:rPr>
        <w:t>,</w:t>
      </w:r>
      <w:r w:rsidRPr="00845824">
        <w:rPr>
          <w:rFonts w:ascii="Arial" w:hAnsi="Arial" w:cs="Arial"/>
          <w:bCs/>
          <w:color w:val="000000"/>
          <w:spacing w:val="-3"/>
          <w:sz w:val="22"/>
          <w:szCs w:val="22"/>
        </w:rPr>
        <w:t xml:space="preserve"> el es</w:t>
      </w:r>
      <w:r w:rsidR="00611471" w:rsidRPr="00845824">
        <w:rPr>
          <w:rFonts w:ascii="Arial" w:hAnsi="Arial" w:cs="Arial"/>
          <w:bCs/>
          <w:color w:val="000000"/>
          <w:spacing w:val="-3"/>
          <w:sz w:val="22"/>
          <w:szCs w:val="22"/>
        </w:rPr>
        <w:t>tado actual de los depósitos;</w:t>
      </w:r>
      <w:r w:rsidR="00AB03E7">
        <w:rPr>
          <w:rFonts w:ascii="Arial" w:hAnsi="Arial" w:cs="Arial"/>
          <w:bCs/>
          <w:color w:val="000000"/>
          <w:spacing w:val="-3"/>
          <w:sz w:val="22"/>
          <w:szCs w:val="22"/>
        </w:rPr>
        <w:t xml:space="preserve"> </w:t>
      </w:r>
      <w:r w:rsidR="003513BE">
        <w:rPr>
          <w:rFonts w:ascii="Arial" w:hAnsi="Arial" w:cs="Arial"/>
          <w:bCs/>
          <w:color w:val="000000"/>
          <w:spacing w:val="-3"/>
          <w:sz w:val="22"/>
          <w:szCs w:val="22"/>
        </w:rPr>
        <w:t>no se encontró ningún depósito.</w:t>
      </w:r>
    </w:p>
    <w:p w:rsidR="00C61FF4" w:rsidRDefault="003513BE" w:rsidP="003513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color w:val="000000"/>
          <w:spacing w:val="-3"/>
          <w:sz w:val="22"/>
          <w:szCs w:val="22"/>
        </w:rPr>
      </w:pPr>
      <w:r>
        <w:rPr>
          <w:rFonts w:ascii="Arial" w:hAnsi="Arial" w:cs="Arial"/>
          <w:bCs/>
          <w:color w:val="000000"/>
          <w:spacing w:val="-3"/>
          <w:sz w:val="22"/>
          <w:szCs w:val="22"/>
        </w:rPr>
        <w:t>No se entregan depósitos.</w:t>
      </w:r>
    </w:p>
    <w:p w:rsidR="003513BE" w:rsidRPr="00845824" w:rsidRDefault="003513BE"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color w:val="000000"/>
          <w:spacing w:val="-3"/>
          <w:sz w:val="22"/>
          <w:szCs w:val="22"/>
        </w:rPr>
      </w:pPr>
    </w:p>
    <w:p w:rsidR="00B10621" w:rsidRPr="00845824" w:rsidRDefault="00B10621"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color w:val="000000"/>
          <w:spacing w:val="-3"/>
          <w:sz w:val="22"/>
          <w:szCs w:val="22"/>
        </w:rPr>
      </w:pPr>
      <w:r w:rsidRPr="00845824">
        <w:rPr>
          <w:rFonts w:ascii="Arial" w:hAnsi="Arial" w:cs="Arial"/>
          <w:bCs/>
          <w:color w:val="000000"/>
          <w:spacing w:val="-3"/>
          <w:sz w:val="22"/>
          <w:szCs w:val="22"/>
        </w:rPr>
        <w:t xml:space="preserve"> </w:t>
      </w:r>
      <w:r w:rsidRPr="00845824">
        <w:rPr>
          <w:rFonts w:ascii="Arial" w:hAnsi="Arial" w:cs="Arial"/>
          <w:b/>
          <w:color w:val="000000"/>
          <w:spacing w:val="-3"/>
          <w:sz w:val="22"/>
          <w:szCs w:val="22"/>
        </w:rPr>
        <w:t>INSTRUCIONES AL  NOTARIO ENTRANTE.</w:t>
      </w:r>
    </w:p>
    <w:p w:rsidR="00B10621" w:rsidRPr="00845824" w:rsidRDefault="00B10621"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color w:val="000000"/>
          <w:spacing w:val="-3"/>
          <w:sz w:val="22"/>
          <w:szCs w:val="22"/>
        </w:rPr>
      </w:pPr>
    </w:p>
    <w:p w:rsidR="00B10621" w:rsidRPr="00845824" w:rsidRDefault="00B10621" w:rsidP="00845824">
      <w:pPr>
        <w:spacing w:line="276" w:lineRule="auto"/>
        <w:jc w:val="both"/>
        <w:rPr>
          <w:rFonts w:ascii="Arial" w:hAnsi="Arial" w:cs="Arial"/>
          <w:color w:val="000000"/>
          <w:sz w:val="22"/>
          <w:szCs w:val="22"/>
        </w:rPr>
      </w:pPr>
      <w:r w:rsidRPr="00845824">
        <w:rPr>
          <w:rFonts w:ascii="Arial" w:hAnsi="Arial" w:cs="Arial"/>
          <w:color w:val="000000"/>
          <w:sz w:val="22"/>
          <w:szCs w:val="22"/>
        </w:rPr>
        <w:t>En el evento de que efectúen depósitos, deben llevarse a cabo mediante acta numerada, con los requisitos exigidos en las normas legales, señalar en el acta en calidad de que se deja los dineros en depósitos.</w:t>
      </w:r>
    </w:p>
    <w:p w:rsidR="00845824" w:rsidRDefault="00845824" w:rsidP="00845824">
      <w:pPr>
        <w:spacing w:line="276" w:lineRule="auto"/>
        <w:jc w:val="both"/>
        <w:rPr>
          <w:rFonts w:ascii="Arial" w:hAnsi="Arial" w:cs="Arial"/>
          <w:b/>
          <w:color w:val="000000"/>
          <w:sz w:val="22"/>
          <w:szCs w:val="22"/>
        </w:rPr>
      </w:pPr>
    </w:p>
    <w:p w:rsidR="003951D5" w:rsidRDefault="00B10621" w:rsidP="00850E8F">
      <w:pPr>
        <w:spacing w:line="276" w:lineRule="auto"/>
        <w:jc w:val="both"/>
        <w:rPr>
          <w:rFonts w:ascii="Arial" w:hAnsi="Arial" w:cs="Arial"/>
          <w:i/>
          <w:color w:val="000000"/>
          <w:sz w:val="22"/>
          <w:szCs w:val="22"/>
        </w:rPr>
      </w:pPr>
      <w:r w:rsidRPr="00845824">
        <w:rPr>
          <w:rFonts w:ascii="Arial" w:hAnsi="Arial" w:cs="Arial"/>
          <w:b/>
          <w:color w:val="000000"/>
          <w:sz w:val="22"/>
          <w:szCs w:val="22"/>
        </w:rPr>
        <w:lastRenderedPageBreak/>
        <w:t>Normatividad:</w:t>
      </w:r>
      <w:r w:rsidRPr="00845824">
        <w:rPr>
          <w:rFonts w:ascii="Arial" w:hAnsi="Arial" w:cs="Arial"/>
          <w:color w:val="000000"/>
          <w:sz w:val="22"/>
          <w:szCs w:val="22"/>
          <w:u w:val="single"/>
        </w:rPr>
        <w:t xml:space="preserve"> </w:t>
      </w:r>
      <w:r w:rsidRPr="00845824">
        <w:rPr>
          <w:rFonts w:ascii="Arial" w:hAnsi="Arial" w:cs="Arial"/>
          <w:color w:val="000000"/>
          <w:sz w:val="22"/>
          <w:szCs w:val="22"/>
        </w:rPr>
        <w:t>Artículo</w:t>
      </w:r>
      <w:r w:rsidRPr="00845824">
        <w:rPr>
          <w:rFonts w:ascii="Arial" w:hAnsi="Arial" w:cs="Arial"/>
          <w:i/>
          <w:color w:val="000000"/>
          <w:sz w:val="22"/>
          <w:szCs w:val="22"/>
        </w:rPr>
        <w:t xml:space="preserve"> 18 de la ley 29 de 1973.  Instrucción Administrativa No. 01-28 de junio 8 de 2001 y las demás normas que lo modifiquen o complementen.</w:t>
      </w:r>
    </w:p>
    <w:p w:rsidR="007D53AF" w:rsidRDefault="007D53AF" w:rsidP="00850E8F">
      <w:pPr>
        <w:spacing w:line="276" w:lineRule="auto"/>
        <w:jc w:val="both"/>
        <w:rPr>
          <w:rFonts w:ascii="Arial" w:hAnsi="Arial" w:cs="Arial"/>
          <w:i/>
          <w:color w:val="000000"/>
          <w:sz w:val="22"/>
          <w:szCs w:val="22"/>
        </w:rPr>
      </w:pPr>
    </w:p>
    <w:p w:rsidR="007D53AF" w:rsidRDefault="007D53AF" w:rsidP="00850E8F">
      <w:pPr>
        <w:spacing w:line="276" w:lineRule="auto"/>
        <w:jc w:val="both"/>
        <w:rPr>
          <w:rFonts w:ascii="Arial" w:hAnsi="Arial" w:cs="Arial"/>
          <w:i/>
          <w:color w:val="000000"/>
          <w:sz w:val="22"/>
          <w:szCs w:val="22"/>
        </w:rPr>
      </w:pPr>
    </w:p>
    <w:p w:rsidR="007D53AF" w:rsidRDefault="007D53AF" w:rsidP="00850E8F">
      <w:pPr>
        <w:spacing w:line="276" w:lineRule="auto"/>
        <w:jc w:val="both"/>
        <w:rPr>
          <w:rFonts w:ascii="Arial" w:hAnsi="Arial" w:cs="Arial"/>
          <w:i/>
          <w:color w:val="000000"/>
          <w:sz w:val="22"/>
          <w:szCs w:val="22"/>
        </w:rPr>
      </w:pPr>
    </w:p>
    <w:p w:rsidR="007D53AF" w:rsidRPr="00850E8F" w:rsidRDefault="007D53AF" w:rsidP="00850E8F">
      <w:pPr>
        <w:spacing w:line="276" w:lineRule="auto"/>
        <w:jc w:val="both"/>
        <w:rPr>
          <w:rFonts w:ascii="Arial" w:hAnsi="Arial" w:cs="Arial"/>
          <w:i/>
          <w:color w:val="000000"/>
          <w:sz w:val="22"/>
          <w:szCs w:val="22"/>
        </w:rPr>
      </w:pPr>
    </w:p>
    <w:p w:rsidR="00B10621" w:rsidRPr="00845824" w:rsidRDefault="00B10621"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r w:rsidRPr="00845824">
        <w:rPr>
          <w:rFonts w:ascii="Arial" w:hAnsi="Arial" w:cs="Arial"/>
          <w:b/>
          <w:color w:val="000000"/>
          <w:spacing w:val="-3"/>
          <w:sz w:val="22"/>
          <w:szCs w:val="22"/>
        </w:rPr>
        <w:t>J. PERMISOS Y ACTAS DE POSESION.</w:t>
      </w:r>
    </w:p>
    <w:p w:rsidR="00B10621" w:rsidRPr="00845824" w:rsidRDefault="00B10621"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p>
    <w:p w:rsidR="00B10621" w:rsidRPr="00845824" w:rsidRDefault="00B10621" w:rsidP="00E42F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color w:val="000000"/>
          <w:spacing w:val="-3"/>
          <w:sz w:val="22"/>
          <w:szCs w:val="22"/>
        </w:rPr>
      </w:pPr>
      <w:r w:rsidRPr="00845824">
        <w:rPr>
          <w:rFonts w:ascii="Arial" w:hAnsi="Arial" w:cs="Arial"/>
          <w:color w:val="000000"/>
          <w:spacing w:val="-3"/>
          <w:sz w:val="22"/>
          <w:szCs w:val="22"/>
        </w:rPr>
        <w:t>El notario s</w:t>
      </w:r>
      <w:r w:rsidR="000E5F0C" w:rsidRPr="00845824">
        <w:rPr>
          <w:rFonts w:ascii="Arial" w:hAnsi="Arial" w:cs="Arial"/>
          <w:color w:val="000000"/>
          <w:spacing w:val="-3"/>
          <w:sz w:val="22"/>
          <w:szCs w:val="22"/>
        </w:rPr>
        <w:t>aliente retira de la notaría una</w:t>
      </w:r>
      <w:r w:rsidRPr="00845824">
        <w:rPr>
          <w:rFonts w:ascii="Arial" w:hAnsi="Arial" w:cs="Arial"/>
          <w:color w:val="000000"/>
          <w:spacing w:val="-3"/>
          <w:sz w:val="22"/>
          <w:szCs w:val="22"/>
        </w:rPr>
        <w:t xml:space="preserve"> </w:t>
      </w:r>
      <w:r w:rsidR="000E5F0C" w:rsidRPr="00845824">
        <w:rPr>
          <w:rFonts w:ascii="Arial" w:hAnsi="Arial" w:cs="Arial"/>
          <w:b/>
          <w:color w:val="000000"/>
          <w:spacing w:val="-3"/>
          <w:sz w:val="22"/>
          <w:szCs w:val="22"/>
        </w:rPr>
        <w:t>(01</w:t>
      </w:r>
      <w:r w:rsidRPr="00845824">
        <w:rPr>
          <w:rFonts w:ascii="Arial" w:hAnsi="Arial" w:cs="Arial"/>
          <w:b/>
          <w:color w:val="000000"/>
          <w:spacing w:val="-3"/>
          <w:sz w:val="22"/>
          <w:szCs w:val="22"/>
        </w:rPr>
        <w:t xml:space="preserve">) </w:t>
      </w:r>
      <w:r w:rsidR="000E5F0C" w:rsidRPr="00845824">
        <w:rPr>
          <w:rFonts w:ascii="Arial" w:hAnsi="Arial" w:cs="Arial"/>
          <w:color w:val="000000"/>
          <w:spacing w:val="-3"/>
          <w:sz w:val="22"/>
          <w:szCs w:val="22"/>
        </w:rPr>
        <w:t>carpeta legajada</w:t>
      </w:r>
      <w:r w:rsidRPr="00845824">
        <w:rPr>
          <w:rFonts w:ascii="Arial" w:hAnsi="Arial" w:cs="Arial"/>
          <w:color w:val="000000"/>
          <w:spacing w:val="-3"/>
          <w:sz w:val="22"/>
          <w:szCs w:val="22"/>
        </w:rPr>
        <w:t xml:space="preserve"> que contienen solicitudes, resoluciones de permisos y designaciones del reemplazos, actas de posesión de los notarios encargados y oficios dirigidos a la Dirección de Gestión Notarial de la Superintendencia de Notariado y Registro.</w:t>
      </w:r>
    </w:p>
    <w:p w:rsidR="00B10621" w:rsidRPr="00845824" w:rsidRDefault="00B10621"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color w:val="000000"/>
          <w:spacing w:val="-3"/>
          <w:sz w:val="22"/>
          <w:szCs w:val="22"/>
        </w:rPr>
      </w:pPr>
    </w:p>
    <w:p w:rsidR="00B10621" w:rsidRPr="00845824" w:rsidRDefault="00B10621"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color w:val="000000"/>
          <w:spacing w:val="-3"/>
          <w:sz w:val="22"/>
          <w:szCs w:val="22"/>
        </w:rPr>
      </w:pPr>
      <w:r w:rsidRPr="00845824">
        <w:rPr>
          <w:rFonts w:ascii="Arial" w:hAnsi="Arial" w:cs="Arial"/>
          <w:b/>
          <w:color w:val="000000"/>
          <w:spacing w:val="-3"/>
          <w:sz w:val="22"/>
          <w:szCs w:val="22"/>
        </w:rPr>
        <w:t>INSTRUCCIONES AL  NOTARIO ENTRANTE.</w:t>
      </w:r>
    </w:p>
    <w:p w:rsidR="00B10621" w:rsidRPr="00845824" w:rsidRDefault="00B10621"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color w:val="000000"/>
          <w:spacing w:val="-3"/>
          <w:sz w:val="22"/>
          <w:szCs w:val="22"/>
        </w:rPr>
      </w:pPr>
    </w:p>
    <w:p w:rsidR="00B10621" w:rsidRPr="00845824" w:rsidRDefault="00B10621" w:rsidP="00845824">
      <w:pPr>
        <w:spacing w:line="276" w:lineRule="auto"/>
        <w:jc w:val="both"/>
        <w:rPr>
          <w:rFonts w:ascii="Arial" w:hAnsi="Arial" w:cs="Arial"/>
          <w:color w:val="000000"/>
          <w:sz w:val="22"/>
          <w:szCs w:val="22"/>
        </w:rPr>
      </w:pPr>
      <w:r w:rsidRPr="00845824">
        <w:rPr>
          <w:rFonts w:ascii="Arial" w:hAnsi="Arial" w:cs="Arial"/>
          <w:color w:val="000000"/>
          <w:spacing w:val="-3"/>
          <w:sz w:val="22"/>
          <w:szCs w:val="22"/>
        </w:rPr>
        <w:t xml:space="preserve">Se indica que se debe </w:t>
      </w:r>
      <w:r w:rsidRPr="00845824">
        <w:rPr>
          <w:rFonts w:ascii="Arial" w:hAnsi="Arial" w:cs="Arial"/>
          <w:color w:val="000000"/>
          <w:sz w:val="22"/>
          <w:szCs w:val="22"/>
        </w:rPr>
        <w:t>abrir carpeta con las  licencias y permisos que se le hayan concedido a partir de la última visita, verificando que tanto la copia de la providencia que lo concedió, como el acta de posesión del encargado, haya sido remitida a la Dirección de Gestión Notarial de la Superintendencia de Notariado y Registro.</w:t>
      </w:r>
    </w:p>
    <w:p w:rsidR="00B10621" w:rsidRPr="00845824" w:rsidRDefault="00B10621" w:rsidP="00845824">
      <w:pPr>
        <w:spacing w:line="276" w:lineRule="auto"/>
        <w:jc w:val="both"/>
        <w:rPr>
          <w:rFonts w:ascii="Arial" w:hAnsi="Arial" w:cs="Arial"/>
          <w:color w:val="000000"/>
          <w:sz w:val="22"/>
          <w:szCs w:val="22"/>
        </w:rPr>
      </w:pPr>
    </w:p>
    <w:p w:rsidR="000D503D" w:rsidRPr="00845824" w:rsidRDefault="00B10621" w:rsidP="00845824">
      <w:pPr>
        <w:spacing w:line="276" w:lineRule="auto"/>
        <w:jc w:val="both"/>
        <w:rPr>
          <w:rFonts w:ascii="Arial" w:hAnsi="Arial" w:cs="Arial"/>
          <w:bCs/>
          <w:color w:val="000000"/>
          <w:sz w:val="22"/>
          <w:szCs w:val="22"/>
        </w:rPr>
      </w:pPr>
      <w:r w:rsidRPr="00845824">
        <w:rPr>
          <w:rFonts w:ascii="Arial" w:hAnsi="Arial" w:cs="Arial"/>
          <w:bCs/>
          <w:color w:val="000000"/>
          <w:sz w:val="22"/>
          <w:szCs w:val="22"/>
        </w:rPr>
        <w:t xml:space="preserve">El notario titular tiene la facultad de postular la persona que deba remplazarlo durante estas ausencias, bajo su responsabilidad, el postulado deberá cumplir con los requisitos generales exigidos para ejercer el cargo de notario. </w:t>
      </w:r>
    </w:p>
    <w:p w:rsidR="00845824" w:rsidRPr="00845824" w:rsidRDefault="00845824" w:rsidP="00845824">
      <w:pPr>
        <w:spacing w:line="276" w:lineRule="auto"/>
        <w:jc w:val="both"/>
        <w:rPr>
          <w:rFonts w:ascii="Arial" w:hAnsi="Arial" w:cs="Arial"/>
          <w:b/>
          <w:bCs/>
          <w:i/>
          <w:color w:val="000000"/>
          <w:sz w:val="22"/>
          <w:szCs w:val="22"/>
        </w:rPr>
      </w:pPr>
    </w:p>
    <w:p w:rsidR="00B10621" w:rsidRPr="00845824" w:rsidRDefault="00B10621" w:rsidP="00845824">
      <w:pPr>
        <w:spacing w:line="276" w:lineRule="auto"/>
        <w:jc w:val="both"/>
        <w:rPr>
          <w:rFonts w:ascii="Arial" w:hAnsi="Arial" w:cs="Arial"/>
          <w:bCs/>
          <w:color w:val="000000"/>
          <w:sz w:val="22"/>
          <w:szCs w:val="22"/>
        </w:rPr>
      </w:pPr>
      <w:r w:rsidRPr="00845824">
        <w:rPr>
          <w:rFonts w:ascii="Arial" w:hAnsi="Arial" w:cs="Arial"/>
          <w:b/>
          <w:bCs/>
          <w:i/>
          <w:color w:val="000000"/>
          <w:sz w:val="22"/>
          <w:szCs w:val="22"/>
        </w:rPr>
        <w:t>Normatividad</w:t>
      </w:r>
      <w:r w:rsidRPr="00845824">
        <w:rPr>
          <w:rFonts w:ascii="Arial" w:hAnsi="Arial" w:cs="Arial"/>
          <w:bCs/>
          <w:i/>
          <w:color w:val="000000"/>
          <w:sz w:val="22"/>
          <w:szCs w:val="22"/>
        </w:rPr>
        <w:t>:</w:t>
      </w:r>
      <w:r w:rsidRPr="00845824">
        <w:rPr>
          <w:rFonts w:ascii="Arial" w:hAnsi="Arial" w:cs="Arial"/>
          <w:bCs/>
          <w:color w:val="000000"/>
          <w:sz w:val="22"/>
          <w:szCs w:val="22"/>
        </w:rPr>
        <w:t xml:space="preserve"> </w:t>
      </w:r>
      <w:r w:rsidRPr="00845824">
        <w:rPr>
          <w:rFonts w:ascii="Arial" w:hAnsi="Arial" w:cs="Arial"/>
          <w:bCs/>
          <w:i/>
          <w:color w:val="000000"/>
          <w:sz w:val="22"/>
          <w:szCs w:val="22"/>
        </w:rPr>
        <w:t>Instrucción administrativa No. 09 de 2007</w:t>
      </w:r>
      <w:r w:rsidRPr="00845824">
        <w:rPr>
          <w:rFonts w:ascii="Arial" w:hAnsi="Arial" w:cs="Arial"/>
          <w:bCs/>
          <w:color w:val="000000"/>
          <w:sz w:val="22"/>
          <w:szCs w:val="22"/>
        </w:rPr>
        <w:t xml:space="preserve">. </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rPr>
      </w:pPr>
    </w:p>
    <w:p w:rsidR="005C1D8F" w:rsidRDefault="005C1D8F"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p>
    <w:p w:rsidR="00850E8F" w:rsidRDefault="00850E8F"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p>
    <w:p w:rsidR="005C1D8F" w:rsidRDefault="005C1D8F"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p>
    <w:p w:rsidR="00B10621" w:rsidRPr="00845824" w:rsidRDefault="00B10621"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r w:rsidRPr="00845824">
        <w:rPr>
          <w:rFonts w:ascii="Arial" w:hAnsi="Arial" w:cs="Arial"/>
          <w:b/>
          <w:color w:val="000000"/>
          <w:spacing w:val="-3"/>
          <w:sz w:val="22"/>
          <w:szCs w:val="22"/>
        </w:rPr>
        <w:t>SECRETARIO DELEGADO.</w:t>
      </w:r>
    </w:p>
    <w:p w:rsidR="00B10621" w:rsidRPr="00845824" w:rsidRDefault="00B10621"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p>
    <w:p w:rsidR="00B10621" w:rsidRPr="00845824" w:rsidRDefault="00584234" w:rsidP="00E42F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color w:val="000000"/>
          <w:spacing w:val="-3"/>
          <w:sz w:val="22"/>
          <w:szCs w:val="22"/>
        </w:rPr>
      </w:pPr>
      <w:r>
        <w:rPr>
          <w:rFonts w:ascii="Arial" w:hAnsi="Arial" w:cs="Arial"/>
          <w:color w:val="000000"/>
          <w:spacing w:val="-3"/>
          <w:sz w:val="22"/>
          <w:szCs w:val="22"/>
        </w:rPr>
        <w:t>El notario</w:t>
      </w:r>
      <w:r w:rsidR="00B10621" w:rsidRPr="00845824">
        <w:rPr>
          <w:rFonts w:ascii="Arial" w:hAnsi="Arial" w:cs="Arial"/>
          <w:color w:val="000000"/>
          <w:spacing w:val="-3"/>
          <w:sz w:val="22"/>
          <w:szCs w:val="22"/>
        </w:rPr>
        <w:t xml:space="preserve"> saliente no designo secretario delegado en el</w:t>
      </w:r>
      <w:r w:rsidR="00E0374B">
        <w:rPr>
          <w:rFonts w:ascii="Arial" w:hAnsi="Arial" w:cs="Arial"/>
          <w:color w:val="000000"/>
          <w:spacing w:val="-3"/>
          <w:sz w:val="22"/>
          <w:szCs w:val="22"/>
        </w:rPr>
        <w:t xml:space="preserve"> desarrollo de su función como N</w:t>
      </w:r>
      <w:r w:rsidR="00B10621" w:rsidRPr="00845824">
        <w:rPr>
          <w:rFonts w:ascii="Arial" w:hAnsi="Arial" w:cs="Arial"/>
          <w:color w:val="000000"/>
          <w:spacing w:val="-3"/>
          <w:sz w:val="22"/>
          <w:szCs w:val="22"/>
        </w:rPr>
        <w:t>ota</w:t>
      </w:r>
      <w:r w:rsidR="005E1B13">
        <w:rPr>
          <w:rFonts w:ascii="Arial" w:hAnsi="Arial" w:cs="Arial"/>
          <w:color w:val="000000"/>
          <w:spacing w:val="-3"/>
          <w:sz w:val="22"/>
          <w:szCs w:val="22"/>
        </w:rPr>
        <w:t>rio Séptima  (07) del círculo de Pereira - Risaralda</w:t>
      </w:r>
      <w:r w:rsidR="00B10621" w:rsidRPr="00845824">
        <w:rPr>
          <w:rFonts w:ascii="Arial" w:hAnsi="Arial" w:cs="Arial"/>
          <w:color w:val="000000"/>
          <w:spacing w:val="-3"/>
          <w:sz w:val="22"/>
          <w:szCs w:val="22"/>
        </w:rPr>
        <w:t xml:space="preserve">. </w:t>
      </w:r>
    </w:p>
    <w:p w:rsidR="00B10621" w:rsidRDefault="00B10621"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color w:val="000000"/>
          <w:spacing w:val="-3"/>
          <w:sz w:val="22"/>
          <w:szCs w:val="22"/>
        </w:rPr>
      </w:pPr>
    </w:p>
    <w:p w:rsidR="00B10621" w:rsidRPr="00845824" w:rsidRDefault="00B10621"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color w:val="000000"/>
          <w:spacing w:val="-3"/>
          <w:sz w:val="22"/>
          <w:szCs w:val="22"/>
        </w:rPr>
      </w:pPr>
      <w:r w:rsidRPr="00845824">
        <w:rPr>
          <w:rFonts w:ascii="Arial" w:hAnsi="Arial" w:cs="Arial"/>
          <w:b/>
          <w:color w:val="000000"/>
          <w:spacing w:val="-3"/>
          <w:sz w:val="22"/>
          <w:szCs w:val="22"/>
        </w:rPr>
        <w:t>INSTRUCCIONES AL  NOTARIO ENTRANTE.</w:t>
      </w:r>
    </w:p>
    <w:p w:rsidR="00B10621" w:rsidRPr="00845824" w:rsidRDefault="00B10621" w:rsidP="00845824">
      <w:pPr>
        <w:spacing w:line="276" w:lineRule="auto"/>
        <w:jc w:val="right"/>
        <w:rPr>
          <w:rFonts w:ascii="Arial" w:hAnsi="Arial" w:cs="Arial"/>
          <w:b/>
          <w:color w:val="000000"/>
          <w:spacing w:val="-3"/>
          <w:sz w:val="22"/>
          <w:szCs w:val="22"/>
        </w:rPr>
      </w:pPr>
    </w:p>
    <w:p w:rsidR="00B10621" w:rsidRPr="00845824" w:rsidRDefault="00B10621" w:rsidP="00845824">
      <w:pPr>
        <w:spacing w:line="276" w:lineRule="auto"/>
        <w:jc w:val="both"/>
        <w:rPr>
          <w:rFonts w:ascii="Arial" w:hAnsi="Arial" w:cs="Arial"/>
          <w:sz w:val="22"/>
          <w:szCs w:val="22"/>
        </w:rPr>
      </w:pPr>
      <w:r w:rsidRPr="00845824">
        <w:rPr>
          <w:rFonts w:ascii="Arial" w:hAnsi="Arial" w:cs="Arial"/>
          <w:color w:val="000000"/>
          <w:spacing w:val="-3"/>
          <w:sz w:val="22"/>
          <w:szCs w:val="22"/>
        </w:rPr>
        <w:t xml:space="preserve">En el evento en que el nuevo titular designe secretario delegado, </w:t>
      </w:r>
      <w:r w:rsidRPr="00845824">
        <w:rPr>
          <w:rFonts w:ascii="Arial" w:hAnsi="Arial" w:cs="Arial"/>
          <w:sz w:val="22"/>
          <w:szCs w:val="22"/>
        </w:rPr>
        <w:t xml:space="preserve">debe reposar la carpeta del empleado, además, de la vinculación, la copia del oficio con que se designó y la comunicación de la misma a la Superintendencia de Notariado y Registro. </w:t>
      </w:r>
    </w:p>
    <w:p w:rsidR="00B10621" w:rsidRPr="00845824" w:rsidRDefault="00B10621" w:rsidP="00845824">
      <w:pPr>
        <w:spacing w:line="276" w:lineRule="auto"/>
        <w:jc w:val="both"/>
        <w:rPr>
          <w:rFonts w:ascii="Arial" w:hAnsi="Arial" w:cs="Arial"/>
          <w:sz w:val="22"/>
          <w:szCs w:val="22"/>
        </w:rPr>
      </w:pPr>
    </w:p>
    <w:p w:rsidR="00B10621" w:rsidRPr="00845824" w:rsidRDefault="00B10621" w:rsidP="00845824">
      <w:pPr>
        <w:spacing w:line="276" w:lineRule="auto"/>
        <w:jc w:val="both"/>
        <w:rPr>
          <w:rFonts w:ascii="Arial" w:hAnsi="Arial" w:cs="Arial"/>
          <w:color w:val="000000"/>
          <w:spacing w:val="-3"/>
          <w:sz w:val="22"/>
          <w:szCs w:val="22"/>
        </w:rPr>
      </w:pPr>
      <w:r w:rsidRPr="00845824">
        <w:rPr>
          <w:rFonts w:ascii="Arial" w:hAnsi="Arial" w:cs="Arial"/>
          <w:b/>
          <w:sz w:val="22"/>
          <w:szCs w:val="22"/>
        </w:rPr>
        <w:lastRenderedPageBreak/>
        <w:t>Normatividad:</w:t>
      </w:r>
      <w:r w:rsidRPr="00845824">
        <w:rPr>
          <w:rFonts w:ascii="Arial" w:hAnsi="Arial" w:cs="Arial"/>
          <w:sz w:val="22"/>
          <w:szCs w:val="22"/>
        </w:rPr>
        <w:t xml:space="preserve"> Decreto 1534 de 1989, artículo 1º y 3º y las demás normas que lo modifiquen o complementen</w:t>
      </w:r>
      <w:r w:rsidRPr="00845824">
        <w:rPr>
          <w:rFonts w:ascii="Arial" w:hAnsi="Arial" w:cs="Arial"/>
          <w:b/>
          <w:bCs/>
          <w:sz w:val="22"/>
          <w:szCs w:val="22"/>
        </w:rPr>
        <w:t>.</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rPr>
      </w:pPr>
    </w:p>
    <w:p w:rsidR="00B84117" w:rsidRDefault="00B84117"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rPr>
      </w:pPr>
    </w:p>
    <w:p w:rsidR="00850E8F" w:rsidRDefault="00850E8F"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rPr>
      </w:pPr>
    </w:p>
    <w:p w:rsidR="00B10621" w:rsidRPr="00845824" w:rsidRDefault="00B10621"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r w:rsidRPr="00845824">
        <w:rPr>
          <w:rFonts w:ascii="Arial" w:hAnsi="Arial" w:cs="Arial"/>
          <w:b/>
          <w:color w:val="000000"/>
          <w:spacing w:val="-3"/>
          <w:sz w:val="22"/>
          <w:szCs w:val="22"/>
        </w:rPr>
        <w:t>K. LIBROS DE CONTABILIDAD.</w:t>
      </w:r>
    </w:p>
    <w:p w:rsidR="00B10621" w:rsidRPr="00845824" w:rsidRDefault="00B10621"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p>
    <w:p w:rsidR="00E0374B" w:rsidRDefault="00B10621" w:rsidP="00F15B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color w:val="000000"/>
          <w:spacing w:val="-3"/>
          <w:sz w:val="22"/>
          <w:szCs w:val="22"/>
        </w:rPr>
      </w:pPr>
      <w:r w:rsidRPr="00845824">
        <w:rPr>
          <w:rFonts w:ascii="Arial" w:hAnsi="Arial" w:cs="Arial"/>
          <w:color w:val="000000"/>
          <w:spacing w:val="-3"/>
          <w:sz w:val="22"/>
          <w:szCs w:val="22"/>
        </w:rPr>
        <w:t>Como son de responsabilidad del notario manifiesta que los retira de la notaría, quedando atento a cualquier requerimiento que se reciba frente al tema contable.</w:t>
      </w:r>
    </w:p>
    <w:p w:rsidR="00B84117" w:rsidRDefault="00B84117"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color w:val="000000"/>
          <w:spacing w:val="-3"/>
          <w:sz w:val="22"/>
          <w:szCs w:val="22"/>
        </w:rPr>
      </w:pPr>
    </w:p>
    <w:p w:rsidR="005C1D8F" w:rsidRDefault="005C1D8F"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p>
    <w:p w:rsidR="009F5567" w:rsidRPr="00845824" w:rsidRDefault="009F5567"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p>
    <w:p w:rsidR="00B10621" w:rsidRPr="00845824" w:rsidRDefault="00B10621"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color w:val="000000"/>
          <w:spacing w:val="-3"/>
          <w:sz w:val="22"/>
          <w:szCs w:val="22"/>
        </w:rPr>
      </w:pPr>
      <w:r w:rsidRPr="00845824">
        <w:rPr>
          <w:rFonts w:ascii="Arial" w:hAnsi="Arial" w:cs="Arial"/>
          <w:b/>
          <w:color w:val="000000"/>
          <w:spacing w:val="-3"/>
          <w:sz w:val="22"/>
          <w:szCs w:val="22"/>
        </w:rPr>
        <w:t>L. CERTIFICADO DE RETENCION EN LA FUENTE.</w:t>
      </w:r>
      <w:r w:rsidRPr="00845824">
        <w:rPr>
          <w:rFonts w:ascii="Arial" w:hAnsi="Arial" w:cs="Arial"/>
          <w:bCs/>
          <w:color w:val="000000"/>
          <w:spacing w:val="-3"/>
          <w:sz w:val="22"/>
          <w:szCs w:val="22"/>
        </w:rPr>
        <w:t xml:space="preserve"> </w:t>
      </w:r>
    </w:p>
    <w:p w:rsidR="00B10621" w:rsidRPr="00845824" w:rsidRDefault="00B10621"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color w:val="000000"/>
          <w:spacing w:val="-3"/>
          <w:sz w:val="22"/>
          <w:szCs w:val="22"/>
        </w:rPr>
      </w:pPr>
    </w:p>
    <w:p w:rsidR="00B10621" w:rsidRPr="00845824" w:rsidRDefault="00B10621"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color w:val="000000"/>
          <w:spacing w:val="-3"/>
          <w:sz w:val="22"/>
          <w:szCs w:val="22"/>
        </w:rPr>
      </w:pPr>
      <w:r w:rsidRPr="00845824">
        <w:rPr>
          <w:rFonts w:ascii="Arial" w:hAnsi="Arial" w:cs="Arial"/>
          <w:bCs/>
          <w:color w:val="000000"/>
          <w:spacing w:val="-3"/>
          <w:sz w:val="22"/>
          <w:szCs w:val="22"/>
        </w:rPr>
        <w:t xml:space="preserve">Se están anexando a las escrituras,  que fueron objeto de retención. </w:t>
      </w:r>
    </w:p>
    <w:p w:rsidR="00292CC0" w:rsidRDefault="00292CC0" w:rsidP="00845824">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color w:val="000000"/>
          <w:spacing w:val="-3"/>
          <w:sz w:val="22"/>
          <w:szCs w:val="22"/>
        </w:rPr>
      </w:pPr>
    </w:p>
    <w:p w:rsidR="005B459D" w:rsidRDefault="005B459D" w:rsidP="00845824">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color w:val="000000"/>
          <w:spacing w:val="-3"/>
          <w:sz w:val="22"/>
          <w:szCs w:val="22"/>
        </w:rPr>
      </w:pPr>
    </w:p>
    <w:p w:rsidR="00B10621" w:rsidRPr="00845824" w:rsidRDefault="00B10621"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p>
    <w:p w:rsidR="00B10621" w:rsidRPr="00845824" w:rsidRDefault="00B10621" w:rsidP="008458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r w:rsidRPr="00845824">
        <w:rPr>
          <w:rFonts w:ascii="Arial" w:hAnsi="Arial" w:cs="Arial"/>
          <w:b/>
          <w:color w:val="000000"/>
          <w:spacing w:val="-3"/>
          <w:sz w:val="22"/>
          <w:szCs w:val="22"/>
        </w:rPr>
        <w:t xml:space="preserve">M. COMPROBANTE DE INGRESO - EGRESO - INFORME ESTADÍSTICO. </w:t>
      </w:r>
    </w:p>
    <w:p w:rsidR="00B10621" w:rsidRPr="00845824" w:rsidRDefault="00B10621" w:rsidP="00E42F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
          <w:color w:val="000000"/>
          <w:spacing w:val="-3"/>
          <w:sz w:val="22"/>
          <w:szCs w:val="22"/>
        </w:rPr>
      </w:pPr>
    </w:p>
    <w:p w:rsidR="00B10621" w:rsidRPr="00845824" w:rsidRDefault="005A332D" w:rsidP="00E42F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color w:val="000000"/>
          <w:spacing w:val="-3"/>
          <w:sz w:val="22"/>
          <w:szCs w:val="22"/>
        </w:rPr>
      </w:pPr>
      <w:r>
        <w:rPr>
          <w:rFonts w:ascii="Arial" w:hAnsi="Arial" w:cs="Arial"/>
          <w:color w:val="000000"/>
          <w:spacing w:val="-3"/>
          <w:sz w:val="22"/>
          <w:szCs w:val="22"/>
        </w:rPr>
        <w:t>El notario</w:t>
      </w:r>
      <w:r w:rsidR="00B10621" w:rsidRPr="00845824">
        <w:rPr>
          <w:rFonts w:ascii="Arial" w:hAnsi="Arial" w:cs="Arial"/>
          <w:color w:val="000000"/>
          <w:spacing w:val="-3"/>
          <w:sz w:val="22"/>
          <w:szCs w:val="22"/>
        </w:rPr>
        <w:t xml:space="preserve"> saliente </w:t>
      </w:r>
      <w:r w:rsidR="00B676CB">
        <w:rPr>
          <w:rFonts w:ascii="Arial" w:hAnsi="Arial" w:cs="Arial"/>
          <w:color w:val="000000"/>
          <w:spacing w:val="-3"/>
          <w:sz w:val="22"/>
          <w:szCs w:val="22"/>
        </w:rPr>
        <w:t xml:space="preserve">ha venido cumpliendo con la presentación de los </w:t>
      </w:r>
      <w:r w:rsidR="00051F1D" w:rsidRPr="00845824">
        <w:rPr>
          <w:rFonts w:ascii="Arial" w:hAnsi="Arial" w:cs="Arial"/>
          <w:color w:val="000000"/>
          <w:spacing w:val="-3"/>
          <w:sz w:val="22"/>
          <w:szCs w:val="22"/>
        </w:rPr>
        <w:t xml:space="preserve"> informes estadísticos</w:t>
      </w:r>
      <w:r w:rsidR="00B10621" w:rsidRPr="00845824">
        <w:rPr>
          <w:rFonts w:ascii="Arial" w:hAnsi="Arial" w:cs="Arial"/>
          <w:color w:val="000000"/>
          <w:spacing w:val="-3"/>
          <w:sz w:val="22"/>
          <w:szCs w:val="22"/>
        </w:rPr>
        <w:t xml:space="preserve">. El notario saliente queda atento a cualquier requerimiento que llegue ya sea por la DIAN o por la Superintendencia de Notariado y Registro.  De igual forma los soportes de los pagos que corresponden a Súper y Fondo, DIAN, Administración de Justicia y </w:t>
      </w:r>
      <w:proofErr w:type="spellStart"/>
      <w:r w:rsidR="00B10621" w:rsidRPr="00845824">
        <w:rPr>
          <w:rFonts w:ascii="Arial" w:hAnsi="Arial" w:cs="Arial"/>
          <w:color w:val="000000"/>
          <w:spacing w:val="-3"/>
          <w:sz w:val="22"/>
          <w:szCs w:val="22"/>
        </w:rPr>
        <w:t>Registraduría</w:t>
      </w:r>
      <w:proofErr w:type="spellEnd"/>
      <w:r w:rsidR="00B10621" w:rsidRPr="00845824">
        <w:rPr>
          <w:rFonts w:ascii="Arial" w:hAnsi="Arial" w:cs="Arial"/>
          <w:color w:val="000000"/>
          <w:spacing w:val="-3"/>
          <w:sz w:val="22"/>
          <w:szCs w:val="22"/>
        </w:rPr>
        <w:t>.  Incluidos los libros de contabilidad.</w:t>
      </w:r>
    </w:p>
    <w:p w:rsidR="00B10621" w:rsidRDefault="00B10621" w:rsidP="00B10621">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s="Arial"/>
          <w:color w:val="000000"/>
          <w:spacing w:val="-3"/>
        </w:rPr>
      </w:pPr>
    </w:p>
    <w:p w:rsidR="004079BE" w:rsidRDefault="004079BE" w:rsidP="00B10621">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s="Arial"/>
          <w:color w:val="000000"/>
          <w:spacing w:val="-3"/>
        </w:rPr>
      </w:pPr>
    </w:p>
    <w:p w:rsidR="00850E8F" w:rsidRDefault="00850E8F" w:rsidP="00B10621">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s="Arial"/>
          <w:color w:val="000000"/>
          <w:spacing w:val="-3"/>
        </w:rPr>
      </w:pPr>
    </w:p>
    <w:p w:rsidR="00B10621" w:rsidRPr="004079BE" w:rsidRDefault="00B10621" w:rsidP="006739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r w:rsidRPr="004079BE">
        <w:rPr>
          <w:rFonts w:ascii="Arial" w:hAnsi="Arial" w:cs="Arial"/>
          <w:b/>
          <w:color w:val="000000"/>
          <w:spacing w:val="-3"/>
          <w:sz w:val="22"/>
          <w:szCs w:val="22"/>
        </w:rPr>
        <w:t xml:space="preserve">N. OTROS DOCUMENTOS. </w:t>
      </w:r>
    </w:p>
    <w:p w:rsidR="00B10621" w:rsidRDefault="00B10621" w:rsidP="006739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p>
    <w:p w:rsidR="00584234" w:rsidRPr="00584234" w:rsidRDefault="00584234" w:rsidP="006739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color w:val="000000"/>
          <w:spacing w:val="-3"/>
          <w:sz w:val="22"/>
          <w:szCs w:val="22"/>
        </w:rPr>
      </w:pPr>
      <w:r w:rsidRPr="00584234">
        <w:rPr>
          <w:rFonts w:ascii="Arial" w:hAnsi="Arial" w:cs="Arial"/>
          <w:color w:val="000000"/>
          <w:spacing w:val="-3"/>
          <w:sz w:val="22"/>
          <w:szCs w:val="22"/>
        </w:rPr>
        <w:t xml:space="preserve">Se entregan </w:t>
      </w:r>
      <w:r>
        <w:rPr>
          <w:rFonts w:ascii="Arial" w:hAnsi="Arial" w:cs="Arial"/>
          <w:color w:val="000000"/>
          <w:spacing w:val="-3"/>
          <w:sz w:val="22"/>
          <w:szCs w:val="22"/>
        </w:rPr>
        <w:t>siete tomos con reparto notarial que se relacionan a</w:t>
      </w:r>
      <w:r w:rsidR="00850E8F">
        <w:rPr>
          <w:rFonts w:ascii="Arial" w:hAnsi="Arial" w:cs="Arial"/>
          <w:color w:val="000000"/>
          <w:spacing w:val="-3"/>
          <w:sz w:val="22"/>
          <w:szCs w:val="22"/>
        </w:rPr>
        <w:t xml:space="preserve"> </w:t>
      </w:r>
      <w:r>
        <w:rPr>
          <w:rFonts w:ascii="Arial" w:hAnsi="Arial" w:cs="Arial"/>
          <w:color w:val="000000"/>
          <w:spacing w:val="-3"/>
          <w:sz w:val="22"/>
          <w:szCs w:val="22"/>
        </w:rPr>
        <w:t>continuación:</w:t>
      </w:r>
    </w:p>
    <w:p w:rsidR="00584234" w:rsidRDefault="00584234" w:rsidP="006739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p>
    <w:tbl>
      <w:tblPr>
        <w:tblW w:w="5000" w:type="pct"/>
        <w:tblCellMar>
          <w:left w:w="70" w:type="dxa"/>
          <w:right w:w="70" w:type="dxa"/>
        </w:tblCellMar>
        <w:tblLook w:val="04A0" w:firstRow="1" w:lastRow="0" w:firstColumn="1" w:lastColumn="0" w:noHBand="0" w:noVBand="1"/>
      </w:tblPr>
      <w:tblGrid>
        <w:gridCol w:w="2108"/>
        <w:gridCol w:w="3738"/>
        <w:gridCol w:w="3132"/>
      </w:tblGrid>
      <w:tr w:rsidR="00584234" w:rsidTr="00584234">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584234" w:rsidRDefault="00584234">
            <w:pPr>
              <w:jc w:val="center"/>
              <w:rPr>
                <w:rFonts w:ascii="Calibri" w:hAnsi="Calibri" w:cs="Calibri"/>
                <w:b/>
                <w:bCs/>
                <w:color w:val="FFFFFF"/>
                <w:sz w:val="22"/>
                <w:szCs w:val="22"/>
              </w:rPr>
            </w:pPr>
            <w:r>
              <w:rPr>
                <w:rFonts w:ascii="Calibri" w:hAnsi="Calibri" w:cs="Calibri"/>
                <w:b/>
                <w:bCs/>
                <w:color w:val="FFFFFF"/>
                <w:sz w:val="22"/>
                <w:szCs w:val="22"/>
              </w:rPr>
              <w:t>REPARTO OFICINA DE REGISTRO</w:t>
            </w:r>
          </w:p>
        </w:tc>
      </w:tr>
      <w:tr w:rsidR="00584234" w:rsidTr="00584234">
        <w:trPr>
          <w:trHeight w:val="300"/>
        </w:trPr>
        <w:tc>
          <w:tcPr>
            <w:tcW w:w="1174"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84234" w:rsidRDefault="00584234">
            <w:pPr>
              <w:jc w:val="center"/>
              <w:rPr>
                <w:rFonts w:ascii="Calibri" w:hAnsi="Calibri" w:cs="Calibri"/>
                <w:b/>
                <w:bCs/>
                <w:color w:val="FFFFFF"/>
                <w:sz w:val="22"/>
                <w:szCs w:val="22"/>
              </w:rPr>
            </w:pPr>
            <w:r>
              <w:rPr>
                <w:rFonts w:ascii="Calibri" w:hAnsi="Calibri" w:cs="Calibri"/>
                <w:b/>
                <w:bCs/>
                <w:color w:val="FFFFFF"/>
                <w:sz w:val="22"/>
                <w:szCs w:val="22"/>
              </w:rPr>
              <w:t>AÑO</w:t>
            </w:r>
          </w:p>
        </w:tc>
        <w:tc>
          <w:tcPr>
            <w:tcW w:w="2082" w:type="pct"/>
            <w:tcBorders>
              <w:top w:val="single" w:sz="4" w:space="0" w:color="auto"/>
              <w:left w:val="nil"/>
              <w:bottom w:val="single" w:sz="4" w:space="0" w:color="auto"/>
              <w:right w:val="single" w:sz="4" w:space="0" w:color="auto"/>
            </w:tcBorders>
            <w:shd w:val="clear" w:color="000000" w:fill="FF0000"/>
            <w:noWrap/>
            <w:vAlign w:val="bottom"/>
            <w:hideMark/>
          </w:tcPr>
          <w:p w:rsidR="00584234" w:rsidRDefault="00584234">
            <w:pPr>
              <w:jc w:val="center"/>
              <w:rPr>
                <w:rFonts w:ascii="Calibri" w:hAnsi="Calibri" w:cs="Calibri"/>
                <w:b/>
                <w:bCs/>
                <w:color w:val="FFFFFF"/>
                <w:sz w:val="22"/>
                <w:szCs w:val="22"/>
              </w:rPr>
            </w:pPr>
            <w:r>
              <w:rPr>
                <w:rFonts w:ascii="Calibri" w:hAnsi="Calibri" w:cs="Calibri"/>
                <w:b/>
                <w:bCs/>
                <w:color w:val="FFFFFF"/>
                <w:sz w:val="22"/>
                <w:szCs w:val="22"/>
              </w:rPr>
              <w:t>CANTIDAD TOMOS</w:t>
            </w:r>
          </w:p>
        </w:tc>
        <w:tc>
          <w:tcPr>
            <w:tcW w:w="1743" w:type="pct"/>
            <w:tcBorders>
              <w:top w:val="nil"/>
              <w:left w:val="nil"/>
              <w:bottom w:val="single" w:sz="4" w:space="0" w:color="auto"/>
              <w:right w:val="single" w:sz="4" w:space="0" w:color="auto"/>
            </w:tcBorders>
            <w:shd w:val="clear" w:color="000000" w:fill="FF0000"/>
            <w:noWrap/>
            <w:vAlign w:val="center"/>
            <w:hideMark/>
          </w:tcPr>
          <w:p w:rsidR="00584234" w:rsidRDefault="00584234">
            <w:pPr>
              <w:jc w:val="center"/>
              <w:rPr>
                <w:rFonts w:ascii="Calibri" w:hAnsi="Calibri" w:cs="Calibri"/>
                <w:b/>
                <w:bCs/>
                <w:color w:val="FFFFFF"/>
                <w:sz w:val="20"/>
                <w:szCs w:val="20"/>
              </w:rPr>
            </w:pPr>
            <w:r>
              <w:rPr>
                <w:rFonts w:ascii="Calibri" w:hAnsi="Calibri" w:cs="Calibri"/>
                <w:b/>
                <w:bCs/>
                <w:color w:val="FFFFFF"/>
                <w:sz w:val="20"/>
                <w:szCs w:val="20"/>
              </w:rPr>
              <w:t>OBSERVACIONES</w:t>
            </w:r>
          </w:p>
        </w:tc>
      </w:tr>
      <w:tr w:rsidR="00584234" w:rsidTr="00584234">
        <w:trPr>
          <w:trHeight w:val="300"/>
        </w:trPr>
        <w:tc>
          <w:tcPr>
            <w:tcW w:w="11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234" w:rsidRDefault="00584234">
            <w:pPr>
              <w:jc w:val="center"/>
              <w:rPr>
                <w:rFonts w:ascii="Calibri" w:hAnsi="Calibri" w:cs="Calibri"/>
                <w:color w:val="000000"/>
                <w:sz w:val="22"/>
                <w:szCs w:val="22"/>
              </w:rPr>
            </w:pPr>
            <w:r>
              <w:rPr>
                <w:rFonts w:ascii="Calibri" w:hAnsi="Calibri" w:cs="Calibri"/>
                <w:color w:val="000000"/>
                <w:sz w:val="22"/>
                <w:szCs w:val="22"/>
              </w:rPr>
              <w:t>2006-2007</w:t>
            </w:r>
          </w:p>
        </w:tc>
        <w:tc>
          <w:tcPr>
            <w:tcW w:w="2082" w:type="pct"/>
            <w:tcBorders>
              <w:top w:val="single" w:sz="4" w:space="0" w:color="auto"/>
              <w:left w:val="nil"/>
              <w:bottom w:val="single" w:sz="4" w:space="0" w:color="auto"/>
              <w:right w:val="single" w:sz="4" w:space="0" w:color="auto"/>
            </w:tcBorders>
            <w:shd w:val="clear" w:color="auto" w:fill="auto"/>
            <w:noWrap/>
            <w:vAlign w:val="bottom"/>
            <w:hideMark/>
          </w:tcPr>
          <w:p w:rsidR="00584234" w:rsidRDefault="00584234">
            <w:pPr>
              <w:jc w:val="center"/>
              <w:rPr>
                <w:rFonts w:ascii="Calibri" w:hAnsi="Calibri" w:cs="Calibri"/>
                <w:color w:val="000000"/>
                <w:sz w:val="22"/>
                <w:szCs w:val="22"/>
              </w:rPr>
            </w:pPr>
            <w:r>
              <w:rPr>
                <w:rFonts w:ascii="Calibri" w:hAnsi="Calibri" w:cs="Calibri"/>
                <w:color w:val="000000"/>
                <w:sz w:val="22"/>
                <w:szCs w:val="22"/>
              </w:rPr>
              <w:t>1</w:t>
            </w:r>
          </w:p>
        </w:tc>
        <w:tc>
          <w:tcPr>
            <w:tcW w:w="1743" w:type="pct"/>
            <w:tcBorders>
              <w:top w:val="nil"/>
              <w:left w:val="nil"/>
              <w:bottom w:val="single" w:sz="4" w:space="0" w:color="auto"/>
              <w:right w:val="single" w:sz="4" w:space="0" w:color="auto"/>
            </w:tcBorders>
            <w:shd w:val="clear" w:color="auto" w:fill="auto"/>
            <w:noWrap/>
            <w:vAlign w:val="center"/>
            <w:hideMark/>
          </w:tcPr>
          <w:p w:rsidR="00584234" w:rsidRDefault="00584234">
            <w:pPr>
              <w:jc w:val="center"/>
              <w:rPr>
                <w:rFonts w:ascii="Calibri" w:hAnsi="Calibri" w:cs="Calibri"/>
                <w:color w:val="000000"/>
                <w:sz w:val="20"/>
                <w:szCs w:val="20"/>
              </w:rPr>
            </w:pPr>
            <w:r>
              <w:rPr>
                <w:rFonts w:ascii="Calibri" w:hAnsi="Calibri" w:cs="Calibri"/>
                <w:color w:val="000000"/>
                <w:sz w:val="20"/>
                <w:szCs w:val="20"/>
              </w:rPr>
              <w:t>EN BUEN ESTADO</w:t>
            </w:r>
          </w:p>
        </w:tc>
      </w:tr>
      <w:tr w:rsidR="00584234" w:rsidTr="00584234">
        <w:trPr>
          <w:trHeight w:val="300"/>
        </w:trPr>
        <w:tc>
          <w:tcPr>
            <w:tcW w:w="11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234" w:rsidRDefault="00584234">
            <w:pPr>
              <w:jc w:val="center"/>
              <w:rPr>
                <w:rFonts w:ascii="Calibri" w:hAnsi="Calibri" w:cs="Calibri"/>
                <w:color w:val="000000"/>
                <w:sz w:val="22"/>
                <w:szCs w:val="22"/>
              </w:rPr>
            </w:pPr>
            <w:r>
              <w:rPr>
                <w:rFonts w:ascii="Calibri" w:hAnsi="Calibri" w:cs="Calibri"/>
                <w:color w:val="000000"/>
                <w:sz w:val="22"/>
                <w:szCs w:val="22"/>
              </w:rPr>
              <w:t>2008</w:t>
            </w:r>
          </w:p>
        </w:tc>
        <w:tc>
          <w:tcPr>
            <w:tcW w:w="2082" w:type="pct"/>
            <w:tcBorders>
              <w:top w:val="single" w:sz="4" w:space="0" w:color="auto"/>
              <w:left w:val="nil"/>
              <w:bottom w:val="single" w:sz="4" w:space="0" w:color="auto"/>
              <w:right w:val="single" w:sz="4" w:space="0" w:color="auto"/>
            </w:tcBorders>
            <w:shd w:val="clear" w:color="auto" w:fill="auto"/>
            <w:noWrap/>
            <w:vAlign w:val="bottom"/>
            <w:hideMark/>
          </w:tcPr>
          <w:p w:rsidR="00584234" w:rsidRDefault="00584234">
            <w:pPr>
              <w:jc w:val="center"/>
              <w:rPr>
                <w:rFonts w:ascii="Calibri" w:hAnsi="Calibri" w:cs="Calibri"/>
                <w:color w:val="000000"/>
                <w:sz w:val="22"/>
                <w:szCs w:val="22"/>
              </w:rPr>
            </w:pPr>
            <w:r>
              <w:rPr>
                <w:rFonts w:ascii="Calibri" w:hAnsi="Calibri" w:cs="Calibri"/>
                <w:color w:val="000000"/>
                <w:sz w:val="22"/>
                <w:szCs w:val="22"/>
              </w:rPr>
              <w:t>1</w:t>
            </w:r>
          </w:p>
        </w:tc>
        <w:tc>
          <w:tcPr>
            <w:tcW w:w="1743" w:type="pct"/>
            <w:tcBorders>
              <w:top w:val="nil"/>
              <w:left w:val="nil"/>
              <w:bottom w:val="single" w:sz="4" w:space="0" w:color="auto"/>
              <w:right w:val="single" w:sz="4" w:space="0" w:color="auto"/>
            </w:tcBorders>
            <w:shd w:val="clear" w:color="auto" w:fill="auto"/>
            <w:noWrap/>
            <w:vAlign w:val="center"/>
            <w:hideMark/>
          </w:tcPr>
          <w:p w:rsidR="00584234" w:rsidRDefault="00584234">
            <w:pPr>
              <w:jc w:val="center"/>
              <w:rPr>
                <w:rFonts w:ascii="Calibri" w:hAnsi="Calibri" w:cs="Calibri"/>
                <w:color w:val="000000"/>
                <w:sz w:val="20"/>
                <w:szCs w:val="20"/>
              </w:rPr>
            </w:pPr>
            <w:r>
              <w:rPr>
                <w:rFonts w:ascii="Calibri" w:hAnsi="Calibri" w:cs="Calibri"/>
                <w:color w:val="000000"/>
                <w:sz w:val="20"/>
                <w:szCs w:val="20"/>
              </w:rPr>
              <w:t>EN BUEN ESTADO</w:t>
            </w:r>
          </w:p>
        </w:tc>
      </w:tr>
      <w:tr w:rsidR="00584234" w:rsidTr="00584234">
        <w:trPr>
          <w:trHeight w:val="300"/>
        </w:trPr>
        <w:tc>
          <w:tcPr>
            <w:tcW w:w="11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234" w:rsidRDefault="00584234">
            <w:pPr>
              <w:jc w:val="center"/>
              <w:rPr>
                <w:rFonts w:ascii="Calibri" w:hAnsi="Calibri" w:cs="Calibri"/>
                <w:color w:val="000000"/>
                <w:sz w:val="22"/>
                <w:szCs w:val="22"/>
              </w:rPr>
            </w:pPr>
            <w:r>
              <w:rPr>
                <w:rFonts w:ascii="Calibri" w:hAnsi="Calibri" w:cs="Calibri"/>
                <w:color w:val="000000"/>
                <w:sz w:val="22"/>
                <w:szCs w:val="22"/>
              </w:rPr>
              <w:t>2010-2011</w:t>
            </w:r>
          </w:p>
        </w:tc>
        <w:tc>
          <w:tcPr>
            <w:tcW w:w="2082" w:type="pct"/>
            <w:tcBorders>
              <w:top w:val="single" w:sz="4" w:space="0" w:color="auto"/>
              <w:left w:val="nil"/>
              <w:bottom w:val="single" w:sz="4" w:space="0" w:color="auto"/>
              <w:right w:val="single" w:sz="4" w:space="0" w:color="auto"/>
            </w:tcBorders>
            <w:shd w:val="clear" w:color="auto" w:fill="auto"/>
            <w:noWrap/>
            <w:vAlign w:val="bottom"/>
            <w:hideMark/>
          </w:tcPr>
          <w:p w:rsidR="00584234" w:rsidRDefault="00584234">
            <w:pPr>
              <w:jc w:val="center"/>
              <w:rPr>
                <w:rFonts w:ascii="Calibri" w:hAnsi="Calibri" w:cs="Calibri"/>
                <w:color w:val="000000"/>
                <w:sz w:val="22"/>
                <w:szCs w:val="22"/>
              </w:rPr>
            </w:pPr>
            <w:r>
              <w:rPr>
                <w:rFonts w:ascii="Calibri" w:hAnsi="Calibri" w:cs="Calibri"/>
                <w:color w:val="000000"/>
                <w:sz w:val="22"/>
                <w:szCs w:val="22"/>
              </w:rPr>
              <w:t>1</w:t>
            </w:r>
          </w:p>
        </w:tc>
        <w:tc>
          <w:tcPr>
            <w:tcW w:w="1743" w:type="pct"/>
            <w:tcBorders>
              <w:top w:val="nil"/>
              <w:left w:val="nil"/>
              <w:bottom w:val="single" w:sz="4" w:space="0" w:color="auto"/>
              <w:right w:val="single" w:sz="4" w:space="0" w:color="auto"/>
            </w:tcBorders>
            <w:shd w:val="clear" w:color="auto" w:fill="auto"/>
            <w:noWrap/>
            <w:vAlign w:val="center"/>
            <w:hideMark/>
          </w:tcPr>
          <w:p w:rsidR="00584234" w:rsidRDefault="00584234">
            <w:pPr>
              <w:jc w:val="center"/>
              <w:rPr>
                <w:rFonts w:ascii="Calibri" w:hAnsi="Calibri" w:cs="Calibri"/>
                <w:color w:val="000000"/>
                <w:sz w:val="20"/>
                <w:szCs w:val="20"/>
              </w:rPr>
            </w:pPr>
            <w:r>
              <w:rPr>
                <w:rFonts w:ascii="Calibri" w:hAnsi="Calibri" w:cs="Calibri"/>
                <w:color w:val="000000"/>
                <w:sz w:val="20"/>
                <w:szCs w:val="20"/>
              </w:rPr>
              <w:t>EN BUEN ESTADO</w:t>
            </w:r>
          </w:p>
        </w:tc>
      </w:tr>
      <w:tr w:rsidR="00584234" w:rsidTr="00584234">
        <w:trPr>
          <w:trHeight w:val="300"/>
        </w:trPr>
        <w:tc>
          <w:tcPr>
            <w:tcW w:w="11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234" w:rsidRDefault="00584234">
            <w:pPr>
              <w:jc w:val="center"/>
              <w:rPr>
                <w:rFonts w:ascii="Calibri" w:hAnsi="Calibri" w:cs="Calibri"/>
                <w:color w:val="000000"/>
                <w:sz w:val="22"/>
                <w:szCs w:val="22"/>
              </w:rPr>
            </w:pPr>
            <w:r>
              <w:rPr>
                <w:rFonts w:ascii="Calibri" w:hAnsi="Calibri" w:cs="Calibri"/>
                <w:color w:val="000000"/>
                <w:sz w:val="22"/>
                <w:szCs w:val="22"/>
              </w:rPr>
              <w:t>2012</w:t>
            </w:r>
          </w:p>
        </w:tc>
        <w:tc>
          <w:tcPr>
            <w:tcW w:w="2082" w:type="pct"/>
            <w:tcBorders>
              <w:top w:val="single" w:sz="4" w:space="0" w:color="auto"/>
              <w:left w:val="nil"/>
              <w:bottom w:val="single" w:sz="4" w:space="0" w:color="auto"/>
              <w:right w:val="single" w:sz="4" w:space="0" w:color="auto"/>
            </w:tcBorders>
            <w:shd w:val="clear" w:color="auto" w:fill="auto"/>
            <w:noWrap/>
            <w:vAlign w:val="bottom"/>
            <w:hideMark/>
          </w:tcPr>
          <w:p w:rsidR="00584234" w:rsidRDefault="00584234">
            <w:pPr>
              <w:jc w:val="center"/>
              <w:rPr>
                <w:rFonts w:ascii="Calibri" w:hAnsi="Calibri" w:cs="Calibri"/>
                <w:color w:val="000000"/>
                <w:sz w:val="22"/>
                <w:szCs w:val="22"/>
              </w:rPr>
            </w:pPr>
            <w:r>
              <w:rPr>
                <w:rFonts w:ascii="Calibri" w:hAnsi="Calibri" w:cs="Calibri"/>
                <w:color w:val="000000"/>
                <w:sz w:val="22"/>
                <w:szCs w:val="22"/>
              </w:rPr>
              <w:t>1</w:t>
            </w:r>
          </w:p>
        </w:tc>
        <w:tc>
          <w:tcPr>
            <w:tcW w:w="1743" w:type="pct"/>
            <w:tcBorders>
              <w:top w:val="nil"/>
              <w:left w:val="nil"/>
              <w:bottom w:val="single" w:sz="4" w:space="0" w:color="auto"/>
              <w:right w:val="single" w:sz="4" w:space="0" w:color="auto"/>
            </w:tcBorders>
            <w:shd w:val="clear" w:color="auto" w:fill="auto"/>
            <w:noWrap/>
            <w:vAlign w:val="center"/>
            <w:hideMark/>
          </w:tcPr>
          <w:p w:rsidR="00584234" w:rsidRDefault="00584234">
            <w:pPr>
              <w:jc w:val="center"/>
              <w:rPr>
                <w:rFonts w:ascii="Calibri" w:hAnsi="Calibri" w:cs="Calibri"/>
                <w:color w:val="000000"/>
                <w:sz w:val="20"/>
                <w:szCs w:val="20"/>
              </w:rPr>
            </w:pPr>
            <w:r>
              <w:rPr>
                <w:rFonts w:ascii="Calibri" w:hAnsi="Calibri" w:cs="Calibri"/>
                <w:color w:val="000000"/>
                <w:sz w:val="20"/>
                <w:szCs w:val="20"/>
              </w:rPr>
              <w:t>EN BUEN ESTADO</w:t>
            </w:r>
          </w:p>
        </w:tc>
      </w:tr>
      <w:tr w:rsidR="00584234" w:rsidTr="00584234">
        <w:trPr>
          <w:trHeight w:val="300"/>
        </w:trPr>
        <w:tc>
          <w:tcPr>
            <w:tcW w:w="11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234" w:rsidRDefault="00584234">
            <w:pPr>
              <w:jc w:val="center"/>
              <w:rPr>
                <w:rFonts w:ascii="Calibri" w:hAnsi="Calibri" w:cs="Calibri"/>
                <w:color w:val="000000"/>
                <w:sz w:val="22"/>
                <w:szCs w:val="22"/>
              </w:rPr>
            </w:pPr>
            <w:r>
              <w:rPr>
                <w:rFonts w:ascii="Calibri" w:hAnsi="Calibri" w:cs="Calibri"/>
                <w:color w:val="000000"/>
                <w:sz w:val="22"/>
                <w:szCs w:val="22"/>
              </w:rPr>
              <w:t>2013</w:t>
            </w:r>
          </w:p>
        </w:tc>
        <w:tc>
          <w:tcPr>
            <w:tcW w:w="2082" w:type="pct"/>
            <w:tcBorders>
              <w:top w:val="single" w:sz="4" w:space="0" w:color="auto"/>
              <w:left w:val="nil"/>
              <w:bottom w:val="single" w:sz="4" w:space="0" w:color="auto"/>
              <w:right w:val="single" w:sz="4" w:space="0" w:color="auto"/>
            </w:tcBorders>
            <w:shd w:val="clear" w:color="auto" w:fill="auto"/>
            <w:noWrap/>
            <w:vAlign w:val="bottom"/>
            <w:hideMark/>
          </w:tcPr>
          <w:p w:rsidR="00584234" w:rsidRDefault="00584234">
            <w:pPr>
              <w:jc w:val="center"/>
              <w:rPr>
                <w:rFonts w:ascii="Calibri" w:hAnsi="Calibri" w:cs="Calibri"/>
                <w:color w:val="000000"/>
                <w:sz w:val="22"/>
                <w:szCs w:val="22"/>
              </w:rPr>
            </w:pPr>
            <w:r>
              <w:rPr>
                <w:rFonts w:ascii="Calibri" w:hAnsi="Calibri" w:cs="Calibri"/>
                <w:color w:val="000000"/>
                <w:sz w:val="22"/>
                <w:szCs w:val="22"/>
              </w:rPr>
              <w:t>1</w:t>
            </w:r>
          </w:p>
        </w:tc>
        <w:tc>
          <w:tcPr>
            <w:tcW w:w="1743" w:type="pct"/>
            <w:tcBorders>
              <w:top w:val="nil"/>
              <w:left w:val="nil"/>
              <w:bottom w:val="single" w:sz="4" w:space="0" w:color="auto"/>
              <w:right w:val="single" w:sz="4" w:space="0" w:color="auto"/>
            </w:tcBorders>
            <w:shd w:val="clear" w:color="auto" w:fill="auto"/>
            <w:noWrap/>
            <w:vAlign w:val="center"/>
            <w:hideMark/>
          </w:tcPr>
          <w:p w:rsidR="00584234" w:rsidRDefault="00584234">
            <w:pPr>
              <w:jc w:val="center"/>
              <w:rPr>
                <w:rFonts w:ascii="Calibri" w:hAnsi="Calibri" w:cs="Calibri"/>
                <w:color w:val="000000"/>
                <w:sz w:val="20"/>
                <w:szCs w:val="20"/>
              </w:rPr>
            </w:pPr>
            <w:r>
              <w:rPr>
                <w:rFonts w:ascii="Calibri" w:hAnsi="Calibri" w:cs="Calibri"/>
                <w:color w:val="000000"/>
                <w:sz w:val="20"/>
                <w:szCs w:val="20"/>
              </w:rPr>
              <w:t>EN BUEN ESTADO</w:t>
            </w:r>
          </w:p>
        </w:tc>
      </w:tr>
      <w:tr w:rsidR="00584234" w:rsidTr="00584234">
        <w:trPr>
          <w:trHeight w:val="300"/>
        </w:trPr>
        <w:tc>
          <w:tcPr>
            <w:tcW w:w="11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234" w:rsidRDefault="00584234">
            <w:pPr>
              <w:jc w:val="center"/>
              <w:rPr>
                <w:rFonts w:ascii="Calibri" w:hAnsi="Calibri" w:cs="Calibri"/>
                <w:color w:val="000000"/>
                <w:sz w:val="22"/>
                <w:szCs w:val="22"/>
              </w:rPr>
            </w:pPr>
            <w:r>
              <w:rPr>
                <w:rFonts w:ascii="Calibri" w:hAnsi="Calibri" w:cs="Calibri"/>
                <w:color w:val="000000"/>
                <w:sz w:val="22"/>
                <w:szCs w:val="22"/>
              </w:rPr>
              <w:lastRenderedPageBreak/>
              <w:t>2014</w:t>
            </w:r>
          </w:p>
        </w:tc>
        <w:tc>
          <w:tcPr>
            <w:tcW w:w="2082" w:type="pct"/>
            <w:tcBorders>
              <w:top w:val="single" w:sz="4" w:space="0" w:color="auto"/>
              <w:left w:val="nil"/>
              <w:bottom w:val="single" w:sz="4" w:space="0" w:color="auto"/>
              <w:right w:val="single" w:sz="4" w:space="0" w:color="auto"/>
            </w:tcBorders>
            <w:shd w:val="clear" w:color="auto" w:fill="auto"/>
            <w:noWrap/>
            <w:vAlign w:val="bottom"/>
            <w:hideMark/>
          </w:tcPr>
          <w:p w:rsidR="00584234" w:rsidRDefault="00584234">
            <w:pPr>
              <w:jc w:val="center"/>
              <w:rPr>
                <w:rFonts w:ascii="Calibri" w:hAnsi="Calibri" w:cs="Calibri"/>
                <w:color w:val="000000"/>
                <w:sz w:val="22"/>
                <w:szCs w:val="22"/>
              </w:rPr>
            </w:pPr>
            <w:r>
              <w:rPr>
                <w:rFonts w:ascii="Calibri" w:hAnsi="Calibri" w:cs="Calibri"/>
                <w:color w:val="000000"/>
                <w:sz w:val="22"/>
                <w:szCs w:val="22"/>
              </w:rPr>
              <w:t>1</w:t>
            </w:r>
          </w:p>
        </w:tc>
        <w:tc>
          <w:tcPr>
            <w:tcW w:w="1743" w:type="pct"/>
            <w:tcBorders>
              <w:top w:val="nil"/>
              <w:left w:val="nil"/>
              <w:bottom w:val="single" w:sz="4" w:space="0" w:color="auto"/>
              <w:right w:val="single" w:sz="4" w:space="0" w:color="auto"/>
            </w:tcBorders>
            <w:shd w:val="clear" w:color="auto" w:fill="auto"/>
            <w:noWrap/>
            <w:vAlign w:val="center"/>
            <w:hideMark/>
          </w:tcPr>
          <w:p w:rsidR="00584234" w:rsidRDefault="00584234">
            <w:pPr>
              <w:jc w:val="center"/>
              <w:rPr>
                <w:rFonts w:ascii="Calibri" w:hAnsi="Calibri" w:cs="Calibri"/>
                <w:color w:val="000000"/>
                <w:sz w:val="20"/>
                <w:szCs w:val="20"/>
              </w:rPr>
            </w:pPr>
            <w:r>
              <w:rPr>
                <w:rFonts w:ascii="Calibri" w:hAnsi="Calibri" w:cs="Calibri"/>
                <w:color w:val="000000"/>
                <w:sz w:val="20"/>
                <w:szCs w:val="20"/>
              </w:rPr>
              <w:t>EN BUEN ESTADO</w:t>
            </w:r>
          </w:p>
        </w:tc>
      </w:tr>
      <w:tr w:rsidR="00584234" w:rsidTr="00584234">
        <w:trPr>
          <w:trHeight w:val="300"/>
        </w:trPr>
        <w:tc>
          <w:tcPr>
            <w:tcW w:w="11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234" w:rsidRDefault="00584234">
            <w:pPr>
              <w:jc w:val="center"/>
              <w:rPr>
                <w:rFonts w:ascii="Calibri" w:hAnsi="Calibri" w:cs="Calibri"/>
                <w:color w:val="000000"/>
                <w:sz w:val="22"/>
                <w:szCs w:val="22"/>
              </w:rPr>
            </w:pPr>
            <w:r>
              <w:rPr>
                <w:rFonts w:ascii="Calibri" w:hAnsi="Calibri" w:cs="Calibri"/>
                <w:color w:val="000000"/>
                <w:sz w:val="22"/>
                <w:szCs w:val="22"/>
              </w:rPr>
              <w:t>2015</w:t>
            </w:r>
          </w:p>
        </w:tc>
        <w:tc>
          <w:tcPr>
            <w:tcW w:w="2082" w:type="pct"/>
            <w:tcBorders>
              <w:top w:val="single" w:sz="4" w:space="0" w:color="auto"/>
              <w:left w:val="nil"/>
              <w:bottom w:val="single" w:sz="4" w:space="0" w:color="auto"/>
              <w:right w:val="single" w:sz="4" w:space="0" w:color="auto"/>
            </w:tcBorders>
            <w:shd w:val="clear" w:color="auto" w:fill="auto"/>
            <w:noWrap/>
            <w:vAlign w:val="bottom"/>
            <w:hideMark/>
          </w:tcPr>
          <w:p w:rsidR="00584234" w:rsidRDefault="00584234">
            <w:pPr>
              <w:jc w:val="center"/>
              <w:rPr>
                <w:rFonts w:ascii="Calibri" w:hAnsi="Calibri" w:cs="Calibri"/>
                <w:color w:val="000000"/>
                <w:sz w:val="22"/>
                <w:szCs w:val="22"/>
              </w:rPr>
            </w:pPr>
            <w:r>
              <w:rPr>
                <w:rFonts w:ascii="Calibri" w:hAnsi="Calibri" w:cs="Calibri"/>
                <w:color w:val="000000"/>
                <w:sz w:val="22"/>
                <w:szCs w:val="22"/>
              </w:rPr>
              <w:t>1</w:t>
            </w:r>
          </w:p>
        </w:tc>
        <w:tc>
          <w:tcPr>
            <w:tcW w:w="1743" w:type="pct"/>
            <w:tcBorders>
              <w:top w:val="nil"/>
              <w:left w:val="nil"/>
              <w:bottom w:val="single" w:sz="4" w:space="0" w:color="auto"/>
              <w:right w:val="single" w:sz="4" w:space="0" w:color="auto"/>
            </w:tcBorders>
            <w:shd w:val="clear" w:color="auto" w:fill="auto"/>
            <w:noWrap/>
            <w:vAlign w:val="center"/>
            <w:hideMark/>
          </w:tcPr>
          <w:p w:rsidR="00584234" w:rsidRDefault="00584234">
            <w:pPr>
              <w:jc w:val="center"/>
              <w:rPr>
                <w:rFonts w:ascii="Calibri" w:hAnsi="Calibri" w:cs="Calibri"/>
                <w:color w:val="000000"/>
                <w:sz w:val="20"/>
                <w:szCs w:val="20"/>
              </w:rPr>
            </w:pPr>
            <w:r>
              <w:rPr>
                <w:rFonts w:ascii="Calibri" w:hAnsi="Calibri" w:cs="Calibri"/>
                <w:color w:val="000000"/>
                <w:sz w:val="20"/>
                <w:szCs w:val="20"/>
              </w:rPr>
              <w:t>EN BUEN ESTADO</w:t>
            </w:r>
          </w:p>
        </w:tc>
      </w:tr>
    </w:tbl>
    <w:p w:rsidR="00E0374B" w:rsidRDefault="00E0374B"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000000"/>
          <w:spacing w:val="-3"/>
        </w:rPr>
      </w:pPr>
    </w:p>
    <w:p w:rsidR="000B60B9" w:rsidRDefault="000B60B9"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000000"/>
          <w:spacing w:val="-3"/>
        </w:rPr>
      </w:pPr>
    </w:p>
    <w:p w:rsidR="00E42F35" w:rsidRDefault="00E42F35"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000000"/>
          <w:spacing w:val="-3"/>
        </w:rPr>
      </w:pPr>
    </w:p>
    <w:p w:rsidR="00E42F35" w:rsidRDefault="00E42F35"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000000"/>
          <w:spacing w:val="-3"/>
        </w:rPr>
      </w:pPr>
    </w:p>
    <w:p w:rsidR="00B10621" w:rsidRPr="00E0374B" w:rsidRDefault="00B10621" w:rsidP="00B10621">
      <w:pPr>
        <w:pStyle w:val="Ttulo4"/>
        <w:rPr>
          <w:sz w:val="22"/>
          <w:szCs w:val="22"/>
        </w:rPr>
      </w:pPr>
      <w:r w:rsidRPr="00E0374B">
        <w:rPr>
          <w:spacing w:val="-3"/>
          <w:sz w:val="22"/>
          <w:szCs w:val="22"/>
        </w:rPr>
        <w:t>IV -  INVENTARIO  DE REGISTRO DEL ESTADO CIVIL DE LAS PERSONAS.</w:t>
      </w:r>
    </w:p>
    <w:p w:rsidR="00E368B3" w:rsidRDefault="00E368B3" w:rsidP="00B10621">
      <w:pPr>
        <w:rPr>
          <w:rFonts w:ascii="Arial" w:hAnsi="Arial" w:cs="Arial"/>
          <w:sz w:val="22"/>
          <w:szCs w:val="22"/>
        </w:rPr>
      </w:pPr>
    </w:p>
    <w:p w:rsidR="00E42F35" w:rsidRPr="00E0374B" w:rsidRDefault="00E42F35" w:rsidP="00B10621">
      <w:pPr>
        <w:rPr>
          <w:rFonts w:ascii="Arial" w:hAnsi="Arial" w:cs="Arial"/>
          <w:sz w:val="22"/>
          <w:szCs w:val="22"/>
        </w:rPr>
      </w:pPr>
    </w:p>
    <w:p w:rsidR="00931E74" w:rsidRPr="000B60B9" w:rsidRDefault="00931E74" w:rsidP="00E42F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hAnsi="Arial" w:cs="Arial"/>
          <w:b/>
          <w:color w:val="000000"/>
          <w:spacing w:val="-3"/>
          <w:sz w:val="22"/>
          <w:szCs w:val="22"/>
        </w:rPr>
      </w:pPr>
      <w:r w:rsidRPr="00931E74">
        <w:rPr>
          <w:rFonts w:ascii="Arial" w:hAnsi="Arial" w:cs="Arial"/>
          <w:color w:val="000000"/>
          <w:spacing w:val="-3"/>
          <w:sz w:val="22"/>
          <w:szCs w:val="22"/>
        </w:rPr>
        <w:t xml:space="preserve">Se entrega el siguiente inventario de registro civil </w:t>
      </w:r>
      <w:r>
        <w:rPr>
          <w:rFonts w:ascii="Arial" w:hAnsi="Arial" w:cs="Arial"/>
          <w:color w:val="000000"/>
          <w:spacing w:val="-3"/>
          <w:sz w:val="22"/>
          <w:szCs w:val="22"/>
        </w:rPr>
        <w:t>para custodia de la notaria entrante. Se recuerda al notario saliente el cumplimiento del empaste dentro de un plazo máximo de dos meces a partir de la fecha de entrega.</w:t>
      </w:r>
    </w:p>
    <w:p w:rsidR="00931E74" w:rsidRDefault="00931E74"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100" w:lineRule="atLeast"/>
        <w:jc w:val="both"/>
        <w:rPr>
          <w:rFonts w:ascii="Arial" w:hAnsi="Arial" w:cs="Arial"/>
          <w:b/>
          <w:color w:val="000000"/>
          <w:spacing w:val="-3"/>
          <w:sz w:val="22"/>
          <w:szCs w:val="22"/>
        </w:rPr>
      </w:pPr>
    </w:p>
    <w:p w:rsidR="00B7122E" w:rsidRDefault="00B7122E"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100" w:lineRule="atLeast"/>
        <w:jc w:val="both"/>
        <w:rPr>
          <w:rFonts w:ascii="Arial" w:hAnsi="Arial" w:cs="Arial"/>
          <w:b/>
          <w:color w:val="000000"/>
          <w:spacing w:val="-3"/>
          <w:sz w:val="22"/>
          <w:szCs w:val="22"/>
        </w:rPr>
      </w:pPr>
    </w:p>
    <w:p w:rsidR="00B10621" w:rsidRPr="00E0374B"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100" w:lineRule="atLeast"/>
        <w:jc w:val="both"/>
        <w:rPr>
          <w:rFonts w:ascii="Arial" w:hAnsi="Arial" w:cs="Arial"/>
          <w:b/>
          <w:color w:val="000000"/>
          <w:spacing w:val="-3"/>
          <w:sz w:val="22"/>
          <w:szCs w:val="22"/>
        </w:rPr>
      </w:pPr>
      <w:r w:rsidRPr="00E0374B">
        <w:rPr>
          <w:rFonts w:ascii="Arial" w:hAnsi="Arial" w:cs="Arial"/>
          <w:b/>
          <w:color w:val="000000"/>
          <w:spacing w:val="-3"/>
          <w:sz w:val="22"/>
          <w:szCs w:val="22"/>
        </w:rPr>
        <w:t>NACIMIENTOS.</w:t>
      </w:r>
    </w:p>
    <w:p w:rsidR="00B10621" w:rsidRDefault="006739BF"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100" w:lineRule="atLeast"/>
        <w:jc w:val="both"/>
        <w:rPr>
          <w:rFonts w:ascii="Arial" w:hAnsi="Arial" w:cs="Arial"/>
          <w:b/>
          <w:color w:val="000000"/>
          <w:spacing w:val="-3"/>
          <w:sz w:val="22"/>
          <w:szCs w:val="22"/>
        </w:rPr>
      </w:pPr>
      <w:r>
        <w:rPr>
          <w:rFonts w:ascii="Arial" w:hAnsi="Arial" w:cs="Arial"/>
          <w:b/>
          <w:color w:val="000000"/>
          <w:spacing w:val="-3"/>
          <w:sz w:val="22"/>
          <w:szCs w:val="22"/>
        </w:rPr>
        <w:t xml:space="preserve"> </w:t>
      </w:r>
    </w:p>
    <w:p w:rsidR="00051F1D" w:rsidRPr="00E0374B" w:rsidRDefault="00051F1D"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100" w:lineRule="atLeast"/>
        <w:jc w:val="both"/>
        <w:rPr>
          <w:rFonts w:ascii="Arial" w:hAnsi="Arial" w:cs="Arial"/>
          <w:color w:val="000000"/>
          <w:spacing w:val="-3"/>
          <w:sz w:val="22"/>
          <w:szCs w:val="22"/>
        </w:rPr>
      </w:pPr>
      <w:r w:rsidRPr="00E0374B">
        <w:rPr>
          <w:rFonts w:ascii="Arial" w:hAnsi="Arial" w:cs="Arial"/>
          <w:color w:val="000000"/>
          <w:spacing w:val="-3"/>
          <w:sz w:val="22"/>
          <w:szCs w:val="22"/>
        </w:rPr>
        <w:t>Se entrega para custodia del notario entrante el siguiente protocolo de nacimiento:</w:t>
      </w:r>
    </w:p>
    <w:p w:rsidR="00AF31E6" w:rsidRDefault="00AF31E6"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100" w:lineRule="atLeast"/>
        <w:jc w:val="both"/>
        <w:rPr>
          <w:rFonts w:asciiTheme="minorHAnsi" w:hAnsiTheme="minorHAnsi" w:cs="Arial"/>
          <w:color w:val="000000"/>
          <w:spacing w:val="-3"/>
          <w:sz w:val="22"/>
          <w:szCs w:val="22"/>
        </w:rPr>
      </w:pPr>
    </w:p>
    <w:tbl>
      <w:tblPr>
        <w:tblW w:w="5091" w:type="pct"/>
        <w:tblLayout w:type="fixed"/>
        <w:tblCellMar>
          <w:left w:w="70" w:type="dxa"/>
          <w:right w:w="70" w:type="dxa"/>
        </w:tblCellMar>
        <w:tblLook w:val="04A0" w:firstRow="1" w:lastRow="0" w:firstColumn="1" w:lastColumn="0" w:noHBand="0" w:noVBand="1"/>
      </w:tblPr>
      <w:tblGrid>
        <w:gridCol w:w="638"/>
        <w:gridCol w:w="3494"/>
        <w:gridCol w:w="3556"/>
        <w:gridCol w:w="1453"/>
      </w:tblGrid>
      <w:tr w:rsidR="007F475B" w:rsidRPr="007F475B" w:rsidTr="007F475B">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F475B" w:rsidRPr="007F475B" w:rsidRDefault="007F475B">
            <w:pPr>
              <w:jc w:val="center"/>
              <w:rPr>
                <w:rFonts w:asciiTheme="minorHAnsi" w:hAnsiTheme="minorHAnsi" w:cstheme="minorHAnsi"/>
                <w:b/>
                <w:bCs/>
                <w:color w:val="FFFFFF"/>
                <w:sz w:val="16"/>
                <w:szCs w:val="16"/>
              </w:rPr>
            </w:pPr>
            <w:r w:rsidRPr="007F475B">
              <w:rPr>
                <w:rFonts w:asciiTheme="minorHAnsi" w:hAnsiTheme="minorHAnsi" w:cstheme="minorHAnsi"/>
                <w:b/>
                <w:bCs/>
                <w:color w:val="FFFFFF"/>
                <w:sz w:val="16"/>
                <w:szCs w:val="16"/>
              </w:rPr>
              <w:t xml:space="preserve">REGISTRO CIVL  DE  NACIMIENTO </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000000" w:fill="FF0000"/>
            <w:noWrap/>
            <w:vAlign w:val="center"/>
            <w:hideMark/>
          </w:tcPr>
          <w:p w:rsidR="007F475B" w:rsidRPr="007F475B" w:rsidRDefault="007F475B">
            <w:pPr>
              <w:jc w:val="center"/>
              <w:rPr>
                <w:rFonts w:asciiTheme="minorHAnsi" w:hAnsiTheme="minorHAnsi" w:cstheme="minorHAnsi"/>
                <w:b/>
                <w:bCs/>
                <w:color w:val="FFFFFF"/>
                <w:sz w:val="16"/>
                <w:szCs w:val="16"/>
              </w:rPr>
            </w:pPr>
            <w:r w:rsidRPr="007F475B">
              <w:rPr>
                <w:rFonts w:asciiTheme="minorHAnsi" w:hAnsiTheme="minorHAnsi" w:cstheme="minorHAnsi"/>
                <w:b/>
                <w:bCs/>
                <w:color w:val="FFFFFF"/>
                <w:sz w:val="16"/>
                <w:szCs w:val="16"/>
              </w:rPr>
              <w:t>TOMO</w:t>
            </w:r>
          </w:p>
        </w:tc>
        <w:tc>
          <w:tcPr>
            <w:tcW w:w="1911" w:type="pct"/>
            <w:tcBorders>
              <w:top w:val="single" w:sz="4" w:space="0" w:color="auto"/>
              <w:left w:val="nil"/>
              <w:bottom w:val="single" w:sz="4" w:space="0" w:color="auto"/>
              <w:right w:val="single" w:sz="4" w:space="0" w:color="auto"/>
            </w:tcBorders>
            <w:shd w:val="clear" w:color="000000" w:fill="FF0000"/>
            <w:noWrap/>
            <w:vAlign w:val="center"/>
            <w:hideMark/>
          </w:tcPr>
          <w:p w:rsidR="007F475B" w:rsidRPr="007F475B" w:rsidRDefault="007F475B">
            <w:pPr>
              <w:jc w:val="center"/>
              <w:rPr>
                <w:rFonts w:asciiTheme="minorHAnsi" w:hAnsiTheme="minorHAnsi" w:cstheme="minorHAnsi"/>
                <w:b/>
                <w:bCs/>
                <w:color w:val="FFFFFF"/>
                <w:sz w:val="16"/>
                <w:szCs w:val="16"/>
              </w:rPr>
            </w:pPr>
            <w:r w:rsidRPr="007F475B">
              <w:rPr>
                <w:rFonts w:asciiTheme="minorHAnsi" w:hAnsiTheme="minorHAnsi" w:cstheme="minorHAnsi"/>
                <w:b/>
                <w:bCs/>
                <w:color w:val="FFFFFF"/>
                <w:sz w:val="16"/>
                <w:szCs w:val="16"/>
              </w:rPr>
              <w:t>FECHA</w:t>
            </w:r>
          </w:p>
        </w:tc>
        <w:tc>
          <w:tcPr>
            <w:tcW w:w="1945" w:type="pct"/>
            <w:tcBorders>
              <w:top w:val="single" w:sz="4" w:space="0" w:color="auto"/>
              <w:left w:val="nil"/>
              <w:bottom w:val="single" w:sz="4" w:space="0" w:color="auto"/>
              <w:right w:val="single" w:sz="4" w:space="0" w:color="auto"/>
            </w:tcBorders>
            <w:shd w:val="clear" w:color="000000" w:fill="FF0000"/>
            <w:noWrap/>
            <w:vAlign w:val="center"/>
            <w:hideMark/>
          </w:tcPr>
          <w:p w:rsidR="007F475B" w:rsidRPr="007F475B" w:rsidRDefault="007F475B">
            <w:pPr>
              <w:jc w:val="center"/>
              <w:rPr>
                <w:rFonts w:asciiTheme="minorHAnsi" w:hAnsiTheme="minorHAnsi" w:cstheme="minorHAnsi"/>
                <w:b/>
                <w:bCs/>
                <w:color w:val="FFFFFF"/>
                <w:sz w:val="16"/>
                <w:szCs w:val="16"/>
              </w:rPr>
            </w:pPr>
            <w:r w:rsidRPr="007F475B">
              <w:rPr>
                <w:rFonts w:asciiTheme="minorHAnsi" w:hAnsiTheme="minorHAnsi" w:cstheme="minorHAnsi"/>
                <w:b/>
                <w:bCs/>
                <w:color w:val="FFFFFF"/>
                <w:sz w:val="16"/>
                <w:szCs w:val="16"/>
              </w:rPr>
              <w:t>No SERIAL</w:t>
            </w:r>
          </w:p>
        </w:tc>
        <w:tc>
          <w:tcPr>
            <w:tcW w:w="795" w:type="pct"/>
            <w:tcBorders>
              <w:top w:val="nil"/>
              <w:left w:val="nil"/>
              <w:bottom w:val="single" w:sz="4" w:space="0" w:color="auto"/>
              <w:right w:val="single" w:sz="4" w:space="0" w:color="auto"/>
            </w:tcBorders>
            <w:shd w:val="clear" w:color="000000" w:fill="FF0000"/>
            <w:noWrap/>
            <w:vAlign w:val="center"/>
            <w:hideMark/>
          </w:tcPr>
          <w:p w:rsidR="007F475B" w:rsidRPr="007F475B" w:rsidRDefault="007F475B">
            <w:pPr>
              <w:jc w:val="center"/>
              <w:rPr>
                <w:rFonts w:asciiTheme="minorHAnsi" w:hAnsiTheme="minorHAnsi" w:cstheme="minorHAnsi"/>
                <w:b/>
                <w:bCs/>
                <w:color w:val="FFFFFF"/>
                <w:sz w:val="16"/>
                <w:szCs w:val="16"/>
              </w:rPr>
            </w:pPr>
            <w:r w:rsidRPr="007F475B">
              <w:rPr>
                <w:rFonts w:asciiTheme="minorHAnsi" w:hAnsiTheme="minorHAnsi" w:cstheme="minorHAnsi"/>
                <w:b/>
                <w:bCs/>
                <w:color w:val="FFFFFF"/>
                <w:sz w:val="16"/>
                <w:szCs w:val="16"/>
              </w:rPr>
              <w:t>OBSERVACIONES</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1</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SEPTIEMBRE  7 DE 2006 A DICIEMBRE 18 DE 2006</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38294001 A 38294250</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2</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ENERO 5 DE 2007 A ABRIL 09 DE 2007</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40910001 A 40910300</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3</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ABRIL 09 DE  2007 A  JULIO 23 DE 2007</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40910301 A 40910600</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4</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JULIO 23 DE 2007 A OCTUBRE 24 DE 2007</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40910601 A 40910900</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5</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OCTUBRE  25 DE  2007 A ENERO 22 DE  2008</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40910901 A 40911200</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6</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ENERO 22 DE  2008 A ABRIL 28 DE 2008</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40911201 A 40911501</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7</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 xml:space="preserve"> DE ABRIL 29 DE  2008 A AGOSTO 5 DE  2008</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40911502 A 40911801</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8</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AGOSTO 5 DE 2008 A NOVIEMBRE 8 DE 2008</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40911802 A 40912101</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9</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NOVIEMBRE 4 DE 2008 A FEBRERO 10 DE  2009</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40912102 A 40912390</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10</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FEBRERO  10  DE 2009 A ABRIL 27 DE 2009</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40912391 A 40912573</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11</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ABRIL 28 DE 2009 A AGOSTO 27 DE 2009</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40912574 A 40912873</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12</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AGOSTO 27 DE 2009 A DICIEMBRE 11 DE 2009</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40912874 A 40913173</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13</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DICIEMBRE 12 DE 2009 A ABRIL 6 DE 2010</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40913174 A 40913476</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14</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ABRIL 7 DE 2010 A JULIO 8 DE 2010</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40913477 A 40913786</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15</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JULIO 8 DE 2010 A OCTUBRE 26 DE 2010</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40913787 A 41647094</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16</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OCTUBRE 26 DE 2010 A MARZO 2 DE 2011</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 xml:space="preserve"> DE 41647095 A 41647396</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17</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MARZO 2 DE 2011 A JUNIO 22 DE 2011</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41647397 A 41647702</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18</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JUNIO 22 DE 2011  A OCTUBRE 12 DE 2011</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41647703 A 50340807</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19</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OCTUBRE 13 DE 2011 A ENERO 31 DE 2012</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50340808 A 50341100, DE 50341201 A 50341226</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20</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FEBRERO 1 DE 2012 A JUNIO 7 DE 2012</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 xml:space="preserve"> DE 50341227 A 50341540</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lastRenderedPageBreak/>
              <w:t>21</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JUNIO 7 DE 2012 A OCTUBRE 19 DE 2012</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50341541 A 50341851</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22</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OCTUBRE 19 DE 2012 A FEBRERO 26 DE 2013</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50341852 A 50342157</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23</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FEBRERO 27 DE 2013 A JULIO 16 DE 2013</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50342158 A 50342400, DE 52446888 A 52446952</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24</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JULIO 17 DE 2013 A NOVIEMBRE 7 DE 2013</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52446953 A 52446987, DE 53156888 A 53157182</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25</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NOVIEMBRE 7 DE 2013 A FEBRERO 26 DE 2014</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53157183 A 53157538</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26</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FEBRERO 26 DE 2014 A 18 DE JUNIO DE 2014</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53157539 A 55030027</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27</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JUNIO 19 DE 2014 A 31 DE OCTUBRE DE 2014</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55030029 A 55367052</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28</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OCTUBRE 31 DE 2014 A ABRIL 1 DE 2015</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55367053 A 55367350</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29</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ABRIL 1  DE 2015 A AGOSTO 6 DE 2015</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55367351 A 55367650</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30</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AGOSTO 6 DE 2015 A NOVIEMBRE 25 DE 2015</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55367651 A 55830350</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31</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NOVIEMBRE 25 DE 2015 A MARZO DE 2016</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55830351 A 55830667</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32</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ABRIL DE 2016 A JULIO DE 2016</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55830668 A 55830974</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33</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01 AGOSTO A NOVIEMBRE 17 DE 2016</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55830975 A 55244074</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r w:rsidR="007F475B" w:rsidRPr="007F475B" w:rsidTr="007F475B">
        <w:trPr>
          <w:trHeight w:val="30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34</w:t>
            </w:r>
          </w:p>
        </w:tc>
        <w:tc>
          <w:tcPr>
            <w:tcW w:w="1911"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NOVIEMBRE 17 DE 2016 A FEBRERO 28 2016</w:t>
            </w:r>
          </w:p>
        </w:tc>
        <w:tc>
          <w:tcPr>
            <w:tcW w:w="1945" w:type="pct"/>
            <w:tcBorders>
              <w:top w:val="single" w:sz="4" w:space="0" w:color="auto"/>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DE 55244075 A 55244361</w:t>
            </w:r>
          </w:p>
        </w:tc>
        <w:tc>
          <w:tcPr>
            <w:tcW w:w="795" w:type="pct"/>
            <w:tcBorders>
              <w:top w:val="nil"/>
              <w:left w:val="nil"/>
              <w:bottom w:val="single" w:sz="4" w:space="0" w:color="auto"/>
              <w:right w:val="single" w:sz="4" w:space="0" w:color="auto"/>
            </w:tcBorders>
            <w:shd w:val="clear" w:color="auto" w:fill="auto"/>
            <w:noWrap/>
            <w:vAlign w:val="center"/>
            <w:hideMark/>
          </w:tcPr>
          <w:p w:rsidR="007F475B" w:rsidRPr="007F475B" w:rsidRDefault="007F475B">
            <w:pPr>
              <w:jc w:val="center"/>
              <w:rPr>
                <w:rFonts w:asciiTheme="minorHAnsi" w:hAnsiTheme="minorHAnsi" w:cstheme="minorHAnsi"/>
                <w:color w:val="000000"/>
                <w:sz w:val="16"/>
                <w:szCs w:val="16"/>
              </w:rPr>
            </w:pPr>
            <w:r w:rsidRPr="007F475B">
              <w:rPr>
                <w:rFonts w:asciiTheme="minorHAnsi" w:hAnsiTheme="minorHAnsi" w:cstheme="minorHAnsi"/>
                <w:color w:val="000000"/>
                <w:sz w:val="16"/>
                <w:szCs w:val="16"/>
              </w:rPr>
              <w:t>EN BUEN ESTADO</w:t>
            </w:r>
          </w:p>
        </w:tc>
      </w:tr>
    </w:tbl>
    <w:p w:rsidR="00CB0A26" w:rsidRDefault="00CB0A26"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100" w:lineRule="atLeast"/>
        <w:jc w:val="both"/>
        <w:rPr>
          <w:rFonts w:asciiTheme="minorHAnsi" w:hAnsiTheme="minorHAnsi" w:cs="Arial"/>
          <w:color w:val="000000"/>
          <w:spacing w:val="-3"/>
          <w:sz w:val="22"/>
          <w:szCs w:val="22"/>
        </w:rPr>
      </w:pPr>
    </w:p>
    <w:p w:rsidR="004E6763" w:rsidRDefault="004E6763" w:rsidP="00E0374B">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color w:val="000000"/>
          <w:spacing w:val="-3"/>
          <w:sz w:val="22"/>
          <w:szCs w:val="22"/>
        </w:rPr>
      </w:pPr>
    </w:p>
    <w:p w:rsidR="00B10621" w:rsidRPr="00E0374B" w:rsidRDefault="00B10621" w:rsidP="00E0374B">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color w:val="000000"/>
          <w:spacing w:val="-3"/>
          <w:sz w:val="22"/>
          <w:szCs w:val="22"/>
        </w:rPr>
      </w:pPr>
      <w:r w:rsidRPr="00E0374B">
        <w:rPr>
          <w:rFonts w:ascii="Arial" w:hAnsi="Arial" w:cs="Arial"/>
          <w:b/>
          <w:color w:val="000000"/>
          <w:spacing w:val="-3"/>
          <w:sz w:val="22"/>
          <w:szCs w:val="22"/>
        </w:rPr>
        <w:t>SERIALES SIN EMPASTAR.</w:t>
      </w:r>
    </w:p>
    <w:p w:rsidR="00B10621" w:rsidRDefault="00B10621" w:rsidP="00E0374B">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color w:val="000000"/>
          <w:spacing w:val="-3"/>
          <w:sz w:val="22"/>
          <w:szCs w:val="22"/>
        </w:rPr>
      </w:pPr>
    </w:p>
    <w:p w:rsidR="00547463" w:rsidRPr="00E0374B" w:rsidRDefault="005C1D8F" w:rsidP="00E42F35">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hAnsi="Arial" w:cs="Arial"/>
          <w:b/>
          <w:color w:val="000000"/>
          <w:spacing w:val="-3"/>
          <w:sz w:val="22"/>
          <w:szCs w:val="22"/>
        </w:rPr>
      </w:pPr>
      <w:r>
        <w:rPr>
          <w:rFonts w:ascii="Arial" w:hAnsi="Arial" w:cs="Arial"/>
          <w:color w:val="000000"/>
          <w:spacing w:val="-3"/>
          <w:sz w:val="22"/>
          <w:szCs w:val="22"/>
        </w:rPr>
        <w:t>Se llega a un acuerdo entre el notario saliente y la notaria entrante</w:t>
      </w:r>
      <w:r w:rsidR="004E385A">
        <w:rPr>
          <w:rFonts w:ascii="Arial" w:hAnsi="Arial" w:cs="Arial"/>
          <w:color w:val="000000"/>
          <w:spacing w:val="-3"/>
          <w:sz w:val="22"/>
          <w:szCs w:val="22"/>
        </w:rPr>
        <w:t xml:space="preserve"> para </w:t>
      </w:r>
      <w:r w:rsidR="00547463">
        <w:rPr>
          <w:rFonts w:ascii="Arial" w:hAnsi="Arial" w:cs="Arial"/>
          <w:color w:val="000000"/>
          <w:spacing w:val="-3"/>
          <w:sz w:val="22"/>
          <w:szCs w:val="22"/>
        </w:rPr>
        <w:t>el empaste</w:t>
      </w:r>
      <w:r w:rsidR="004E385A">
        <w:rPr>
          <w:rFonts w:ascii="Arial" w:hAnsi="Arial" w:cs="Arial"/>
          <w:color w:val="000000"/>
          <w:spacing w:val="-3"/>
          <w:sz w:val="22"/>
          <w:szCs w:val="22"/>
        </w:rPr>
        <w:t>, de cancelar el porcentaje de los folios que se empasten, en su oportuno tiempo</w:t>
      </w:r>
      <w:r w:rsidR="00547463">
        <w:rPr>
          <w:rFonts w:ascii="Arial" w:hAnsi="Arial" w:cs="Arial"/>
          <w:color w:val="000000"/>
          <w:spacing w:val="-3"/>
          <w:sz w:val="22"/>
          <w:szCs w:val="22"/>
        </w:rPr>
        <w:t>.</w:t>
      </w:r>
    </w:p>
    <w:p w:rsidR="00670EA3" w:rsidRDefault="00670EA3" w:rsidP="00E037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b/>
          <w:bCs/>
          <w:color w:val="000000"/>
          <w:spacing w:val="-3"/>
          <w:sz w:val="22"/>
          <w:szCs w:val="22"/>
          <w:lang w:val="es-CO"/>
        </w:rPr>
      </w:pPr>
    </w:p>
    <w:p w:rsidR="004E6763" w:rsidRDefault="00670EA3" w:rsidP="004E67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rPr>
          <w:rFonts w:ascii="Arial" w:hAnsi="Arial" w:cs="Arial"/>
          <w:bCs/>
          <w:color w:val="000000"/>
          <w:spacing w:val="-3"/>
          <w:sz w:val="22"/>
          <w:szCs w:val="22"/>
          <w:lang w:val="es-CO"/>
        </w:rPr>
      </w:pPr>
      <w:r>
        <w:rPr>
          <w:rFonts w:ascii="Arial" w:hAnsi="Arial" w:cs="Arial"/>
          <w:b/>
          <w:bCs/>
          <w:color w:val="000000"/>
          <w:spacing w:val="-3"/>
          <w:sz w:val="22"/>
          <w:szCs w:val="22"/>
          <w:lang w:val="es-CO"/>
        </w:rPr>
        <w:t>Julio</w:t>
      </w:r>
      <w:r w:rsidR="00FD565F" w:rsidRPr="00E0374B">
        <w:rPr>
          <w:rFonts w:ascii="Arial" w:hAnsi="Arial" w:cs="Arial"/>
          <w:b/>
          <w:bCs/>
          <w:color w:val="000000"/>
          <w:spacing w:val="-3"/>
          <w:sz w:val="22"/>
          <w:szCs w:val="22"/>
          <w:lang w:val="es-CO"/>
        </w:rPr>
        <w:t xml:space="preserve"> </w:t>
      </w:r>
      <w:r w:rsidR="004E6763">
        <w:rPr>
          <w:rFonts w:ascii="Arial" w:hAnsi="Arial" w:cs="Arial"/>
          <w:b/>
          <w:bCs/>
          <w:color w:val="000000"/>
          <w:spacing w:val="-3"/>
          <w:sz w:val="22"/>
          <w:szCs w:val="22"/>
          <w:lang w:val="es-CO"/>
        </w:rPr>
        <w:t xml:space="preserve">2017: </w:t>
      </w:r>
      <w:r w:rsidR="00102CF2" w:rsidRPr="00E0374B">
        <w:rPr>
          <w:rFonts w:ascii="Arial" w:hAnsi="Arial" w:cs="Arial"/>
          <w:bCs/>
          <w:color w:val="000000"/>
          <w:spacing w:val="-3"/>
          <w:sz w:val="22"/>
          <w:szCs w:val="22"/>
          <w:lang w:val="es-CO"/>
        </w:rPr>
        <w:t>Del Serial</w:t>
      </w:r>
      <w:r w:rsidR="00931E74">
        <w:rPr>
          <w:rFonts w:ascii="Arial" w:hAnsi="Arial" w:cs="Arial"/>
          <w:bCs/>
          <w:color w:val="000000"/>
          <w:spacing w:val="-3"/>
          <w:sz w:val="22"/>
          <w:szCs w:val="22"/>
          <w:lang w:val="es-CO"/>
        </w:rPr>
        <w:t xml:space="preserve"> </w:t>
      </w:r>
      <w:r w:rsidR="004E6763">
        <w:rPr>
          <w:rFonts w:ascii="Arial" w:hAnsi="Arial" w:cs="Arial"/>
          <w:bCs/>
          <w:color w:val="000000"/>
          <w:spacing w:val="-3"/>
          <w:sz w:val="22"/>
          <w:szCs w:val="22"/>
          <w:lang w:val="es-CO"/>
        </w:rPr>
        <w:t xml:space="preserve"> 55244326 al serial  57482573  </w:t>
      </w:r>
    </w:p>
    <w:p w:rsidR="004E6763" w:rsidRDefault="004E6763" w:rsidP="004E67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rPr>
          <w:rFonts w:ascii="Arial" w:hAnsi="Arial" w:cs="Arial"/>
          <w:b/>
          <w:bCs/>
          <w:color w:val="000000"/>
          <w:spacing w:val="-3"/>
          <w:sz w:val="22"/>
          <w:szCs w:val="22"/>
          <w:lang w:val="es-CO"/>
        </w:rPr>
      </w:pPr>
    </w:p>
    <w:p w:rsidR="00B10621" w:rsidRPr="00E0374B" w:rsidRDefault="004E6763" w:rsidP="004E67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rPr>
          <w:rFonts w:ascii="Arial" w:hAnsi="Arial" w:cs="Arial"/>
          <w:bCs/>
          <w:color w:val="000000"/>
          <w:spacing w:val="-3"/>
          <w:sz w:val="22"/>
          <w:szCs w:val="22"/>
          <w:lang w:val="es-CO"/>
        </w:rPr>
      </w:pPr>
      <w:r>
        <w:rPr>
          <w:rFonts w:ascii="Arial" w:hAnsi="Arial" w:cs="Arial"/>
          <w:b/>
          <w:bCs/>
          <w:color w:val="000000"/>
          <w:spacing w:val="-3"/>
          <w:sz w:val="22"/>
          <w:szCs w:val="22"/>
          <w:lang w:val="es-CO"/>
        </w:rPr>
        <w:t xml:space="preserve">Agosto </w:t>
      </w:r>
      <w:r w:rsidRPr="00E0374B">
        <w:rPr>
          <w:rFonts w:ascii="Arial" w:hAnsi="Arial" w:cs="Arial"/>
          <w:b/>
          <w:bCs/>
          <w:color w:val="000000"/>
          <w:spacing w:val="-3"/>
          <w:sz w:val="22"/>
          <w:szCs w:val="22"/>
          <w:lang w:val="es-CO"/>
        </w:rPr>
        <w:t>2017:</w:t>
      </w:r>
      <w:r w:rsidRPr="00E0374B">
        <w:rPr>
          <w:rFonts w:ascii="Arial" w:hAnsi="Arial" w:cs="Arial"/>
          <w:bCs/>
          <w:color w:val="000000"/>
          <w:spacing w:val="-3"/>
          <w:sz w:val="22"/>
          <w:szCs w:val="22"/>
          <w:lang w:val="es-CO"/>
        </w:rPr>
        <w:t xml:space="preserve"> </w:t>
      </w:r>
      <w:r>
        <w:rPr>
          <w:rFonts w:ascii="Arial" w:hAnsi="Arial" w:cs="Arial"/>
          <w:bCs/>
          <w:color w:val="000000"/>
          <w:spacing w:val="-3"/>
          <w:sz w:val="22"/>
          <w:szCs w:val="22"/>
          <w:lang w:val="es-CO"/>
        </w:rPr>
        <w:t xml:space="preserve">Del serial 57482574  al serial </w:t>
      </w:r>
      <w:r w:rsidRPr="004E6763">
        <w:rPr>
          <w:rFonts w:ascii="Arial" w:hAnsi="Arial" w:cs="Arial"/>
          <w:bCs/>
          <w:color w:val="000000"/>
          <w:spacing w:val="-3"/>
          <w:sz w:val="22"/>
          <w:szCs w:val="22"/>
          <w:lang w:val="es-CO"/>
        </w:rPr>
        <w:t>57482643</w:t>
      </w:r>
      <w:r w:rsidR="00102CF2" w:rsidRPr="00E0374B">
        <w:rPr>
          <w:rFonts w:ascii="Arial" w:hAnsi="Arial" w:cs="Arial"/>
          <w:bCs/>
          <w:color w:val="000000"/>
          <w:spacing w:val="-3"/>
          <w:sz w:val="22"/>
          <w:szCs w:val="22"/>
          <w:lang w:val="es-CO"/>
        </w:rPr>
        <w:t>.</w:t>
      </w:r>
    </w:p>
    <w:p w:rsidR="00051F1D" w:rsidRPr="004E6763" w:rsidRDefault="00051F1D"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Arial"/>
          <w:b/>
          <w:color w:val="000000"/>
          <w:spacing w:val="-3"/>
          <w:lang w:val="es-CO"/>
        </w:rPr>
      </w:pPr>
    </w:p>
    <w:p w:rsidR="004E6763" w:rsidRPr="00E0374B" w:rsidRDefault="004E6763" w:rsidP="004E67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rPr>
          <w:rFonts w:ascii="Arial" w:hAnsi="Arial" w:cs="Arial"/>
          <w:bCs/>
          <w:color w:val="000000"/>
          <w:spacing w:val="-3"/>
          <w:sz w:val="22"/>
          <w:szCs w:val="22"/>
          <w:lang w:val="es-CO"/>
        </w:rPr>
      </w:pPr>
      <w:r w:rsidRPr="004E6763">
        <w:rPr>
          <w:rFonts w:ascii="Arial" w:hAnsi="Arial" w:cs="Arial"/>
          <w:b/>
          <w:bCs/>
          <w:color w:val="000000"/>
          <w:spacing w:val="-3"/>
          <w:sz w:val="22"/>
          <w:szCs w:val="22"/>
          <w:lang w:val="es-CO"/>
        </w:rPr>
        <w:t>Septiembre</w:t>
      </w:r>
      <w:r>
        <w:rPr>
          <w:rFonts w:ascii="Arial" w:hAnsi="Arial" w:cs="Arial"/>
          <w:bCs/>
          <w:color w:val="000000"/>
          <w:spacing w:val="-3"/>
          <w:sz w:val="22"/>
          <w:szCs w:val="22"/>
          <w:lang w:val="es-CO"/>
        </w:rPr>
        <w:t xml:space="preserve"> </w:t>
      </w:r>
      <w:r w:rsidRPr="004E6763">
        <w:rPr>
          <w:rFonts w:ascii="Arial" w:hAnsi="Arial" w:cs="Arial"/>
          <w:b/>
          <w:bCs/>
          <w:color w:val="000000"/>
          <w:spacing w:val="-3"/>
          <w:sz w:val="22"/>
          <w:szCs w:val="22"/>
          <w:lang w:val="es-CO"/>
        </w:rPr>
        <w:t>2017:</w:t>
      </w:r>
      <w:r>
        <w:rPr>
          <w:rFonts w:ascii="Arial" w:hAnsi="Arial" w:cs="Arial"/>
          <w:bCs/>
          <w:color w:val="000000"/>
          <w:spacing w:val="-3"/>
          <w:sz w:val="22"/>
          <w:szCs w:val="22"/>
          <w:lang w:val="es-CO"/>
        </w:rPr>
        <w:t xml:space="preserve"> </w:t>
      </w:r>
      <w:r w:rsidRPr="00E0374B">
        <w:rPr>
          <w:rFonts w:ascii="Arial" w:hAnsi="Arial" w:cs="Arial"/>
          <w:bCs/>
          <w:color w:val="000000"/>
          <w:spacing w:val="-3"/>
          <w:sz w:val="22"/>
          <w:szCs w:val="22"/>
          <w:lang w:val="es-CO"/>
        </w:rPr>
        <w:t>Del Serial</w:t>
      </w:r>
      <w:r>
        <w:rPr>
          <w:rFonts w:ascii="Arial" w:hAnsi="Arial" w:cs="Arial"/>
          <w:bCs/>
          <w:color w:val="000000"/>
          <w:spacing w:val="-3"/>
          <w:sz w:val="22"/>
          <w:szCs w:val="22"/>
          <w:lang w:val="es-CO"/>
        </w:rPr>
        <w:t xml:space="preserve">  </w:t>
      </w:r>
      <w:r w:rsidRPr="004E6763">
        <w:rPr>
          <w:rFonts w:ascii="Arial" w:hAnsi="Arial" w:cs="Arial"/>
          <w:bCs/>
          <w:color w:val="000000"/>
          <w:spacing w:val="-3"/>
          <w:sz w:val="22"/>
          <w:szCs w:val="22"/>
          <w:lang w:val="es-CO"/>
        </w:rPr>
        <w:t>57482644</w:t>
      </w:r>
      <w:r>
        <w:rPr>
          <w:rFonts w:ascii="Arial" w:hAnsi="Arial" w:cs="Arial"/>
          <w:bCs/>
          <w:color w:val="000000"/>
          <w:spacing w:val="-3"/>
          <w:sz w:val="22"/>
          <w:szCs w:val="22"/>
          <w:lang w:val="es-CO"/>
        </w:rPr>
        <w:t xml:space="preserve"> al serial </w:t>
      </w:r>
      <w:r w:rsidRPr="004E6763">
        <w:rPr>
          <w:rFonts w:ascii="Arial" w:hAnsi="Arial" w:cs="Arial"/>
          <w:bCs/>
          <w:color w:val="000000"/>
          <w:spacing w:val="-3"/>
          <w:sz w:val="22"/>
          <w:szCs w:val="22"/>
          <w:lang w:val="es-CO"/>
        </w:rPr>
        <w:t>57482661</w:t>
      </w:r>
      <w:r>
        <w:rPr>
          <w:rFonts w:ascii="Arial" w:hAnsi="Arial" w:cs="Arial"/>
          <w:bCs/>
          <w:color w:val="000000"/>
          <w:spacing w:val="-3"/>
          <w:sz w:val="22"/>
          <w:szCs w:val="22"/>
          <w:lang w:val="es-CO"/>
        </w:rPr>
        <w:t>.</w:t>
      </w:r>
    </w:p>
    <w:p w:rsidR="00931E74" w:rsidRPr="004E6763" w:rsidRDefault="00931E74"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cs="Arial"/>
          <w:b/>
          <w:color w:val="000000"/>
          <w:spacing w:val="-3"/>
          <w:lang w:val="es-CO"/>
        </w:rPr>
      </w:pPr>
    </w:p>
    <w:p w:rsidR="004E6763" w:rsidRDefault="004E6763"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
          <w:color w:val="000000"/>
          <w:spacing w:val="-3"/>
          <w:sz w:val="22"/>
          <w:szCs w:val="22"/>
          <w:lang w:val="es-CO"/>
        </w:rPr>
      </w:pPr>
    </w:p>
    <w:p w:rsidR="004E6763" w:rsidRDefault="004E6763"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
          <w:color w:val="000000"/>
          <w:spacing w:val="-3"/>
          <w:sz w:val="22"/>
          <w:szCs w:val="22"/>
        </w:rPr>
      </w:pPr>
    </w:p>
    <w:p w:rsidR="00B10621" w:rsidRPr="00B676CB"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
          <w:color w:val="000000"/>
          <w:spacing w:val="-3"/>
          <w:sz w:val="22"/>
          <w:szCs w:val="22"/>
        </w:rPr>
      </w:pPr>
      <w:r w:rsidRPr="00B676CB">
        <w:rPr>
          <w:rFonts w:ascii="Arial" w:hAnsi="Arial" w:cs="Arial"/>
          <w:b/>
          <w:color w:val="000000"/>
          <w:spacing w:val="-3"/>
          <w:sz w:val="22"/>
          <w:szCs w:val="22"/>
        </w:rPr>
        <w:t>MATRIMONIO.</w:t>
      </w:r>
    </w:p>
    <w:p w:rsidR="00B10621" w:rsidRPr="00B676CB"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
          <w:color w:val="000000"/>
          <w:spacing w:val="-3"/>
          <w:sz w:val="22"/>
          <w:szCs w:val="22"/>
        </w:rPr>
      </w:pPr>
    </w:p>
    <w:p w:rsidR="00B10621" w:rsidRPr="00051F1D" w:rsidRDefault="00051F1D" w:rsidP="00051F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100" w:lineRule="atLeast"/>
        <w:jc w:val="both"/>
        <w:rPr>
          <w:rFonts w:asciiTheme="minorHAnsi" w:hAnsiTheme="minorHAnsi" w:cs="Arial"/>
          <w:color w:val="000000"/>
          <w:spacing w:val="-3"/>
          <w:sz w:val="22"/>
          <w:szCs w:val="22"/>
        </w:rPr>
      </w:pPr>
      <w:r w:rsidRPr="00B676CB">
        <w:rPr>
          <w:rFonts w:ascii="Arial" w:hAnsi="Arial" w:cs="Arial"/>
          <w:color w:val="000000"/>
          <w:spacing w:val="-3"/>
          <w:sz w:val="22"/>
          <w:szCs w:val="22"/>
        </w:rPr>
        <w:t>Se entrega para custodia del notario entrante el siguiente protocolo de matrimonio</w:t>
      </w:r>
      <w:r w:rsidRPr="00051F1D">
        <w:rPr>
          <w:rFonts w:asciiTheme="minorHAnsi" w:hAnsiTheme="minorHAnsi" w:cs="Arial"/>
          <w:color w:val="000000"/>
          <w:spacing w:val="-3"/>
          <w:sz w:val="22"/>
          <w:szCs w:val="22"/>
        </w:rPr>
        <w:t>:</w:t>
      </w:r>
      <w:r w:rsidR="00B10621">
        <w:rPr>
          <w:rFonts w:ascii="Arial" w:hAnsi="Arial" w:cs="Arial"/>
          <w:bCs/>
          <w:color w:val="000000"/>
          <w:spacing w:val="-3"/>
          <w:lang w:val="es-CO"/>
        </w:rPr>
        <w:t xml:space="preserve"> </w:t>
      </w:r>
      <w:r w:rsidR="00B10621" w:rsidRPr="00313D0A">
        <w:rPr>
          <w:rFonts w:ascii="Arial" w:hAnsi="Arial" w:cs="Arial"/>
          <w:bCs/>
          <w:color w:val="000000"/>
          <w:spacing w:val="-3"/>
          <w:lang w:val="es-CO"/>
        </w:rPr>
        <w:t xml:space="preserve">                              </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Cs/>
          <w:color w:val="000000"/>
          <w:spacing w:val="-3"/>
          <w:lang w:val="es-CO"/>
        </w:rPr>
      </w:pPr>
    </w:p>
    <w:tbl>
      <w:tblPr>
        <w:tblW w:w="8923" w:type="dxa"/>
        <w:tblInd w:w="55" w:type="dxa"/>
        <w:tblCellMar>
          <w:left w:w="70" w:type="dxa"/>
          <w:right w:w="70" w:type="dxa"/>
        </w:tblCellMar>
        <w:tblLook w:val="04A0" w:firstRow="1" w:lastRow="0" w:firstColumn="1" w:lastColumn="0" w:noHBand="0" w:noVBand="1"/>
      </w:tblPr>
      <w:tblGrid>
        <w:gridCol w:w="685"/>
        <w:gridCol w:w="2593"/>
        <w:gridCol w:w="3836"/>
        <w:gridCol w:w="1809"/>
      </w:tblGrid>
      <w:tr w:rsidR="00C23809" w:rsidRPr="00C23809" w:rsidTr="00C23809">
        <w:trPr>
          <w:trHeight w:val="300"/>
        </w:trPr>
        <w:tc>
          <w:tcPr>
            <w:tcW w:w="8923" w:type="dxa"/>
            <w:gridSpan w:val="4"/>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C23809" w:rsidRPr="00C23809" w:rsidRDefault="00C23809">
            <w:pPr>
              <w:jc w:val="center"/>
              <w:rPr>
                <w:rFonts w:ascii="Calibri" w:hAnsi="Calibri" w:cs="Calibri"/>
                <w:b/>
                <w:bCs/>
                <w:color w:val="FFFFFF"/>
                <w:sz w:val="20"/>
                <w:szCs w:val="20"/>
              </w:rPr>
            </w:pPr>
            <w:r w:rsidRPr="00C23809">
              <w:rPr>
                <w:rFonts w:ascii="Calibri" w:hAnsi="Calibri" w:cs="Calibri"/>
                <w:b/>
                <w:bCs/>
                <w:color w:val="FFFFFF"/>
                <w:sz w:val="20"/>
                <w:szCs w:val="20"/>
              </w:rPr>
              <w:t>REGISTRO CIVIL DE MATRIMONIOS</w:t>
            </w:r>
          </w:p>
        </w:tc>
      </w:tr>
      <w:tr w:rsidR="00C23809" w:rsidRPr="00C23809" w:rsidTr="00C23809">
        <w:trPr>
          <w:trHeight w:val="300"/>
        </w:trPr>
        <w:tc>
          <w:tcPr>
            <w:tcW w:w="682" w:type="dxa"/>
            <w:tcBorders>
              <w:top w:val="nil"/>
              <w:left w:val="single" w:sz="4" w:space="0" w:color="auto"/>
              <w:bottom w:val="single" w:sz="4" w:space="0" w:color="auto"/>
              <w:right w:val="single" w:sz="4" w:space="0" w:color="auto"/>
            </w:tcBorders>
            <w:shd w:val="clear" w:color="000000" w:fill="FF0000"/>
            <w:noWrap/>
            <w:vAlign w:val="center"/>
            <w:hideMark/>
          </w:tcPr>
          <w:p w:rsidR="00C23809" w:rsidRPr="00C23809" w:rsidRDefault="00C23809">
            <w:pPr>
              <w:jc w:val="center"/>
              <w:rPr>
                <w:rFonts w:ascii="Calibri" w:hAnsi="Calibri" w:cs="Calibri"/>
                <w:b/>
                <w:bCs/>
                <w:color w:val="FFFFFF"/>
                <w:sz w:val="20"/>
                <w:szCs w:val="20"/>
              </w:rPr>
            </w:pPr>
            <w:r w:rsidRPr="00C23809">
              <w:rPr>
                <w:rFonts w:ascii="Calibri" w:hAnsi="Calibri" w:cs="Calibri"/>
                <w:b/>
                <w:bCs/>
                <w:color w:val="FFFFFF"/>
                <w:sz w:val="20"/>
                <w:szCs w:val="20"/>
              </w:rPr>
              <w:t>TOMO</w:t>
            </w:r>
          </w:p>
        </w:tc>
        <w:tc>
          <w:tcPr>
            <w:tcW w:w="2594" w:type="dxa"/>
            <w:tcBorders>
              <w:top w:val="nil"/>
              <w:left w:val="nil"/>
              <w:bottom w:val="single" w:sz="4" w:space="0" w:color="auto"/>
              <w:right w:val="single" w:sz="4" w:space="0" w:color="auto"/>
            </w:tcBorders>
            <w:shd w:val="clear" w:color="000000" w:fill="FF0000"/>
            <w:noWrap/>
            <w:vAlign w:val="center"/>
            <w:hideMark/>
          </w:tcPr>
          <w:p w:rsidR="00C23809" w:rsidRPr="00C23809" w:rsidRDefault="00C23809">
            <w:pPr>
              <w:jc w:val="center"/>
              <w:rPr>
                <w:rFonts w:ascii="Calibri" w:hAnsi="Calibri" w:cs="Calibri"/>
                <w:b/>
                <w:bCs/>
                <w:color w:val="FFFFFF"/>
                <w:sz w:val="20"/>
                <w:szCs w:val="20"/>
              </w:rPr>
            </w:pPr>
            <w:r w:rsidRPr="00C23809">
              <w:rPr>
                <w:rFonts w:ascii="Calibri" w:hAnsi="Calibri" w:cs="Calibri"/>
                <w:b/>
                <w:bCs/>
                <w:color w:val="FFFFFF"/>
                <w:sz w:val="20"/>
                <w:szCs w:val="20"/>
              </w:rPr>
              <w:t>FECHA</w:t>
            </w:r>
          </w:p>
        </w:tc>
        <w:tc>
          <w:tcPr>
            <w:tcW w:w="3837" w:type="dxa"/>
            <w:tcBorders>
              <w:top w:val="nil"/>
              <w:left w:val="nil"/>
              <w:bottom w:val="single" w:sz="4" w:space="0" w:color="auto"/>
              <w:right w:val="single" w:sz="4" w:space="0" w:color="auto"/>
            </w:tcBorders>
            <w:shd w:val="clear" w:color="000000" w:fill="FF0000"/>
            <w:noWrap/>
            <w:vAlign w:val="center"/>
            <w:hideMark/>
          </w:tcPr>
          <w:p w:rsidR="00C23809" w:rsidRPr="00C23809" w:rsidRDefault="00C23809">
            <w:pPr>
              <w:jc w:val="center"/>
              <w:rPr>
                <w:rFonts w:ascii="Calibri" w:hAnsi="Calibri" w:cs="Calibri"/>
                <w:b/>
                <w:bCs/>
                <w:color w:val="FFFFFF"/>
                <w:sz w:val="20"/>
                <w:szCs w:val="20"/>
              </w:rPr>
            </w:pPr>
            <w:r w:rsidRPr="00C23809">
              <w:rPr>
                <w:rFonts w:ascii="Calibri" w:hAnsi="Calibri" w:cs="Calibri"/>
                <w:b/>
                <w:bCs/>
                <w:color w:val="FFFFFF"/>
                <w:sz w:val="20"/>
                <w:szCs w:val="20"/>
              </w:rPr>
              <w:t>No SERIAL</w:t>
            </w:r>
          </w:p>
        </w:tc>
        <w:tc>
          <w:tcPr>
            <w:tcW w:w="1810" w:type="dxa"/>
            <w:tcBorders>
              <w:top w:val="nil"/>
              <w:left w:val="nil"/>
              <w:bottom w:val="single" w:sz="4" w:space="0" w:color="auto"/>
              <w:right w:val="single" w:sz="4" w:space="0" w:color="auto"/>
            </w:tcBorders>
            <w:shd w:val="clear" w:color="000000" w:fill="FF0000"/>
            <w:noWrap/>
            <w:vAlign w:val="center"/>
            <w:hideMark/>
          </w:tcPr>
          <w:p w:rsidR="00C23809" w:rsidRPr="00C23809" w:rsidRDefault="00C23809">
            <w:pPr>
              <w:jc w:val="center"/>
              <w:rPr>
                <w:rFonts w:ascii="Calibri" w:hAnsi="Calibri" w:cs="Calibri"/>
                <w:b/>
                <w:bCs/>
                <w:color w:val="FFFFFF"/>
                <w:sz w:val="20"/>
                <w:szCs w:val="20"/>
              </w:rPr>
            </w:pPr>
            <w:r w:rsidRPr="00C23809">
              <w:rPr>
                <w:rFonts w:ascii="Calibri" w:hAnsi="Calibri" w:cs="Calibri"/>
                <w:b/>
                <w:bCs/>
                <w:color w:val="FFFFFF"/>
                <w:sz w:val="20"/>
                <w:szCs w:val="20"/>
              </w:rPr>
              <w:t>OBSERVACIONES</w:t>
            </w:r>
          </w:p>
        </w:tc>
      </w:tr>
      <w:tr w:rsidR="00C23809" w:rsidRPr="00C23809" w:rsidTr="00C23809">
        <w:trPr>
          <w:trHeight w:val="300"/>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1</w:t>
            </w:r>
          </w:p>
        </w:tc>
        <w:tc>
          <w:tcPr>
            <w:tcW w:w="2594"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DE SEPTIEMBRE 8 DE 2006 A JUNIO 6 DE 2007</w:t>
            </w:r>
          </w:p>
        </w:tc>
        <w:tc>
          <w:tcPr>
            <w:tcW w:w="3837"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DE 5490241 A 5490440, DE 5249001 A 5249100</w:t>
            </w:r>
          </w:p>
        </w:tc>
        <w:tc>
          <w:tcPr>
            <w:tcW w:w="1810"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EN BUEN ESTADO</w:t>
            </w:r>
          </w:p>
        </w:tc>
      </w:tr>
      <w:tr w:rsidR="00C23809" w:rsidRPr="00C23809" w:rsidTr="00C23809">
        <w:trPr>
          <w:trHeight w:val="300"/>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2</w:t>
            </w:r>
          </w:p>
        </w:tc>
        <w:tc>
          <w:tcPr>
            <w:tcW w:w="2594"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DE JUNIO 2 DE 2007 A ENERO 21 DE 2008</w:t>
            </w:r>
          </w:p>
        </w:tc>
        <w:tc>
          <w:tcPr>
            <w:tcW w:w="3837"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DE 5249101 A 5249400</w:t>
            </w:r>
          </w:p>
        </w:tc>
        <w:tc>
          <w:tcPr>
            <w:tcW w:w="1810"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EN BUEN ESTADO</w:t>
            </w:r>
          </w:p>
        </w:tc>
      </w:tr>
      <w:tr w:rsidR="00C23809" w:rsidRPr="00C23809" w:rsidTr="00C23809">
        <w:trPr>
          <w:trHeight w:val="300"/>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lastRenderedPageBreak/>
              <w:t>3</w:t>
            </w:r>
          </w:p>
        </w:tc>
        <w:tc>
          <w:tcPr>
            <w:tcW w:w="2594"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DE ENERO 21 DE 2008 A NOVIEMBRE 14 DE 2008</w:t>
            </w:r>
          </w:p>
        </w:tc>
        <w:tc>
          <w:tcPr>
            <w:tcW w:w="3837"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DE 5249401 A 5249700</w:t>
            </w:r>
          </w:p>
        </w:tc>
        <w:tc>
          <w:tcPr>
            <w:tcW w:w="1810"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EN BUEN ESTADO</w:t>
            </w:r>
          </w:p>
        </w:tc>
      </w:tr>
      <w:tr w:rsidR="00C23809" w:rsidRPr="00C23809" w:rsidTr="00C23809">
        <w:trPr>
          <w:trHeight w:val="300"/>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4</w:t>
            </w:r>
          </w:p>
        </w:tc>
        <w:tc>
          <w:tcPr>
            <w:tcW w:w="2594"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DE NOVIEMBRE 15 DE 2008 A ABRIL 25 DE 2009</w:t>
            </w:r>
          </w:p>
        </w:tc>
        <w:tc>
          <w:tcPr>
            <w:tcW w:w="3837"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DE 5249701 A 5030751, DE 5249750 A 5030834</w:t>
            </w:r>
          </w:p>
        </w:tc>
        <w:tc>
          <w:tcPr>
            <w:tcW w:w="1810"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EN BUEN ESTADO</w:t>
            </w:r>
          </w:p>
        </w:tc>
      </w:tr>
      <w:tr w:rsidR="00C23809" w:rsidRPr="00C23809" w:rsidTr="00C23809">
        <w:trPr>
          <w:trHeight w:val="300"/>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5</w:t>
            </w:r>
          </w:p>
        </w:tc>
        <w:tc>
          <w:tcPr>
            <w:tcW w:w="2594"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DE ABRIL 29 DE 2009 A SEPTIEMBRE 29 DE 2010</w:t>
            </w:r>
          </w:p>
        </w:tc>
        <w:tc>
          <w:tcPr>
            <w:tcW w:w="3837"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DE 5030835 A 5031000, DE 5409229 A 5409238, DE 4460951 A 4461000, DE 5591211 A 5591293</w:t>
            </w:r>
          </w:p>
        </w:tc>
        <w:tc>
          <w:tcPr>
            <w:tcW w:w="1810"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EN BUEN ESTADO</w:t>
            </w:r>
          </w:p>
        </w:tc>
      </w:tr>
      <w:tr w:rsidR="00C23809" w:rsidRPr="00C23809" w:rsidTr="00C23809">
        <w:trPr>
          <w:trHeight w:val="300"/>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6</w:t>
            </w:r>
          </w:p>
        </w:tc>
        <w:tc>
          <w:tcPr>
            <w:tcW w:w="2594"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DE SEPTIEMBRE 30 DE 2010 A AGOSTO 3 DE 2012</w:t>
            </w:r>
          </w:p>
        </w:tc>
        <w:tc>
          <w:tcPr>
            <w:tcW w:w="3837"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DE 5591294 A 5595500, DE 5963601 A 5963705</w:t>
            </w:r>
          </w:p>
        </w:tc>
        <w:tc>
          <w:tcPr>
            <w:tcW w:w="1810"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EN BUEN ESTADO</w:t>
            </w:r>
          </w:p>
        </w:tc>
      </w:tr>
      <w:tr w:rsidR="00C23809" w:rsidRPr="00C23809" w:rsidTr="00C23809">
        <w:trPr>
          <w:trHeight w:val="300"/>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7</w:t>
            </w:r>
          </w:p>
        </w:tc>
        <w:tc>
          <w:tcPr>
            <w:tcW w:w="2594"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DE AGOSTO 3 DE 2012 A DICIEMBRE 24 DE 2014</w:t>
            </w:r>
          </w:p>
        </w:tc>
        <w:tc>
          <w:tcPr>
            <w:tcW w:w="3837"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DE 5963706 A 5964000</w:t>
            </w:r>
          </w:p>
        </w:tc>
        <w:tc>
          <w:tcPr>
            <w:tcW w:w="1810"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EN BUEN ESTADO</w:t>
            </w:r>
          </w:p>
        </w:tc>
      </w:tr>
      <w:tr w:rsidR="00C23809" w:rsidRPr="00C23809" w:rsidTr="00C23809">
        <w:trPr>
          <w:trHeight w:val="300"/>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8</w:t>
            </w:r>
          </w:p>
        </w:tc>
        <w:tc>
          <w:tcPr>
            <w:tcW w:w="2594"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DE DICIEMBRE DE 2014 A AGOSTO DE 2016</w:t>
            </w:r>
          </w:p>
        </w:tc>
        <w:tc>
          <w:tcPr>
            <w:tcW w:w="3837"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DE 5964001 A 5964298</w:t>
            </w:r>
          </w:p>
        </w:tc>
        <w:tc>
          <w:tcPr>
            <w:tcW w:w="1810"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EN BUEN ESTADO</w:t>
            </w:r>
          </w:p>
        </w:tc>
      </w:tr>
    </w:tbl>
    <w:p w:rsidR="00012896" w:rsidRDefault="00012896"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Cs/>
          <w:color w:val="000000"/>
          <w:spacing w:val="-3"/>
          <w:lang w:val="es-CO"/>
        </w:rPr>
      </w:pPr>
    </w:p>
    <w:p w:rsidR="005A7F46" w:rsidRDefault="005A7F46" w:rsidP="00B10621">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s="Arial"/>
          <w:b/>
          <w:color w:val="000000"/>
          <w:spacing w:val="-3"/>
          <w:sz w:val="22"/>
          <w:szCs w:val="22"/>
        </w:rPr>
      </w:pPr>
    </w:p>
    <w:p w:rsidR="00B10621" w:rsidRPr="00B676CB" w:rsidRDefault="00B10621" w:rsidP="00B10621">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s="Arial"/>
          <w:b/>
          <w:color w:val="000000"/>
          <w:spacing w:val="-3"/>
          <w:sz w:val="22"/>
          <w:szCs w:val="22"/>
        </w:rPr>
      </w:pPr>
      <w:r w:rsidRPr="00B676CB">
        <w:rPr>
          <w:rFonts w:ascii="Arial" w:hAnsi="Arial" w:cs="Arial"/>
          <w:b/>
          <w:color w:val="000000"/>
          <w:spacing w:val="-3"/>
          <w:sz w:val="22"/>
          <w:szCs w:val="22"/>
        </w:rPr>
        <w:t>SERIALES SIN EMPASTAR:</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Cs/>
          <w:color w:val="000000"/>
          <w:spacing w:val="-3"/>
          <w:sz w:val="22"/>
          <w:szCs w:val="22"/>
        </w:rPr>
      </w:pPr>
    </w:p>
    <w:p w:rsidR="004E385A" w:rsidRPr="00E0374B" w:rsidRDefault="004E385A" w:rsidP="004E385A">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hAnsi="Arial" w:cs="Arial"/>
          <w:b/>
          <w:color w:val="000000"/>
          <w:spacing w:val="-3"/>
          <w:sz w:val="22"/>
          <w:szCs w:val="22"/>
        </w:rPr>
      </w:pPr>
      <w:r>
        <w:rPr>
          <w:rFonts w:ascii="Arial" w:hAnsi="Arial" w:cs="Arial"/>
          <w:color w:val="000000"/>
          <w:spacing w:val="-3"/>
          <w:sz w:val="22"/>
          <w:szCs w:val="22"/>
        </w:rPr>
        <w:t>Se llega a un acuerdo entre el notario saliente y la notaria entrante para el empaste, de cancelar el porcentaje de los folios que se empasten, en su oportuno tiempo.</w:t>
      </w:r>
    </w:p>
    <w:p w:rsidR="00AA0786" w:rsidRDefault="00AA0786"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bCs/>
          <w:color w:val="000000"/>
          <w:spacing w:val="-3"/>
          <w:sz w:val="22"/>
          <w:szCs w:val="22"/>
          <w:lang w:val="es-CO"/>
        </w:rPr>
      </w:pPr>
    </w:p>
    <w:tbl>
      <w:tblPr>
        <w:tblW w:w="5000" w:type="pct"/>
        <w:tblCellMar>
          <w:left w:w="70" w:type="dxa"/>
          <w:right w:w="70" w:type="dxa"/>
        </w:tblCellMar>
        <w:tblLook w:val="04A0" w:firstRow="1" w:lastRow="0" w:firstColumn="1" w:lastColumn="0" w:noHBand="0" w:noVBand="1"/>
      </w:tblPr>
      <w:tblGrid>
        <w:gridCol w:w="546"/>
        <w:gridCol w:w="4690"/>
        <w:gridCol w:w="3742"/>
      </w:tblGrid>
      <w:tr w:rsidR="004E6763" w:rsidRPr="004E6763" w:rsidTr="004E6763">
        <w:trPr>
          <w:trHeight w:val="300"/>
        </w:trPr>
        <w:tc>
          <w:tcPr>
            <w:tcW w:w="479"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4E6763" w:rsidRPr="004E6763" w:rsidRDefault="004E6763">
            <w:pPr>
              <w:jc w:val="center"/>
              <w:rPr>
                <w:rFonts w:ascii="Calibri" w:hAnsi="Calibri" w:cs="Calibri"/>
                <w:b/>
                <w:bCs/>
                <w:color w:val="FFFFFF"/>
                <w:sz w:val="20"/>
                <w:szCs w:val="20"/>
              </w:rPr>
            </w:pPr>
            <w:r w:rsidRPr="004E6763">
              <w:rPr>
                <w:rFonts w:ascii="Calibri" w:hAnsi="Calibri" w:cs="Calibri"/>
                <w:b/>
                <w:bCs/>
                <w:color w:val="FFFFFF"/>
                <w:sz w:val="20"/>
                <w:szCs w:val="20"/>
              </w:rPr>
              <w:t>AÑO</w:t>
            </w:r>
          </w:p>
        </w:tc>
        <w:tc>
          <w:tcPr>
            <w:tcW w:w="2193" w:type="pct"/>
            <w:tcBorders>
              <w:top w:val="single" w:sz="4" w:space="0" w:color="auto"/>
              <w:left w:val="nil"/>
              <w:bottom w:val="single" w:sz="4" w:space="0" w:color="auto"/>
              <w:right w:val="single" w:sz="4" w:space="0" w:color="auto"/>
            </w:tcBorders>
            <w:shd w:val="clear" w:color="000000" w:fill="FF0000"/>
            <w:noWrap/>
            <w:vAlign w:val="center"/>
            <w:hideMark/>
          </w:tcPr>
          <w:p w:rsidR="004E6763" w:rsidRPr="004E6763" w:rsidRDefault="004E6763">
            <w:pPr>
              <w:jc w:val="center"/>
              <w:rPr>
                <w:rFonts w:ascii="Calibri" w:hAnsi="Calibri" w:cs="Calibri"/>
                <w:b/>
                <w:bCs/>
                <w:color w:val="FFFFFF"/>
                <w:sz w:val="20"/>
                <w:szCs w:val="20"/>
              </w:rPr>
            </w:pPr>
            <w:r w:rsidRPr="004E6763">
              <w:rPr>
                <w:rFonts w:ascii="Calibri" w:hAnsi="Calibri" w:cs="Calibri"/>
                <w:b/>
                <w:bCs/>
                <w:color w:val="FFFFFF"/>
                <w:sz w:val="20"/>
                <w:szCs w:val="20"/>
              </w:rPr>
              <w:t>FECHA</w:t>
            </w:r>
          </w:p>
        </w:tc>
        <w:tc>
          <w:tcPr>
            <w:tcW w:w="2329" w:type="pct"/>
            <w:tcBorders>
              <w:top w:val="single" w:sz="4" w:space="0" w:color="auto"/>
              <w:left w:val="nil"/>
              <w:bottom w:val="single" w:sz="4" w:space="0" w:color="auto"/>
              <w:right w:val="single" w:sz="4" w:space="0" w:color="auto"/>
            </w:tcBorders>
            <w:shd w:val="clear" w:color="000000" w:fill="FF0000"/>
            <w:noWrap/>
            <w:vAlign w:val="center"/>
            <w:hideMark/>
          </w:tcPr>
          <w:p w:rsidR="004E6763" w:rsidRPr="004E6763" w:rsidRDefault="004E6763">
            <w:pPr>
              <w:jc w:val="center"/>
              <w:rPr>
                <w:rFonts w:ascii="Calibri" w:hAnsi="Calibri" w:cs="Calibri"/>
                <w:b/>
                <w:bCs/>
                <w:color w:val="FFFFFF"/>
                <w:sz w:val="20"/>
                <w:szCs w:val="20"/>
              </w:rPr>
            </w:pPr>
            <w:r w:rsidRPr="004E6763">
              <w:rPr>
                <w:rFonts w:ascii="Calibri" w:hAnsi="Calibri" w:cs="Calibri"/>
                <w:b/>
                <w:bCs/>
                <w:color w:val="FFFFFF"/>
                <w:sz w:val="20"/>
                <w:szCs w:val="20"/>
              </w:rPr>
              <w:t>No SERIAL</w:t>
            </w:r>
          </w:p>
        </w:tc>
      </w:tr>
      <w:tr w:rsidR="004E6763" w:rsidRPr="004E6763" w:rsidTr="004E6763">
        <w:trPr>
          <w:trHeight w:val="300"/>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4E6763" w:rsidRPr="004E6763" w:rsidRDefault="004E6763">
            <w:pPr>
              <w:jc w:val="center"/>
              <w:rPr>
                <w:rFonts w:ascii="Calibri" w:hAnsi="Calibri" w:cs="Calibri"/>
                <w:color w:val="000000"/>
                <w:sz w:val="20"/>
                <w:szCs w:val="20"/>
              </w:rPr>
            </w:pPr>
            <w:r w:rsidRPr="004E6763">
              <w:rPr>
                <w:rFonts w:ascii="Calibri" w:hAnsi="Calibri" w:cs="Calibri"/>
                <w:color w:val="000000"/>
                <w:sz w:val="20"/>
                <w:szCs w:val="20"/>
              </w:rPr>
              <w:t>2016</w:t>
            </w:r>
          </w:p>
        </w:tc>
        <w:tc>
          <w:tcPr>
            <w:tcW w:w="2193" w:type="pct"/>
            <w:tcBorders>
              <w:top w:val="single" w:sz="4" w:space="0" w:color="auto"/>
              <w:left w:val="nil"/>
              <w:bottom w:val="single" w:sz="4" w:space="0" w:color="auto"/>
              <w:right w:val="single" w:sz="4" w:space="0" w:color="auto"/>
            </w:tcBorders>
            <w:shd w:val="clear" w:color="auto" w:fill="auto"/>
            <w:noWrap/>
            <w:vAlign w:val="center"/>
            <w:hideMark/>
          </w:tcPr>
          <w:p w:rsidR="004E6763" w:rsidRPr="004E6763" w:rsidRDefault="004E6763">
            <w:pPr>
              <w:jc w:val="center"/>
              <w:rPr>
                <w:rFonts w:ascii="Calibri" w:hAnsi="Calibri" w:cs="Calibri"/>
                <w:color w:val="000000"/>
                <w:sz w:val="20"/>
                <w:szCs w:val="20"/>
              </w:rPr>
            </w:pPr>
            <w:r w:rsidRPr="004E6763">
              <w:rPr>
                <w:rFonts w:ascii="Calibri" w:hAnsi="Calibri" w:cs="Calibri"/>
                <w:color w:val="000000"/>
                <w:sz w:val="20"/>
                <w:szCs w:val="20"/>
              </w:rPr>
              <w:t>DE 7 SEPTIEMBRE  DE 2016 A 26 DE DICIEMBRE DE 2016</w:t>
            </w:r>
          </w:p>
        </w:tc>
        <w:tc>
          <w:tcPr>
            <w:tcW w:w="2329" w:type="pct"/>
            <w:tcBorders>
              <w:top w:val="single" w:sz="4" w:space="0" w:color="auto"/>
              <w:left w:val="nil"/>
              <w:bottom w:val="single" w:sz="4" w:space="0" w:color="auto"/>
              <w:right w:val="single" w:sz="4" w:space="0" w:color="auto"/>
            </w:tcBorders>
            <w:shd w:val="clear" w:color="auto" w:fill="auto"/>
            <w:noWrap/>
            <w:vAlign w:val="center"/>
            <w:hideMark/>
          </w:tcPr>
          <w:p w:rsidR="004E6763" w:rsidRPr="004E6763" w:rsidRDefault="004E6763">
            <w:pPr>
              <w:jc w:val="center"/>
              <w:rPr>
                <w:rFonts w:ascii="Calibri" w:hAnsi="Calibri" w:cs="Calibri"/>
                <w:color w:val="000000" w:themeColor="text1"/>
                <w:sz w:val="20"/>
                <w:szCs w:val="20"/>
              </w:rPr>
            </w:pPr>
            <w:r w:rsidRPr="004E6763">
              <w:rPr>
                <w:rFonts w:ascii="Calibri" w:hAnsi="Calibri" w:cs="Calibri"/>
                <w:color w:val="000000" w:themeColor="text1"/>
                <w:sz w:val="20"/>
                <w:szCs w:val="20"/>
              </w:rPr>
              <w:t>59642991 A 5964357</w:t>
            </w:r>
          </w:p>
        </w:tc>
      </w:tr>
      <w:tr w:rsidR="004E6763" w:rsidRPr="004E6763" w:rsidTr="004E6763">
        <w:trPr>
          <w:trHeight w:val="300"/>
        </w:trPr>
        <w:tc>
          <w:tcPr>
            <w:tcW w:w="47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E6763" w:rsidRPr="004E6763" w:rsidRDefault="004E6763">
            <w:pPr>
              <w:jc w:val="center"/>
              <w:rPr>
                <w:rFonts w:ascii="Calibri" w:hAnsi="Calibri" w:cs="Calibri"/>
                <w:color w:val="000000"/>
                <w:sz w:val="20"/>
                <w:szCs w:val="20"/>
              </w:rPr>
            </w:pPr>
            <w:r w:rsidRPr="004E6763">
              <w:rPr>
                <w:rFonts w:ascii="Calibri" w:hAnsi="Calibri" w:cs="Calibri"/>
                <w:color w:val="000000"/>
                <w:sz w:val="20"/>
                <w:szCs w:val="20"/>
              </w:rPr>
              <w:t>2017</w:t>
            </w:r>
          </w:p>
        </w:tc>
        <w:tc>
          <w:tcPr>
            <w:tcW w:w="2193" w:type="pct"/>
            <w:tcBorders>
              <w:top w:val="single" w:sz="4" w:space="0" w:color="auto"/>
              <w:left w:val="nil"/>
              <w:bottom w:val="single" w:sz="4" w:space="0" w:color="auto"/>
              <w:right w:val="single" w:sz="4" w:space="0" w:color="auto"/>
            </w:tcBorders>
            <w:shd w:val="clear" w:color="auto" w:fill="auto"/>
            <w:noWrap/>
            <w:vAlign w:val="center"/>
            <w:hideMark/>
          </w:tcPr>
          <w:p w:rsidR="004E6763" w:rsidRPr="004E6763" w:rsidRDefault="004E6763">
            <w:pPr>
              <w:jc w:val="center"/>
              <w:rPr>
                <w:rFonts w:ascii="Calibri" w:hAnsi="Calibri" w:cs="Calibri"/>
                <w:color w:val="000000"/>
                <w:sz w:val="20"/>
                <w:szCs w:val="20"/>
              </w:rPr>
            </w:pPr>
            <w:r w:rsidRPr="004E6763">
              <w:rPr>
                <w:rFonts w:ascii="Calibri" w:hAnsi="Calibri" w:cs="Calibri"/>
                <w:color w:val="000000"/>
                <w:sz w:val="20"/>
                <w:szCs w:val="20"/>
              </w:rPr>
              <w:t>DE ENERO 2  DE 2076 A 24 DE  MARZO DE 2017</w:t>
            </w:r>
          </w:p>
        </w:tc>
        <w:tc>
          <w:tcPr>
            <w:tcW w:w="2329" w:type="pct"/>
            <w:tcBorders>
              <w:top w:val="single" w:sz="4" w:space="0" w:color="auto"/>
              <w:left w:val="nil"/>
              <w:bottom w:val="single" w:sz="4" w:space="0" w:color="auto"/>
              <w:right w:val="single" w:sz="4" w:space="0" w:color="auto"/>
            </w:tcBorders>
            <w:shd w:val="clear" w:color="auto" w:fill="auto"/>
            <w:noWrap/>
            <w:vAlign w:val="center"/>
            <w:hideMark/>
          </w:tcPr>
          <w:p w:rsidR="004E6763" w:rsidRPr="004E6763" w:rsidRDefault="004E6763">
            <w:pPr>
              <w:jc w:val="center"/>
              <w:rPr>
                <w:rFonts w:ascii="Calibri" w:hAnsi="Calibri" w:cs="Calibri"/>
                <w:color w:val="000000" w:themeColor="text1"/>
                <w:sz w:val="20"/>
                <w:szCs w:val="20"/>
              </w:rPr>
            </w:pPr>
            <w:r w:rsidRPr="004E6763">
              <w:rPr>
                <w:rFonts w:ascii="Calibri" w:hAnsi="Calibri" w:cs="Calibri"/>
                <w:color w:val="000000" w:themeColor="text1"/>
                <w:sz w:val="20"/>
                <w:szCs w:val="20"/>
              </w:rPr>
              <w:t xml:space="preserve">5964358 A 5964400      </w:t>
            </w:r>
          </w:p>
        </w:tc>
      </w:tr>
      <w:tr w:rsidR="004E6763" w:rsidRPr="004E6763" w:rsidTr="004E6763">
        <w:trPr>
          <w:trHeight w:val="300"/>
        </w:trPr>
        <w:tc>
          <w:tcPr>
            <w:tcW w:w="479" w:type="pct"/>
            <w:vMerge/>
            <w:tcBorders>
              <w:top w:val="nil"/>
              <w:left w:val="single" w:sz="4" w:space="0" w:color="auto"/>
              <w:bottom w:val="single" w:sz="4" w:space="0" w:color="000000"/>
              <w:right w:val="single" w:sz="4" w:space="0" w:color="auto"/>
            </w:tcBorders>
            <w:vAlign w:val="center"/>
            <w:hideMark/>
          </w:tcPr>
          <w:p w:rsidR="004E6763" w:rsidRPr="004E6763" w:rsidRDefault="004E6763">
            <w:pPr>
              <w:rPr>
                <w:rFonts w:ascii="Calibri" w:hAnsi="Calibri" w:cs="Calibri"/>
                <w:color w:val="000000"/>
                <w:sz w:val="20"/>
                <w:szCs w:val="20"/>
              </w:rPr>
            </w:pPr>
          </w:p>
        </w:tc>
        <w:tc>
          <w:tcPr>
            <w:tcW w:w="2193" w:type="pct"/>
            <w:tcBorders>
              <w:top w:val="single" w:sz="4" w:space="0" w:color="auto"/>
              <w:left w:val="nil"/>
              <w:bottom w:val="single" w:sz="4" w:space="0" w:color="auto"/>
              <w:right w:val="single" w:sz="4" w:space="0" w:color="auto"/>
            </w:tcBorders>
            <w:shd w:val="clear" w:color="auto" w:fill="auto"/>
            <w:noWrap/>
            <w:vAlign w:val="center"/>
            <w:hideMark/>
          </w:tcPr>
          <w:p w:rsidR="004E6763" w:rsidRPr="004E6763" w:rsidRDefault="004E6763">
            <w:pPr>
              <w:jc w:val="center"/>
              <w:rPr>
                <w:rFonts w:ascii="Calibri" w:hAnsi="Calibri" w:cs="Calibri"/>
                <w:color w:val="000000"/>
                <w:sz w:val="20"/>
                <w:szCs w:val="20"/>
              </w:rPr>
            </w:pPr>
            <w:r w:rsidRPr="004E6763">
              <w:rPr>
                <w:rFonts w:ascii="Calibri" w:hAnsi="Calibri" w:cs="Calibri"/>
                <w:color w:val="000000"/>
                <w:sz w:val="20"/>
                <w:szCs w:val="20"/>
              </w:rPr>
              <w:t>DEMARZO 24  DE 2076 A 04 DE  SEPTIEMBRE DE 2017</w:t>
            </w:r>
          </w:p>
        </w:tc>
        <w:tc>
          <w:tcPr>
            <w:tcW w:w="2329" w:type="pct"/>
            <w:tcBorders>
              <w:top w:val="single" w:sz="4" w:space="0" w:color="auto"/>
              <w:left w:val="nil"/>
              <w:bottom w:val="single" w:sz="4" w:space="0" w:color="auto"/>
              <w:right w:val="single" w:sz="4" w:space="0" w:color="auto"/>
            </w:tcBorders>
            <w:shd w:val="clear" w:color="auto" w:fill="auto"/>
            <w:noWrap/>
            <w:vAlign w:val="center"/>
            <w:hideMark/>
          </w:tcPr>
          <w:p w:rsidR="004E6763" w:rsidRPr="004E6763" w:rsidRDefault="004E6763">
            <w:pPr>
              <w:jc w:val="center"/>
              <w:rPr>
                <w:rFonts w:ascii="Calibri" w:hAnsi="Calibri" w:cs="Calibri"/>
                <w:color w:val="000000" w:themeColor="text1"/>
                <w:sz w:val="20"/>
                <w:szCs w:val="20"/>
              </w:rPr>
            </w:pPr>
            <w:r w:rsidRPr="004E6763">
              <w:rPr>
                <w:rFonts w:ascii="Calibri" w:hAnsi="Calibri" w:cs="Calibri"/>
                <w:color w:val="000000" w:themeColor="text1"/>
                <w:sz w:val="20"/>
                <w:szCs w:val="20"/>
              </w:rPr>
              <w:t xml:space="preserve">  07143001 A   07143076</w:t>
            </w:r>
          </w:p>
        </w:tc>
      </w:tr>
    </w:tbl>
    <w:p w:rsidR="004E6763" w:rsidRDefault="004E6763"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000000"/>
          <w:spacing w:val="-3"/>
          <w:sz w:val="22"/>
          <w:szCs w:val="22"/>
          <w:lang w:val="es-CO"/>
        </w:rPr>
      </w:pPr>
    </w:p>
    <w:p w:rsidR="00AA0786" w:rsidRDefault="00AA0786"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Cs/>
          <w:color w:val="000000"/>
          <w:spacing w:val="-3"/>
          <w:sz w:val="22"/>
          <w:szCs w:val="22"/>
          <w:lang w:val="es-CO"/>
        </w:rPr>
      </w:pPr>
    </w:p>
    <w:p w:rsidR="00AA0786" w:rsidRDefault="00AA0786"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lang w:val="es-CO"/>
        </w:rPr>
      </w:pPr>
    </w:p>
    <w:p w:rsidR="007F475B" w:rsidRPr="007F475B" w:rsidRDefault="007F475B"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lang w:val="es-CO"/>
        </w:rPr>
      </w:pPr>
    </w:p>
    <w:p w:rsidR="00B10621" w:rsidRPr="00B676CB"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sz w:val="22"/>
          <w:szCs w:val="22"/>
        </w:rPr>
      </w:pPr>
      <w:r w:rsidRPr="00B676CB">
        <w:rPr>
          <w:rFonts w:ascii="Arial" w:hAnsi="Arial" w:cs="Arial"/>
          <w:b/>
          <w:color w:val="000000"/>
          <w:spacing w:val="-3"/>
          <w:sz w:val="22"/>
          <w:szCs w:val="22"/>
        </w:rPr>
        <w:t>DEFUNCIONES.</w:t>
      </w:r>
    </w:p>
    <w:p w:rsidR="00B10621" w:rsidRPr="00B676CB"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sz w:val="22"/>
          <w:szCs w:val="22"/>
        </w:rPr>
      </w:pPr>
    </w:p>
    <w:p w:rsidR="00B10621" w:rsidRPr="00D17C48" w:rsidRDefault="00051F1D" w:rsidP="00B10621">
      <w:pPr>
        <w:tabs>
          <w:tab w:val="left" w:pos="0"/>
          <w:tab w:val="left" w:pos="897"/>
        </w:tabs>
        <w:suppressAutoHyphens/>
        <w:jc w:val="both"/>
        <w:rPr>
          <w:rFonts w:ascii="Arial" w:hAnsi="Arial" w:cs="Arial"/>
          <w:bCs/>
          <w:color w:val="000000"/>
          <w:spacing w:val="-3"/>
          <w:sz w:val="22"/>
          <w:szCs w:val="22"/>
          <w:lang w:val="es-CO"/>
        </w:rPr>
      </w:pPr>
      <w:r w:rsidRPr="00B676CB">
        <w:rPr>
          <w:rFonts w:ascii="Arial" w:hAnsi="Arial" w:cs="Arial"/>
          <w:color w:val="000000"/>
          <w:spacing w:val="-3"/>
          <w:sz w:val="22"/>
          <w:szCs w:val="22"/>
        </w:rPr>
        <w:t>Se entrega para custodia del notario entrante el siguiente protocolo de defunciones</w:t>
      </w:r>
      <w:r>
        <w:rPr>
          <w:rFonts w:asciiTheme="minorHAnsi" w:hAnsiTheme="minorHAnsi" w:cs="Arial"/>
          <w:color w:val="000000"/>
          <w:spacing w:val="-3"/>
          <w:sz w:val="22"/>
          <w:szCs w:val="22"/>
        </w:rPr>
        <w:t>:</w:t>
      </w:r>
      <w:r w:rsidR="00B10621" w:rsidRPr="00313D0A">
        <w:rPr>
          <w:rFonts w:ascii="Arial" w:hAnsi="Arial" w:cs="Arial"/>
          <w:bCs/>
          <w:color w:val="000000"/>
          <w:spacing w:val="-3"/>
          <w:lang w:val="es-CO"/>
        </w:rPr>
        <w:t xml:space="preserve">                           </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Cs/>
          <w:color w:val="000000"/>
          <w:spacing w:val="-3"/>
          <w:lang w:val="es-CO"/>
        </w:rPr>
      </w:pPr>
    </w:p>
    <w:tbl>
      <w:tblPr>
        <w:tblW w:w="5000" w:type="pct"/>
        <w:tblLayout w:type="fixed"/>
        <w:tblCellMar>
          <w:left w:w="70" w:type="dxa"/>
          <w:right w:w="70" w:type="dxa"/>
        </w:tblCellMar>
        <w:tblLook w:val="04A0" w:firstRow="1" w:lastRow="0" w:firstColumn="1" w:lastColumn="0" w:noHBand="0" w:noVBand="1"/>
      </w:tblPr>
      <w:tblGrid>
        <w:gridCol w:w="779"/>
        <w:gridCol w:w="3340"/>
        <w:gridCol w:w="3038"/>
        <w:gridCol w:w="1821"/>
      </w:tblGrid>
      <w:tr w:rsidR="007F475B" w:rsidRPr="004E6763" w:rsidTr="004E6763">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F475B" w:rsidRPr="004E6763" w:rsidRDefault="007F475B">
            <w:pPr>
              <w:jc w:val="center"/>
              <w:rPr>
                <w:rFonts w:ascii="Calibri" w:hAnsi="Calibri" w:cs="Calibri"/>
                <w:b/>
                <w:bCs/>
                <w:color w:val="FFFFFF"/>
                <w:sz w:val="20"/>
                <w:szCs w:val="20"/>
              </w:rPr>
            </w:pPr>
            <w:r w:rsidRPr="004E6763">
              <w:rPr>
                <w:rFonts w:ascii="Calibri" w:hAnsi="Calibri" w:cs="Calibri"/>
                <w:b/>
                <w:bCs/>
                <w:color w:val="FFFFFF"/>
                <w:sz w:val="20"/>
                <w:szCs w:val="20"/>
              </w:rPr>
              <w:t>REGISTRO CIVIL DE DEFUNCION</w:t>
            </w:r>
          </w:p>
        </w:tc>
      </w:tr>
      <w:tr w:rsidR="007F475B" w:rsidRPr="004E6763" w:rsidTr="004E6763">
        <w:trPr>
          <w:trHeight w:val="300"/>
        </w:trPr>
        <w:tc>
          <w:tcPr>
            <w:tcW w:w="434" w:type="pct"/>
            <w:tcBorders>
              <w:top w:val="nil"/>
              <w:left w:val="single" w:sz="4" w:space="0" w:color="auto"/>
              <w:bottom w:val="single" w:sz="4" w:space="0" w:color="auto"/>
              <w:right w:val="single" w:sz="4" w:space="0" w:color="auto"/>
            </w:tcBorders>
            <w:shd w:val="clear" w:color="000000" w:fill="FF0000"/>
            <w:noWrap/>
            <w:vAlign w:val="bottom"/>
            <w:hideMark/>
          </w:tcPr>
          <w:p w:rsidR="007F475B" w:rsidRPr="004E6763" w:rsidRDefault="007F475B">
            <w:pPr>
              <w:jc w:val="center"/>
              <w:rPr>
                <w:rFonts w:ascii="Calibri" w:hAnsi="Calibri" w:cs="Calibri"/>
                <w:color w:val="FFFFFF"/>
                <w:sz w:val="20"/>
                <w:szCs w:val="20"/>
              </w:rPr>
            </w:pPr>
            <w:r w:rsidRPr="004E6763">
              <w:rPr>
                <w:rFonts w:ascii="Calibri" w:hAnsi="Calibri" w:cs="Calibri"/>
                <w:color w:val="FFFFFF"/>
                <w:sz w:val="20"/>
                <w:szCs w:val="20"/>
              </w:rPr>
              <w:t>TOMO</w:t>
            </w:r>
          </w:p>
        </w:tc>
        <w:tc>
          <w:tcPr>
            <w:tcW w:w="1860" w:type="pct"/>
            <w:tcBorders>
              <w:top w:val="single" w:sz="4" w:space="0" w:color="auto"/>
              <w:left w:val="nil"/>
              <w:bottom w:val="single" w:sz="4" w:space="0" w:color="auto"/>
              <w:right w:val="single" w:sz="4" w:space="0" w:color="auto"/>
            </w:tcBorders>
            <w:shd w:val="clear" w:color="000000" w:fill="FF0000"/>
            <w:noWrap/>
            <w:vAlign w:val="bottom"/>
            <w:hideMark/>
          </w:tcPr>
          <w:p w:rsidR="007F475B" w:rsidRPr="004E6763" w:rsidRDefault="007F475B">
            <w:pPr>
              <w:jc w:val="center"/>
              <w:rPr>
                <w:rFonts w:ascii="Calibri" w:hAnsi="Calibri" w:cs="Calibri"/>
                <w:color w:val="FFFFFF"/>
                <w:sz w:val="20"/>
                <w:szCs w:val="20"/>
              </w:rPr>
            </w:pPr>
            <w:r w:rsidRPr="004E6763">
              <w:rPr>
                <w:rFonts w:ascii="Calibri" w:hAnsi="Calibri" w:cs="Calibri"/>
                <w:color w:val="FFFFFF"/>
                <w:sz w:val="20"/>
                <w:szCs w:val="20"/>
              </w:rPr>
              <w:t>FECHA</w:t>
            </w:r>
          </w:p>
        </w:tc>
        <w:tc>
          <w:tcPr>
            <w:tcW w:w="1692" w:type="pct"/>
            <w:tcBorders>
              <w:top w:val="single" w:sz="4" w:space="0" w:color="auto"/>
              <w:left w:val="nil"/>
              <w:bottom w:val="single" w:sz="4" w:space="0" w:color="auto"/>
              <w:right w:val="single" w:sz="4" w:space="0" w:color="auto"/>
            </w:tcBorders>
            <w:shd w:val="clear" w:color="000000" w:fill="FF0000"/>
            <w:noWrap/>
            <w:vAlign w:val="bottom"/>
            <w:hideMark/>
          </w:tcPr>
          <w:p w:rsidR="007F475B" w:rsidRPr="004E6763" w:rsidRDefault="007F475B">
            <w:pPr>
              <w:jc w:val="center"/>
              <w:rPr>
                <w:rFonts w:ascii="Calibri" w:hAnsi="Calibri" w:cs="Calibri"/>
                <w:color w:val="FFFFFF"/>
                <w:sz w:val="20"/>
                <w:szCs w:val="20"/>
              </w:rPr>
            </w:pPr>
            <w:r w:rsidRPr="004E6763">
              <w:rPr>
                <w:rFonts w:ascii="Calibri" w:hAnsi="Calibri" w:cs="Calibri"/>
                <w:color w:val="FFFFFF"/>
                <w:sz w:val="20"/>
                <w:szCs w:val="20"/>
              </w:rPr>
              <w:t>No SERIAL</w:t>
            </w:r>
          </w:p>
        </w:tc>
        <w:tc>
          <w:tcPr>
            <w:tcW w:w="1014" w:type="pct"/>
            <w:tcBorders>
              <w:top w:val="nil"/>
              <w:left w:val="nil"/>
              <w:bottom w:val="single" w:sz="4" w:space="0" w:color="auto"/>
              <w:right w:val="single" w:sz="4" w:space="0" w:color="auto"/>
            </w:tcBorders>
            <w:shd w:val="clear" w:color="000000" w:fill="FF0000"/>
            <w:noWrap/>
            <w:vAlign w:val="center"/>
            <w:hideMark/>
          </w:tcPr>
          <w:p w:rsidR="007F475B" w:rsidRPr="004E6763" w:rsidRDefault="007F475B">
            <w:pPr>
              <w:jc w:val="center"/>
              <w:rPr>
                <w:rFonts w:ascii="Calibri" w:hAnsi="Calibri" w:cs="Calibri"/>
                <w:b/>
                <w:bCs/>
                <w:color w:val="FFFFFF"/>
                <w:sz w:val="20"/>
                <w:szCs w:val="20"/>
              </w:rPr>
            </w:pPr>
            <w:r w:rsidRPr="004E6763">
              <w:rPr>
                <w:rFonts w:ascii="Calibri" w:hAnsi="Calibri" w:cs="Calibri"/>
                <w:b/>
                <w:bCs/>
                <w:color w:val="FFFFFF"/>
                <w:sz w:val="20"/>
                <w:szCs w:val="20"/>
              </w:rPr>
              <w:t>OBSERVACIONES</w:t>
            </w:r>
          </w:p>
        </w:tc>
      </w:tr>
      <w:tr w:rsidR="007F475B" w:rsidRPr="004E6763" w:rsidTr="004E6763">
        <w:trPr>
          <w:trHeight w:val="300"/>
        </w:trPr>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7F475B" w:rsidRPr="004E6763" w:rsidRDefault="007F475B">
            <w:pPr>
              <w:jc w:val="center"/>
              <w:rPr>
                <w:rFonts w:ascii="Calibri" w:hAnsi="Calibri" w:cs="Calibri"/>
                <w:color w:val="000000"/>
                <w:sz w:val="20"/>
                <w:szCs w:val="20"/>
              </w:rPr>
            </w:pPr>
            <w:r w:rsidRPr="004E6763">
              <w:rPr>
                <w:rFonts w:ascii="Calibri" w:hAnsi="Calibri" w:cs="Calibri"/>
                <w:color w:val="000000"/>
                <w:sz w:val="20"/>
                <w:szCs w:val="20"/>
              </w:rPr>
              <w:t>1</w:t>
            </w:r>
          </w:p>
        </w:tc>
        <w:tc>
          <w:tcPr>
            <w:tcW w:w="1860" w:type="pct"/>
            <w:tcBorders>
              <w:top w:val="single" w:sz="4" w:space="0" w:color="auto"/>
              <w:left w:val="nil"/>
              <w:bottom w:val="single" w:sz="4" w:space="0" w:color="auto"/>
              <w:right w:val="single" w:sz="4" w:space="0" w:color="auto"/>
            </w:tcBorders>
            <w:shd w:val="clear" w:color="auto" w:fill="auto"/>
            <w:noWrap/>
            <w:vAlign w:val="bottom"/>
            <w:hideMark/>
          </w:tcPr>
          <w:p w:rsidR="007F475B" w:rsidRPr="004E6763" w:rsidRDefault="007F475B">
            <w:pPr>
              <w:jc w:val="center"/>
              <w:rPr>
                <w:rFonts w:ascii="Calibri" w:hAnsi="Calibri" w:cs="Calibri"/>
                <w:color w:val="000000"/>
                <w:sz w:val="20"/>
                <w:szCs w:val="20"/>
              </w:rPr>
            </w:pPr>
            <w:r w:rsidRPr="004E6763">
              <w:rPr>
                <w:rFonts w:ascii="Calibri" w:hAnsi="Calibri" w:cs="Calibri"/>
                <w:color w:val="000000"/>
                <w:sz w:val="20"/>
                <w:szCs w:val="20"/>
              </w:rPr>
              <w:t>DE SEPTIEMBRE 29 DE 2006 A ABRIL 27 DE 2009</w:t>
            </w:r>
          </w:p>
        </w:tc>
        <w:tc>
          <w:tcPr>
            <w:tcW w:w="1692" w:type="pct"/>
            <w:tcBorders>
              <w:top w:val="single" w:sz="4" w:space="0" w:color="auto"/>
              <w:left w:val="nil"/>
              <w:bottom w:val="single" w:sz="4" w:space="0" w:color="auto"/>
              <w:right w:val="single" w:sz="4" w:space="0" w:color="auto"/>
            </w:tcBorders>
            <w:shd w:val="clear" w:color="auto" w:fill="auto"/>
            <w:noWrap/>
            <w:vAlign w:val="bottom"/>
            <w:hideMark/>
          </w:tcPr>
          <w:p w:rsidR="007F475B" w:rsidRPr="004E6763" w:rsidRDefault="007F475B">
            <w:pPr>
              <w:jc w:val="center"/>
              <w:rPr>
                <w:rFonts w:ascii="Calibri" w:hAnsi="Calibri" w:cs="Calibri"/>
                <w:color w:val="000000"/>
                <w:sz w:val="20"/>
                <w:szCs w:val="20"/>
              </w:rPr>
            </w:pPr>
            <w:r w:rsidRPr="004E6763">
              <w:rPr>
                <w:rFonts w:ascii="Calibri" w:hAnsi="Calibri" w:cs="Calibri"/>
                <w:color w:val="000000"/>
                <w:sz w:val="20"/>
                <w:szCs w:val="20"/>
              </w:rPr>
              <w:t>DE 820821 A 8208402</w:t>
            </w:r>
          </w:p>
        </w:tc>
        <w:tc>
          <w:tcPr>
            <w:tcW w:w="1014" w:type="pct"/>
            <w:tcBorders>
              <w:top w:val="nil"/>
              <w:left w:val="nil"/>
              <w:bottom w:val="single" w:sz="4" w:space="0" w:color="auto"/>
              <w:right w:val="single" w:sz="4" w:space="0" w:color="auto"/>
            </w:tcBorders>
            <w:shd w:val="clear" w:color="auto" w:fill="auto"/>
            <w:noWrap/>
            <w:vAlign w:val="center"/>
            <w:hideMark/>
          </w:tcPr>
          <w:p w:rsidR="007F475B" w:rsidRPr="004E6763" w:rsidRDefault="007F475B">
            <w:pPr>
              <w:jc w:val="center"/>
              <w:rPr>
                <w:rFonts w:ascii="Calibri" w:hAnsi="Calibri" w:cs="Calibri"/>
                <w:color w:val="000000"/>
                <w:sz w:val="20"/>
                <w:szCs w:val="20"/>
              </w:rPr>
            </w:pPr>
            <w:r w:rsidRPr="004E6763">
              <w:rPr>
                <w:rFonts w:ascii="Calibri" w:hAnsi="Calibri" w:cs="Calibri"/>
                <w:color w:val="000000"/>
                <w:sz w:val="20"/>
                <w:szCs w:val="20"/>
              </w:rPr>
              <w:t>EN BUEN ESTADO</w:t>
            </w:r>
          </w:p>
        </w:tc>
      </w:tr>
      <w:tr w:rsidR="007F475B" w:rsidRPr="004E6763" w:rsidTr="004E6763">
        <w:trPr>
          <w:trHeight w:val="300"/>
        </w:trPr>
        <w:tc>
          <w:tcPr>
            <w:tcW w:w="434" w:type="pct"/>
            <w:tcBorders>
              <w:top w:val="nil"/>
              <w:left w:val="single" w:sz="4" w:space="0" w:color="auto"/>
              <w:bottom w:val="single" w:sz="4" w:space="0" w:color="auto"/>
              <w:right w:val="single" w:sz="4" w:space="0" w:color="auto"/>
            </w:tcBorders>
            <w:shd w:val="clear" w:color="auto" w:fill="auto"/>
            <w:noWrap/>
            <w:vAlign w:val="bottom"/>
            <w:hideMark/>
          </w:tcPr>
          <w:p w:rsidR="007F475B" w:rsidRPr="004E6763" w:rsidRDefault="007F475B">
            <w:pPr>
              <w:jc w:val="center"/>
              <w:rPr>
                <w:rFonts w:ascii="Calibri" w:hAnsi="Calibri" w:cs="Calibri"/>
                <w:color w:val="000000"/>
                <w:sz w:val="20"/>
                <w:szCs w:val="20"/>
              </w:rPr>
            </w:pPr>
            <w:r w:rsidRPr="004E6763">
              <w:rPr>
                <w:rFonts w:ascii="Calibri" w:hAnsi="Calibri" w:cs="Calibri"/>
                <w:color w:val="000000"/>
                <w:sz w:val="20"/>
                <w:szCs w:val="20"/>
              </w:rPr>
              <w:t>2</w:t>
            </w:r>
          </w:p>
        </w:tc>
        <w:tc>
          <w:tcPr>
            <w:tcW w:w="1860" w:type="pct"/>
            <w:tcBorders>
              <w:top w:val="single" w:sz="4" w:space="0" w:color="auto"/>
              <w:left w:val="nil"/>
              <w:bottom w:val="single" w:sz="4" w:space="0" w:color="auto"/>
              <w:right w:val="single" w:sz="4" w:space="0" w:color="auto"/>
            </w:tcBorders>
            <w:shd w:val="clear" w:color="auto" w:fill="auto"/>
            <w:noWrap/>
            <w:vAlign w:val="bottom"/>
            <w:hideMark/>
          </w:tcPr>
          <w:p w:rsidR="007F475B" w:rsidRPr="004E6763" w:rsidRDefault="007F475B">
            <w:pPr>
              <w:jc w:val="center"/>
              <w:rPr>
                <w:rFonts w:ascii="Calibri" w:hAnsi="Calibri" w:cs="Calibri"/>
                <w:color w:val="000000"/>
                <w:sz w:val="20"/>
                <w:szCs w:val="20"/>
              </w:rPr>
            </w:pPr>
            <w:r w:rsidRPr="004E6763">
              <w:rPr>
                <w:rFonts w:ascii="Calibri" w:hAnsi="Calibri" w:cs="Calibri"/>
                <w:color w:val="000000"/>
                <w:sz w:val="20"/>
                <w:szCs w:val="20"/>
              </w:rPr>
              <w:t>DE MAYO 18 DE 2009 A NOVIEMBRE 21 DE 2016</w:t>
            </w:r>
          </w:p>
        </w:tc>
        <w:tc>
          <w:tcPr>
            <w:tcW w:w="1692" w:type="pct"/>
            <w:tcBorders>
              <w:top w:val="single" w:sz="4" w:space="0" w:color="auto"/>
              <w:left w:val="nil"/>
              <w:bottom w:val="single" w:sz="4" w:space="0" w:color="auto"/>
              <w:right w:val="single" w:sz="4" w:space="0" w:color="auto"/>
            </w:tcBorders>
            <w:shd w:val="clear" w:color="auto" w:fill="auto"/>
            <w:noWrap/>
            <w:vAlign w:val="bottom"/>
            <w:hideMark/>
          </w:tcPr>
          <w:p w:rsidR="007F475B" w:rsidRPr="004E6763" w:rsidRDefault="007F475B">
            <w:pPr>
              <w:jc w:val="center"/>
              <w:rPr>
                <w:rFonts w:ascii="Calibri" w:hAnsi="Calibri" w:cs="Calibri"/>
                <w:color w:val="000000"/>
                <w:sz w:val="20"/>
                <w:szCs w:val="20"/>
              </w:rPr>
            </w:pPr>
            <w:r w:rsidRPr="004E6763">
              <w:rPr>
                <w:rFonts w:ascii="Calibri" w:hAnsi="Calibri" w:cs="Calibri"/>
                <w:color w:val="000000"/>
                <w:sz w:val="20"/>
                <w:szCs w:val="20"/>
              </w:rPr>
              <w:t>DE 8208403 A 8208410, DE 6584501 A 6584741</w:t>
            </w:r>
          </w:p>
        </w:tc>
        <w:tc>
          <w:tcPr>
            <w:tcW w:w="1014" w:type="pct"/>
            <w:tcBorders>
              <w:top w:val="nil"/>
              <w:left w:val="nil"/>
              <w:bottom w:val="single" w:sz="4" w:space="0" w:color="auto"/>
              <w:right w:val="single" w:sz="4" w:space="0" w:color="auto"/>
            </w:tcBorders>
            <w:shd w:val="clear" w:color="auto" w:fill="auto"/>
            <w:noWrap/>
            <w:vAlign w:val="center"/>
            <w:hideMark/>
          </w:tcPr>
          <w:p w:rsidR="007F475B" w:rsidRPr="004E6763" w:rsidRDefault="007F475B">
            <w:pPr>
              <w:jc w:val="center"/>
              <w:rPr>
                <w:rFonts w:ascii="Calibri" w:hAnsi="Calibri" w:cs="Calibri"/>
                <w:color w:val="000000"/>
                <w:sz w:val="20"/>
                <w:szCs w:val="20"/>
              </w:rPr>
            </w:pPr>
            <w:r w:rsidRPr="004E6763">
              <w:rPr>
                <w:rFonts w:ascii="Calibri" w:hAnsi="Calibri" w:cs="Calibri"/>
                <w:color w:val="000000"/>
                <w:sz w:val="20"/>
                <w:szCs w:val="20"/>
              </w:rPr>
              <w:t>EN BUEN ESTADO</w:t>
            </w:r>
          </w:p>
        </w:tc>
      </w:tr>
    </w:tbl>
    <w:p w:rsidR="00292CC0" w:rsidRDefault="00292CC0"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Cs/>
          <w:color w:val="000000"/>
          <w:spacing w:val="-3"/>
          <w:lang w:val="es-CO"/>
        </w:rPr>
      </w:pPr>
    </w:p>
    <w:p w:rsidR="00B7122E" w:rsidRDefault="00B7122E" w:rsidP="00B10621">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s="Arial"/>
          <w:bCs/>
          <w:color w:val="000000"/>
          <w:spacing w:val="-3"/>
          <w:kern w:val="0"/>
          <w:lang w:val="es-CO" w:eastAsia="es-ES"/>
        </w:rPr>
      </w:pPr>
    </w:p>
    <w:p w:rsidR="00B10621" w:rsidRPr="00B676CB" w:rsidRDefault="00B10621" w:rsidP="00B10621">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s="Arial"/>
          <w:b/>
          <w:color w:val="000000"/>
          <w:spacing w:val="-3"/>
          <w:sz w:val="22"/>
          <w:szCs w:val="22"/>
        </w:rPr>
      </w:pPr>
      <w:r w:rsidRPr="00B676CB">
        <w:rPr>
          <w:rFonts w:ascii="Arial" w:hAnsi="Arial" w:cs="Arial"/>
          <w:b/>
          <w:color w:val="000000"/>
          <w:spacing w:val="-3"/>
          <w:sz w:val="22"/>
          <w:szCs w:val="22"/>
        </w:rPr>
        <w:t>SERIALES SIN EMPASTAR.</w:t>
      </w:r>
    </w:p>
    <w:p w:rsidR="00B10621" w:rsidRPr="00B676CB"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Cs/>
          <w:color w:val="000000"/>
          <w:spacing w:val="-3"/>
          <w:sz w:val="22"/>
          <w:szCs w:val="22"/>
        </w:rPr>
      </w:pPr>
    </w:p>
    <w:p w:rsidR="004E385A" w:rsidRPr="00E0374B" w:rsidRDefault="004E385A" w:rsidP="004E385A">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hAnsi="Arial" w:cs="Arial"/>
          <w:b/>
          <w:color w:val="000000"/>
          <w:spacing w:val="-3"/>
          <w:sz w:val="22"/>
          <w:szCs w:val="22"/>
        </w:rPr>
      </w:pPr>
      <w:r>
        <w:rPr>
          <w:rFonts w:ascii="Arial" w:hAnsi="Arial" w:cs="Arial"/>
          <w:color w:val="000000"/>
          <w:spacing w:val="-3"/>
          <w:sz w:val="22"/>
          <w:szCs w:val="22"/>
        </w:rPr>
        <w:t>Se llega a un acuerdo entre el notario saliente y la notaria entrante para el empaste, de cancelar el porcentaje de los folios que se empasten, en su oportuno tiempo.</w:t>
      </w:r>
    </w:p>
    <w:p w:rsidR="00547463" w:rsidRPr="004E385A" w:rsidRDefault="00547463" w:rsidP="00317F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rPr>
          <w:rFonts w:ascii="Arial" w:hAnsi="Arial" w:cs="Arial"/>
          <w:b/>
          <w:bCs/>
          <w:color w:val="000000"/>
          <w:spacing w:val="-3"/>
          <w:sz w:val="22"/>
          <w:szCs w:val="22"/>
        </w:rPr>
      </w:pPr>
    </w:p>
    <w:tbl>
      <w:tblPr>
        <w:tblW w:w="5000" w:type="pct"/>
        <w:tblCellMar>
          <w:left w:w="70" w:type="dxa"/>
          <w:right w:w="70" w:type="dxa"/>
        </w:tblCellMar>
        <w:tblLook w:val="04A0" w:firstRow="1" w:lastRow="0" w:firstColumn="1" w:lastColumn="0" w:noHBand="0" w:noVBand="1"/>
      </w:tblPr>
      <w:tblGrid>
        <w:gridCol w:w="1018"/>
        <w:gridCol w:w="4661"/>
        <w:gridCol w:w="3299"/>
      </w:tblGrid>
      <w:tr w:rsidR="004E6763" w:rsidRPr="004E6763" w:rsidTr="004E6763">
        <w:trPr>
          <w:trHeight w:val="300"/>
        </w:trPr>
        <w:tc>
          <w:tcPr>
            <w:tcW w:w="567"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4E6763" w:rsidRPr="004E6763" w:rsidRDefault="004E6763">
            <w:pPr>
              <w:jc w:val="center"/>
              <w:rPr>
                <w:rFonts w:ascii="Calibri" w:hAnsi="Calibri" w:cs="Calibri"/>
                <w:b/>
                <w:bCs/>
                <w:color w:val="FFFFFF"/>
                <w:sz w:val="20"/>
                <w:szCs w:val="20"/>
              </w:rPr>
            </w:pPr>
            <w:r w:rsidRPr="004E6763">
              <w:rPr>
                <w:rFonts w:ascii="Calibri" w:hAnsi="Calibri" w:cs="Calibri"/>
                <w:b/>
                <w:bCs/>
                <w:color w:val="FFFFFF"/>
                <w:sz w:val="20"/>
                <w:szCs w:val="20"/>
              </w:rPr>
              <w:lastRenderedPageBreak/>
              <w:t>AÑO</w:t>
            </w:r>
          </w:p>
        </w:tc>
        <w:tc>
          <w:tcPr>
            <w:tcW w:w="2596" w:type="pct"/>
            <w:tcBorders>
              <w:top w:val="single" w:sz="4" w:space="0" w:color="auto"/>
              <w:left w:val="nil"/>
              <w:bottom w:val="single" w:sz="4" w:space="0" w:color="auto"/>
              <w:right w:val="single" w:sz="4" w:space="0" w:color="auto"/>
            </w:tcBorders>
            <w:shd w:val="clear" w:color="000000" w:fill="FF0000"/>
            <w:noWrap/>
            <w:vAlign w:val="center"/>
            <w:hideMark/>
          </w:tcPr>
          <w:p w:rsidR="004E6763" w:rsidRPr="004E6763" w:rsidRDefault="004E6763">
            <w:pPr>
              <w:jc w:val="center"/>
              <w:rPr>
                <w:rFonts w:ascii="Calibri" w:hAnsi="Calibri" w:cs="Calibri"/>
                <w:b/>
                <w:bCs/>
                <w:color w:val="FFFFFF"/>
                <w:sz w:val="20"/>
                <w:szCs w:val="20"/>
              </w:rPr>
            </w:pPr>
            <w:r w:rsidRPr="004E6763">
              <w:rPr>
                <w:rFonts w:ascii="Calibri" w:hAnsi="Calibri" w:cs="Calibri"/>
                <w:b/>
                <w:bCs/>
                <w:color w:val="FFFFFF"/>
                <w:sz w:val="20"/>
                <w:szCs w:val="20"/>
              </w:rPr>
              <w:t>FECHA</w:t>
            </w:r>
          </w:p>
        </w:tc>
        <w:tc>
          <w:tcPr>
            <w:tcW w:w="1838" w:type="pct"/>
            <w:tcBorders>
              <w:top w:val="single" w:sz="4" w:space="0" w:color="auto"/>
              <w:left w:val="nil"/>
              <w:bottom w:val="single" w:sz="4" w:space="0" w:color="auto"/>
              <w:right w:val="nil"/>
            </w:tcBorders>
            <w:shd w:val="clear" w:color="000000" w:fill="FF0000"/>
            <w:noWrap/>
            <w:vAlign w:val="center"/>
            <w:hideMark/>
          </w:tcPr>
          <w:p w:rsidR="004E6763" w:rsidRPr="004E6763" w:rsidRDefault="004E6763">
            <w:pPr>
              <w:jc w:val="center"/>
              <w:rPr>
                <w:rFonts w:ascii="Calibri" w:hAnsi="Calibri" w:cs="Calibri"/>
                <w:b/>
                <w:bCs/>
                <w:color w:val="FFFFFF"/>
                <w:sz w:val="20"/>
                <w:szCs w:val="20"/>
              </w:rPr>
            </w:pPr>
            <w:r w:rsidRPr="004E6763">
              <w:rPr>
                <w:rFonts w:ascii="Calibri" w:hAnsi="Calibri" w:cs="Calibri"/>
                <w:b/>
                <w:bCs/>
                <w:color w:val="FFFFFF"/>
                <w:sz w:val="20"/>
                <w:szCs w:val="20"/>
              </w:rPr>
              <w:t>No SERIAL</w:t>
            </w:r>
          </w:p>
        </w:tc>
      </w:tr>
      <w:tr w:rsidR="004E6763" w:rsidRPr="004E6763" w:rsidTr="004E6763">
        <w:trPr>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E6763" w:rsidRPr="004E6763" w:rsidRDefault="004E6763">
            <w:pPr>
              <w:jc w:val="center"/>
              <w:rPr>
                <w:rFonts w:ascii="Calibri" w:hAnsi="Calibri" w:cs="Calibri"/>
                <w:color w:val="000000"/>
                <w:sz w:val="20"/>
                <w:szCs w:val="20"/>
              </w:rPr>
            </w:pPr>
            <w:r w:rsidRPr="004E6763">
              <w:rPr>
                <w:rFonts w:ascii="Calibri" w:hAnsi="Calibri" w:cs="Calibri"/>
                <w:color w:val="000000"/>
                <w:sz w:val="20"/>
                <w:szCs w:val="20"/>
              </w:rPr>
              <w:t>2016</w:t>
            </w:r>
          </w:p>
        </w:tc>
        <w:tc>
          <w:tcPr>
            <w:tcW w:w="2596" w:type="pct"/>
            <w:tcBorders>
              <w:top w:val="single" w:sz="4" w:space="0" w:color="auto"/>
              <w:left w:val="nil"/>
              <w:bottom w:val="nil"/>
              <w:right w:val="nil"/>
            </w:tcBorders>
            <w:shd w:val="clear" w:color="auto" w:fill="auto"/>
            <w:noWrap/>
            <w:vAlign w:val="bottom"/>
            <w:hideMark/>
          </w:tcPr>
          <w:p w:rsidR="004E6763" w:rsidRPr="004E6763" w:rsidRDefault="004E6763">
            <w:pPr>
              <w:jc w:val="center"/>
              <w:rPr>
                <w:rFonts w:ascii="Calibri" w:hAnsi="Calibri" w:cs="Calibri"/>
                <w:color w:val="000000"/>
                <w:sz w:val="20"/>
                <w:szCs w:val="20"/>
              </w:rPr>
            </w:pPr>
            <w:r w:rsidRPr="004E6763">
              <w:rPr>
                <w:rFonts w:ascii="Calibri" w:hAnsi="Calibri" w:cs="Calibri"/>
                <w:color w:val="000000"/>
                <w:sz w:val="20"/>
                <w:szCs w:val="20"/>
              </w:rPr>
              <w:t xml:space="preserve">DE DICIEMBRE  26 DE DICIEMBRE </w:t>
            </w:r>
          </w:p>
        </w:tc>
        <w:tc>
          <w:tcPr>
            <w:tcW w:w="18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763" w:rsidRPr="004E6763" w:rsidRDefault="004E6763">
            <w:pPr>
              <w:jc w:val="center"/>
              <w:rPr>
                <w:rFonts w:ascii="Calibri" w:hAnsi="Calibri" w:cs="Calibri"/>
                <w:color w:val="000000"/>
                <w:sz w:val="20"/>
                <w:szCs w:val="20"/>
              </w:rPr>
            </w:pPr>
            <w:r w:rsidRPr="004E6763">
              <w:rPr>
                <w:rFonts w:ascii="Calibri" w:hAnsi="Calibri" w:cs="Calibri"/>
                <w:color w:val="000000"/>
                <w:sz w:val="20"/>
                <w:szCs w:val="20"/>
              </w:rPr>
              <w:t>6584742</w:t>
            </w:r>
          </w:p>
        </w:tc>
      </w:tr>
      <w:tr w:rsidR="004E6763" w:rsidRPr="004E6763" w:rsidTr="004E6763">
        <w:trPr>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4E6763" w:rsidRPr="004E6763" w:rsidRDefault="004E6763">
            <w:pPr>
              <w:jc w:val="center"/>
              <w:rPr>
                <w:rFonts w:ascii="Calibri" w:hAnsi="Calibri" w:cs="Calibri"/>
                <w:color w:val="000000"/>
                <w:sz w:val="20"/>
                <w:szCs w:val="20"/>
              </w:rPr>
            </w:pPr>
            <w:r w:rsidRPr="004E6763">
              <w:rPr>
                <w:rFonts w:ascii="Calibri" w:hAnsi="Calibri" w:cs="Calibri"/>
                <w:color w:val="000000"/>
                <w:sz w:val="20"/>
                <w:szCs w:val="20"/>
              </w:rPr>
              <w:t>2017</w:t>
            </w:r>
          </w:p>
        </w:tc>
        <w:tc>
          <w:tcPr>
            <w:tcW w:w="2596" w:type="pct"/>
            <w:tcBorders>
              <w:top w:val="single" w:sz="4" w:space="0" w:color="auto"/>
              <w:left w:val="nil"/>
              <w:bottom w:val="single" w:sz="4" w:space="0" w:color="auto"/>
              <w:right w:val="single" w:sz="4" w:space="0" w:color="auto"/>
            </w:tcBorders>
            <w:shd w:val="clear" w:color="auto" w:fill="auto"/>
            <w:noWrap/>
            <w:vAlign w:val="bottom"/>
            <w:hideMark/>
          </w:tcPr>
          <w:p w:rsidR="004E6763" w:rsidRPr="004E6763" w:rsidRDefault="004E6763">
            <w:pPr>
              <w:jc w:val="center"/>
              <w:rPr>
                <w:rFonts w:ascii="Calibri" w:hAnsi="Calibri" w:cs="Calibri"/>
                <w:color w:val="000000"/>
                <w:sz w:val="20"/>
                <w:szCs w:val="20"/>
              </w:rPr>
            </w:pPr>
            <w:r w:rsidRPr="004E6763">
              <w:rPr>
                <w:rFonts w:ascii="Calibri" w:hAnsi="Calibri" w:cs="Calibri"/>
                <w:color w:val="000000"/>
                <w:sz w:val="20"/>
                <w:szCs w:val="20"/>
              </w:rPr>
              <w:t>DE FEBRERO 24 DE 2017 A 06 DE SEPTIEMBRE DE 2017</w:t>
            </w:r>
          </w:p>
        </w:tc>
        <w:tc>
          <w:tcPr>
            <w:tcW w:w="1838" w:type="pct"/>
            <w:tcBorders>
              <w:top w:val="single" w:sz="4" w:space="0" w:color="auto"/>
              <w:left w:val="nil"/>
              <w:bottom w:val="single" w:sz="4" w:space="0" w:color="auto"/>
              <w:right w:val="single" w:sz="4" w:space="0" w:color="auto"/>
            </w:tcBorders>
            <w:shd w:val="clear" w:color="auto" w:fill="auto"/>
            <w:noWrap/>
            <w:vAlign w:val="bottom"/>
            <w:hideMark/>
          </w:tcPr>
          <w:p w:rsidR="004E6763" w:rsidRPr="004E6763" w:rsidRDefault="004E6763">
            <w:pPr>
              <w:jc w:val="center"/>
              <w:rPr>
                <w:rFonts w:ascii="Calibri" w:hAnsi="Calibri" w:cs="Calibri"/>
                <w:color w:val="000000"/>
                <w:sz w:val="20"/>
                <w:szCs w:val="20"/>
              </w:rPr>
            </w:pPr>
            <w:r w:rsidRPr="004E6763">
              <w:rPr>
                <w:rFonts w:ascii="Calibri" w:hAnsi="Calibri" w:cs="Calibri"/>
                <w:color w:val="000000"/>
                <w:sz w:val="20"/>
                <w:szCs w:val="20"/>
              </w:rPr>
              <w:t>6584744 - 6584753</w:t>
            </w:r>
          </w:p>
        </w:tc>
      </w:tr>
    </w:tbl>
    <w:p w:rsidR="00547463" w:rsidRDefault="00547463" w:rsidP="000A125C">
      <w:pPr>
        <w:pStyle w:val="Textocomentario"/>
        <w:spacing w:line="276" w:lineRule="auto"/>
        <w:jc w:val="both"/>
        <w:rPr>
          <w:rFonts w:ascii="Arial" w:hAnsi="Arial" w:cs="Arial"/>
          <w:spacing w:val="-3"/>
          <w:sz w:val="22"/>
          <w:szCs w:val="22"/>
        </w:rPr>
      </w:pPr>
    </w:p>
    <w:p w:rsidR="00547463" w:rsidRDefault="00547463" w:rsidP="000A125C">
      <w:pPr>
        <w:pStyle w:val="Textocomentario"/>
        <w:spacing w:line="276" w:lineRule="auto"/>
        <w:jc w:val="both"/>
        <w:rPr>
          <w:rFonts w:ascii="Arial" w:hAnsi="Arial" w:cs="Arial"/>
          <w:spacing w:val="-3"/>
          <w:sz w:val="22"/>
          <w:szCs w:val="22"/>
        </w:rPr>
      </w:pPr>
    </w:p>
    <w:p w:rsidR="000A125C" w:rsidRPr="00B676CB" w:rsidRDefault="000A125C" w:rsidP="00CE5670">
      <w:pPr>
        <w:pStyle w:val="Textocomentario"/>
        <w:spacing w:line="360" w:lineRule="auto"/>
        <w:jc w:val="both"/>
        <w:rPr>
          <w:rFonts w:ascii="Arial" w:hAnsi="Arial" w:cs="Arial"/>
          <w:sz w:val="22"/>
          <w:szCs w:val="22"/>
        </w:rPr>
      </w:pPr>
      <w:r w:rsidRPr="00B676CB">
        <w:rPr>
          <w:rFonts w:ascii="Arial" w:hAnsi="Arial" w:cs="Arial"/>
          <w:spacing w:val="-3"/>
          <w:sz w:val="22"/>
          <w:szCs w:val="22"/>
        </w:rPr>
        <w:t>Defunciones en ambiente WEB y en tiempo real clave asignada por la Dirección Nacional del Registro Civil, la información se está enviando en tiempo real.</w:t>
      </w:r>
      <w:r w:rsidRPr="00B676CB">
        <w:rPr>
          <w:rFonts w:ascii="Arial" w:hAnsi="Arial" w:cs="Arial"/>
          <w:sz w:val="22"/>
          <w:szCs w:val="22"/>
        </w:rPr>
        <w:t xml:space="preserve"> </w:t>
      </w:r>
      <w:hyperlink r:id="rId13" w:history="1">
        <w:r w:rsidRPr="00B676CB">
          <w:rPr>
            <w:rStyle w:val="Hipervnculo"/>
            <w:rFonts w:ascii="Arial" w:hAnsi="Arial" w:cs="Arial"/>
            <w:b/>
            <w:bCs/>
            <w:spacing w:val="-3"/>
            <w:sz w:val="22"/>
            <w:szCs w:val="22"/>
          </w:rPr>
          <w:t>defunciones@registraduria.gov.co</w:t>
        </w:r>
      </w:hyperlink>
      <w:r w:rsidRPr="00B676CB">
        <w:rPr>
          <w:rFonts w:ascii="Arial" w:hAnsi="Arial" w:cs="Arial"/>
          <w:sz w:val="22"/>
          <w:szCs w:val="22"/>
        </w:rPr>
        <w:t xml:space="preserve"> Circular 789 de  2013.</w:t>
      </w:r>
    </w:p>
    <w:p w:rsidR="00F15B44" w:rsidRDefault="00F15B44" w:rsidP="00CE5670">
      <w:pPr>
        <w:pStyle w:val="Textocomentario"/>
        <w:spacing w:line="360" w:lineRule="auto"/>
        <w:jc w:val="both"/>
        <w:rPr>
          <w:rFonts w:ascii="Arial" w:hAnsi="Arial" w:cs="Arial"/>
          <w:sz w:val="22"/>
          <w:szCs w:val="22"/>
        </w:rPr>
      </w:pPr>
    </w:p>
    <w:p w:rsidR="000A125C" w:rsidRPr="00B676CB" w:rsidRDefault="000A125C" w:rsidP="00CE5670">
      <w:pPr>
        <w:pStyle w:val="Textocomentario"/>
        <w:spacing w:line="360" w:lineRule="auto"/>
        <w:jc w:val="both"/>
        <w:rPr>
          <w:rFonts w:ascii="Arial" w:hAnsi="Arial" w:cs="Arial"/>
          <w:sz w:val="22"/>
          <w:szCs w:val="22"/>
        </w:rPr>
      </w:pPr>
      <w:r w:rsidRPr="00B676CB">
        <w:rPr>
          <w:rFonts w:ascii="Arial" w:hAnsi="Arial" w:cs="Arial"/>
          <w:b/>
          <w:sz w:val="22"/>
          <w:szCs w:val="22"/>
        </w:rPr>
        <w:t>Nota:</w:t>
      </w:r>
      <w:r w:rsidRPr="00B676CB">
        <w:rPr>
          <w:rFonts w:ascii="Arial" w:hAnsi="Arial" w:cs="Arial"/>
          <w:sz w:val="22"/>
          <w:szCs w:val="22"/>
        </w:rPr>
        <w:t xml:space="preserve"> se le recuerda al Notario entrante que debe solicitar el cambio de la clave para el acceso al sistema y realizar los reportes pertinentes.</w:t>
      </w:r>
    </w:p>
    <w:p w:rsidR="000A125C" w:rsidRDefault="000A125C" w:rsidP="00CE5670">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Calibri" w:hAnsi="Calibri" w:cs="Arial"/>
          <w:bCs/>
          <w:spacing w:val="-3"/>
          <w:sz w:val="22"/>
          <w:szCs w:val="22"/>
        </w:rPr>
      </w:pPr>
    </w:p>
    <w:p w:rsidR="00E368B3" w:rsidRPr="00B676CB" w:rsidRDefault="00E368B3" w:rsidP="00CE5670">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hAnsi="Arial" w:cs="Arial"/>
          <w:bCs/>
          <w:spacing w:val="-3"/>
          <w:sz w:val="22"/>
          <w:szCs w:val="22"/>
        </w:rPr>
      </w:pPr>
      <w:r w:rsidRPr="00B676CB">
        <w:rPr>
          <w:rFonts w:ascii="Arial" w:hAnsi="Arial" w:cs="Arial"/>
          <w:bCs/>
          <w:spacing w:val="-3"/>
          <w:sz w:val="22"/>
          <w:szCs w:val="22"/>
        </w:rPr>
        <w:t>El notario entrante deja constancia que la revisión del protocolo de registro civil se realizó mediante conteo uno a uno de  todos los tomos, la re</w:t>
      </w:r>
      <w:r w:rsidR="004B7E75" w:rsidRPr="00B676CB">
        <w:rPr>
          <w:rFonts w:ascii="Arial" w:hAnsi="Arial" w:cs="Arial"/>
          <w:bCs/>
          <w:spacing w:val="-3"/>
          <w:sz w:val="22"/>
          <w:szCs w:val="22"/>
        </w:rPr>
        <w:t>visión de los registros</w:t>
      </w:r>
      <w:r w:rsidRPr="00B676CB">
        <w:rPr>
          <w:rFonts w:ascii="Arial" w:hAnsi="Arial" w:cs="Arial"/>
          <w:bCs/>
          <w:spacing w:val="-3"/>
          <w:sz w:val="22"/>
          <w:szCs w:val="22"/>
        </w:rPr>
        <w:t xml:space="preserve"> se realizó de manera aleatoria, dado el alto volumen y el corto plazo para la visita de entrega. Se deja constancia  que los tomos se encuentran bien foliados, están clausurados en forma debida.</w:t>
      </w:r>
    </w:p>
    <w:p w:rsidR="00E368B3" w:rsidRPr="00B676CB" w:rsidRDefault="00E368B3" w:rsidP="00CE5670">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hAnsi="Arial" w:cs="Arial"/>
          <w:bCs/>
          <w:spacing w:val="-3"/>
          <w:sz w:val="22"/>
          <w:szCs w:val="22"/>
        </w:rPr>
      </w:pPr>
    </w:p>
    <w:p w:rsidR="00E368B3" w:rsidRPr="00F243CD" w:rsidRDefault="00E368B3" w:rsidP="00CE5670">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Calibri" w:hAnsi="Calibri" w:cs="Arial"/>
          <w:bCs/>
          <w:spacing w:val="-3"/>
          <w:sz w:val="22"/>
          <w:szCs w:val="22"/>
        </w:rPr>
      </w:pPr>
      <w:r w:rsidRPr="00B676CB">
        <w:rPr>
          <w:rFonts w:ascii="Arial" w:hAnsi="Arial" w:cs="Arial"/>
          <w:bCs/>
          <w:spacing w:val="-3"/>
          <w:sz w:val="22"/>
          <w:szCs w:val="22"/>
        </w:rPr>
        <w:t>El notario entrante posteriormente y en el tiempo debido, realizará su propio análisis del inventario y de ser necesario oficiara a la Superintendencia de Notariado y Registro de las situaciones encontradas</w:t>
      </w:r>
      <w:r w:rsidRPr="00F243CD">
        <w:rPr>
          <w:rFonts w:ascii="Calibri" w:hAnsi="Calibri" w:cs="Arial"/>
          <w:bCs/>
          <w:spacing w:val="-3"/>
          <w:sz w:val="22"/>
          <w:szCs w:val="22"/>
        </w:rPr>
        <w:t>.</w:t>
      </w:r>
    </w:p>
    <w:p w:rsidR="000B3707" w:rsidRDefault="000B3707"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sz w:val="22"/>
          <w:szCs w:val="22"/>
        </w:rPr>
      </w:pPr>
    </w:p>
    <w:p w:rsidR="008245C7" w:rsidRDefault="008245C7"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sz w:val="22"/>
          <w:szCs w:val="22"/>
        </w:rPr>
      </w:pPr>
    </w:p>
    <w:p w:rsidR="000B1F72" w:rsidRPr="00B676CB" w:rsidRDefault="000B1F72"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sz w:val="22"/>
          <w:szCs w:val="22"/>
        </w:rPr>
      </w:pPr>
    </w:p>
    <w:p w:rsidR="00B10621" w:rsidRPr="00B676CB" w:rsidRDefault="00B10621" w:rsidP="000B460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sz w:val="22"/>
          <w:szCs w:val="22"/>
        </w:rPr>
      </w:pPr>
      <w:r w:rsidRPr="00B676CB">
        <w:rPr>
          <w:rFonts w:ascii="Arial" w:hAnsi="Arial" w:cs="Arial"/>
          <w:b/>
          <w:color w:val="000000"/>
          <w:spacing w:val="-3"/>
          <w:sz w:val="22"/>
          <w:szCs w:val="22"/>
        </w:rPr>
        <w:t xml:space="preserve">LIBRO DE VARIOS: </w:t>
      </w:r>
    </w:p>
    <w:p w:rsidR="00B10621" w:rsidRPr="00B676CB"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sz w:val="22"/>
          <w:szCs w:val="22"/>
        </w:rPr>
      </w:pPr>
    </w:p>
    <w:p w:rsidR="00AA4070" w:rsidRPr="00375F18" w:rsidRDefault="00375F18" w:rsidP="00CE56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N w:val="0"/>
        <w:spacing w:line="360" w:lineRule="auto"/>
        <w:jc w:val="both"/>
        <w:textAlignment w:val="baseline"/>
        <w:rPr>
          <w:rFonts w:ascii="Arial" w:hAnsi="Arial" w:cs="Arial"/>
          <w:sz w:val="22"/>
          <w:szCs w:val="22"/>
        </w:rPr>
      </w:pPr>
      <w:r w:rsidRPr="00375F18">
        <w:rPr>
          <w:rFonts w:ascii="Arial" w:hAnsi="Arial" w:cs="Arial"/>
          <w:sz w:val="22"/>
          <w:szCs w:val="22"/>
        </w:rPr>
        <w:t>Se entregan para custodi</w:t>
      </w:r>
      <w:r w:rsidR="008245C7">
        <w:rPr>
          <w:rFonts w:ascii="Arial" w:hAnsi="Arial" w:cs="Arial"/>
          <w:sz w:val="22"/>
          <w:szCs w:val="22"/>
        </w:rPr>
        <w:t xml:space="preserve">a de la </w:t>
      </w:r>
      <w:r w:rsidR="00DF1C87">
        <w:rPr>
          <w:rFonts w:ascii="Arial" w:hAnsi="Arial" w:cs="Arial"/>
          <w:sz w:val="22"/>
          <w:szCs w:val="22"/>
        </w:rPr>
        <w:t>notaria entrante treinta y seis (36</w:t>
      </w:r>
      <w:r w:rsidR="00AC74BE">
        <w:rPr>
          <w:rFonts w:ascii="Arial" w:hAnsi="Arial" w:cs="Arial"/>
          <w:sz w:val="22"/>
          <w:szCs w:val="22"/>
        </w:rPr>
        <w:t>) tomos</w:t>
      </w:r>
      <w:r w:rsidRPr="00375F18">
        <w:rPr>
          <w:rFonts w:ascii="Arial" w:hAnsi="Arial" w:cs="Arial"/>
          <w:sz w:val="22"/>
          <w:szCs w:val="22"/>
        </w:rPr>
        <w:t xml:space="preserve"> con libros empastados de libros de</w:t>
      </w:r>
      <w:r w:rsidR="008245C7">
        <w:rPr>
          <w:rFonts w:ascii="Arial" w:hAnsi="Arial" w:cs="Arial"/>
          <w:sz w:val="22"/>
          <w:szCs w:val="22"/>
        </w:rPr>
        <w:t xml:space="preserve"> varios de los años 2009</w:t>
      </w:r>
      <w:r w:rsidR="00AC74BE">
        <w:rPr>
          <w:rFonts w:ascii="Arial" w:hAnsi="Arial" w:cs="Arial"/>
          <w:sz w:val="22"/>
          <w:szCs w:val="22"/>
        </w:rPr>
        <w:t xml:space="preserve"> al 2017</w:t>
      </w:r>
      <w:r w:rsidR="00121128">
        <w:rPr>
          <w:rFonts w:ascii="Arial" w:hAnsi="Arial" w:cs="Arial"/>
          <w:sz w:val="22"/>
          <w:szCs w:val="22"/>
        </w:rPr>
        <w:t>.</w:t>
      </w:r>
      <w:r w:rsidRPr="00375F18">
        <w:rPr>
          <w:rFonts w:ascii="Arial" w:hAnsi="Arial" w:cs="Arial"/>
          <w:sz w:val="22"/>
          <w:szCs w:val="22"/>
        </w:rPr>
        <w:t xml:space="preserve"> </w:t>
      </w:r>
    </w:p>
    <w:p w:rsidR="001A2518" w:rsidRDefault="001A2518"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Arial"/>
          <w:b/>
          <w:color w:val="000000"/>
          <w:spacing w:val="-3"/>
        </w:rPr>
      </w:pPr>
    </w:p>
    <w:p w:rsidR="008245C7" w:rsidRDefault="008245C7"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Arial"/>
          <w:b/>
          <w:color w:val="000000"/>
          <w:spacing w:val="-3"/>
        </w:rPr>
      </w:pPr>
    </w:p>
    <w:p w:rsidR="005B459D" w:rsidRPr="00F15B44" w:rsidRDefault="005B459D"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Arial"/>
          <w:b/>
          <w:color w:val="000000"/>
          <w:spacing w:val="-3"/>
        </w:rPr>
      </w:pPr>
    </w:p>
    <w:p w:rsidR="00B10621" w:rsidRPr="00BA6CF0" w:rsidRDefault="00B10621" w:rsidP="00BA6CF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bCs/>
          <w:color w:val="000000"/>
          <w:spacing w:val="-3"/>
          <w:sz w:val="22"/>
          <w:szCs w:val="22"/>
        </w:rPr>
      </w:pPr>
      <w:r w:rsidRPr="00BA6CF0">
        <w:rPr>
          <w:rFonts w:ascii="Arial" w:hAnsi="Arial" w:cs="Arial"/>
          <w:b/>
          <w:bCs/>
          <w:color w:val="000000"/>
          <w:spacing w:val="-3"/>
          <w:sz w:val="22"/>
          <w:szCs w:val="22"/>
        </w:rPr>
        <w:t>ANTECEDENTES.</w:t>
      </w:r>
    </w:p>
    <w:p w:rsidR="00B10621" w:rsidRPr="00BA6CF0" w:rsidRDefault="00B10621" w:rsidP="00BA6C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bCs/>
          <w:color w:val="000000"/>
          <w:spacing w:val="-3"/>
          <w:sz w:val="22"/>
          <w:szCs w:val="22"/>
        </w:rPr>
      </w:pPr>
    </w:p>
    <w:p w:rsidR="00E368B3" w:rsidRPr="00BA6CF0" w:rsidRDefault="00E368B3" w:rsidP="00CE5670">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hAnsi="Arial" w:cs="Arial"/>
          <w:bCs/>
          <w:spacing w:val="-3"/>
          <w:sz w:val="22"/>
          <w:szCs w:val="22"/>
        </w:rPr>
      </w:pPr>
      <w:r w:rsidRPr="00BA6CF0">
        <w:rPr>
          <w:rFonts w:ascii="Arial" w:hAnsi="Arial" w:cs="Arial"/>
          <w:bCs/>
          <w:spacing w:val="-3"/>
          <w:sz w:val="22"/>
          <w:szCs w:val="22"/>
        </w:rPr>
        <w:t>El notario entrante deja constancia que la revisión de los antecedentes  se realizó mediante conteo uno a uno de  todos los tomos, la re</w:t>
      </w:r>
      <w:r w:rsidR="004B7E75" w:rsidRPr="00BA6CF0">
        <w:rPr>
          <w:rFonts w:ascii="Arial" w:hAnsi="Arial" w:cs="Arial"/>
          <w:bCs/>
          <w:spacing w:val="-3"/>
          <w:sz w:val="22"/>
          <w:szCs w:val="22"/>
        </w:rPr>
        <w:t>visión de la papelería</w:t>
      </w:r>
      <w:r w:rsidRPr="00BA6CF0">
        <w:rPr>
          <w:rFonts w:ascii="Arial" w:hAnsi="Arial" w:cs="Arial"/>
          <w:bCs/>
          <w:spacing w:val="-3"/>
          <w:sz w:val="22"/>
          <w:szCs w:val="22"/>
        </w:rPr>
        <w:t xml:space="preserve"> se realizó de manera aleatoria, dado el alto volumen y el corto plazo para la visita de entrega. Se deja constancia  que los tomos se encuentran bien foliados, están clausurados en forma debida.</w:t>
      </w:r>
    </w:p>
    <w:p w:rsidR="009B1966" w:rsidRPr="00BA6CF0" w:rsidRDefault="009B1966" w:rsidP="00CE5670">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hAnsi="Arial" w:cs="Arial"/>
          <w:bCs/>
          <w:spacing w:val="-3"/>
          <w:sz w:val="22"/>
          <w:szCs w:val="22"/>
        </w:rPr>
      </w:pPr>
    </w:p>
    <w:p w:rsidR="00E368B3" w:rsidRPr="00F243CD" w:rsidRDefault="00E368B3" w:rsidP="00CE5670">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Calibri" w:hAnsi="Calibri" w:cs="Arial"/>
          <w:bCs/>
          <w:spacing w:val="-3"/>
          <w:sz w:val="22"/>
          <w:szCs w:val="22"/>
        </w:rPr>
      </w:pPr>
      <w:r w:rsidRPr="00BA6CF0">
        <w:rPr>
          <w:rFonts w:ascii="Arial" w:hAnsi="Arial" w:cs="Arial"/>
          <w:bCs/>
          <w:spacing w:val="-3"/>
          <w:sz w:val="22"/>
          <w:szCs w:val="22"/>
        </w:rPr>
        <w:t>El notario entrante posteriormente y en el tiempo debido, realizará su propio análisis del inventario y de ser necesario oficiara a la Superintendencia de Notariado y Registro de las situaciones encontradas</w:t>
      </w:r>
      <w:r w:rsidRPr="00F243CD">
        <w:rPr>
          <w:rFonts w:ascii="Calibri" w:hAnsi="Calibri" w:cs="Arial"/>
          <w:bCs/>
          <w:spacing w:val="-3"/>
          <w:sz w:val="22"/>
          <w:szCs w:val="22"/>
        </w:rPr>
        <w:t>.</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color w:val="000000"/>
          <w:spacing w:val="-3"/>
          <w:kern w:val="3"/>
          <w:sz w:val="20"/>
          <w:szCs w:val="20"/>
          <w:lang w:eastAsia="zh-CN"/>
        </w:rPr>
      </w:pPr>
    </w:p>
    <w:p w:rsidR="00B10621" w:rsidRPr="00BA6CF0" w:rsidRDefault="00B10621" w:rsidP="00BA6C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r w:rsidRPr="00BA6CF0">
        <w:rPr>
          <w:rFonts w:ascii="Arial" w:hAnsi="Arial" w:cs="Arial"/>
          <w:b/>
          <w:color w:val="000000"/>
          <w:spacing w:val="-3"/>
          <w:sz w:val="22"/>
          <w:szCs w:val="22"/>
        </w:rPr>
        <w:t>INVENTARIO ANTECEDENTES DE NACIMIENTO.</w:t>
      </w:r>
    </w:p>
    <w:p w:rsidR="00B10621" w:rsidRPr="00BA6CF0" w:rsidRDefault="00B10621" w:rsidP="00BA6C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p>
    <w:p w:rsidR="000A125C" w:rsidRPr="00BA6CF0" w:rsidRDefault="000A125C" w:rsidP="00CE56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N w:val="0"/>
        <w:spacing w:line="360" w:lineRule="auto"/>
        <w:jc w:val="both"/>
        <w:textAlignment w:val="baseline"/>
        <w:rPr>
          <w:rFonts w:ascii="Arial" w:hAnsi="Arial" w:cs="Arial"/>
          <w:sz w:val="22"/>
          <w:szCs w:val="22"/>
        </w:rPr>
      </w:pPr>
      <w:r w:rsidRPr="00BA6CF0">
        <w:rPr>
          <w:rFonts w:ascii="Arial" w:hAnsi="Arial" w:cs="Arial"/>
          <w:color w:val="000000"/>
          <w:spacing w:val="-3"/>
          <w:kern w:val="3"/>
          <w:sz w:val="22"/>
          <w:szCs w:val="22"/>
          <w:lang w:eastAsia="zh-CN"/>
        </w:rPr>
        <w:t>Se entregan para la custodia del notario entrante</w:t>
      </w:r>
      <w:r w:rsidR="007F475B">
        <w:rPr>
          <w:rFonts w:ascii="Arial" w:hAnsi="Arial" w:cs="Arial"/>
          <w:color w:val="000000"/>
          <w:spacing w:val="-3"/>
          <w:kern w:val="3"/>
          <w:sz w:val="22"/>
          <w:szCs w:val="22"/>
          <w:lang w:eastAsia="zh-CN"/>
        </w:rPr>
        <w:t xml:space="preserve"> cuarenta y nueve (49</w:t>
      </w:r>
      <w:r w:rsidRPr="00BA6CF0">
        <w:rPr>
          <w:rFonts w:ascii="Arial" w:hAnsi="Arial" w:cs="Arial"/>
          <w:color w:val="000000"/>
          <w:spacing w:val="-3"/>
          <w:kern w:val="3"/>
          <w:sz w:val="22"/>
          <w:szCs w:val="22"/>
          <w:lang w:eastAsia="zh-CN"/>
        </w:rPr>
        <w:t>) tomos con antecedentes de nacimiento los cuales  se relacionan a continuación:</w:t>
      </w:r>
    </w:p>
    <w:p w:rsidR="000A125C" w:rsidRDefault="000A125C"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color w:val="000000"/>
          <w:spacing w:val="-3"/>
          <w:sz w:val="20"/>
          <w:szCs w:val="20"/>
        </w:rPr>
      </w:pPr>
    </w:p>
    <w:tbl>
      <w:tblPr>
        <w:tblW w:w="8880" w:type="dxa"/>
        <w:tblInd w:w="55" w:type="dxa"/>
        <w:tblCellMar>
          <w:left w:w="70" w:type="dxa"/>
          <w:right w:w="70" w:type="dxa"/>
        </w:tblCellMar>
        <w:tblLook w:val="04A0" w:firstRow="1" w:lastRow="0" w:firstColumn="1" w:lastColumn="0" w:noHBand="0" w:noVBand="1"/>
      </w:tblPr>
      <w:tblGrid>
        <w:gridCol w:w="1501"/>
        <w:gridCol w:w="3764"/>
        <w:gridCol w:w="1945"/>
        <w:gridCol w:w="1670"/>
      </w:tblGrid>
      <w:tr w:rsidR="00DF1C87" w:rsidTr="00DF1C87">
        <w:trPr>
          <w:trHeight w:val="300"/>
        </w:trPr>
        <w:tc>
          <w:tcPr>
            <w:tcW w:w="8880" w:type="dxa"/>
            <w:gridSpan w:val="4"/>
            <w:tcBorders>
              <w:top w:val="single" w:sz="4" w:space="0" w:color="auto"/>
              <w:left w:val="single" w:sz="4" w:space="0" w:color="auto"/>
              <w:bottom w:val="single" w:sz="4" w:space="0" w:color="auto"/>
              <w:right w:val="single" w:sz="4" w:space="0" w:color="000000"/>
            </w:tcBorders>
            <w:shd w:val="clear" w:color="000000" w:fill="FF0000"/>
            <w:noWrap/>
            <w:vAlign w:val="center"/>
            <w:hideMark/>
          </w:tcPr>
          <w:p w:rsidR="00DF1C87" w:rsidRDefault="00DF1C87">
            <w:pPr>
              <w:jc w:val="center"/>
              <w:rPr>
                <w:rFonts w:ascii="Calibri" w:hAnsi="Calibri" w:cs="Calibri"/>
                <w:b/>
                <w:bCs/>
                <w:color w:val="FFFFFF"/>
                <w:sz w:val="16"/>
                <w:szCs w:val="16"/>
              </w:rPr>
            </w:pPr>
            <w:r>
              <w:rPr>
                <w:rFonts w:ascii="Calibri" w:hAnsi="Calibri" w:cs="Calibri"/>
                <w:b/>
                <w:bCs/>
                <w:color w:val="FFFFFF"/>
                <w:sz w:val="16"/>
                <w:szCs w:val="16"/>
              </w:rPr>
              <w:t>ANTECEDENTES REGISTRO CIVIL DE  NACIMIENTO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000000" w:fill="FF0000"/>
            <w:vAlign w:val="center"/>
            <w:hideMark/>
          </w:tcPr>
          <w:p w:rsidR="00DF1C87" w:rsidRDefault="00DF1C87">
            <w:pPr>
              <w:jc w:val="center"/>
              <w:rPr>
                <w:rFonts w:ascii="Calibri" w:hAnsi="Calibri" w:cs="Calibri"/>
                <w:b/>
                <w:bCs/>
                <w:color w:val="FFFFFF"/>
                <w:sz w:val="16"/>
                <w:szCs w:val="16"/>
              </w:rPr>
            </w:pPr>
            <w:r>
              <w:rPr>
                <w:rFonts w:ascii="Calibri" w:hAnsi="Calibri" w:cs="Calibri"/>
                <w:b/>
                <w:bCs/>
                <w:color w:val="FFFFFF"/>
                <w:sz w:val="16"/>
                <w:szCs w:val="16"/>
              </w:rPr>
              <w:t>TOMO</w:t>
            </w:r>
          </w:p>
        </w:tc>
        <w:tc>
          <w:tcPr>
            <w:tcW w:w="3764" w:type="dxa"/>
            <w:tcBorders>
              <w:top w:val="nil"/>
              <w:left w:val="nil"/>
              <w:bottom w:val="single" w:sz="4" w:space="0" w:color="auto"/>
              <w:right w:val="single" w:sz="4" w:space="0" w:color="auto"/>
            </w:tcBorders>
            <w:shd w:val="clear" w:color="000000" w:fill="FF0000"/>
            <w:noWrap/>
            <w:vAlign w:val="center"/>
            <w:hideMark/>
          </w:tcPr>
          <w:p w:rsidR="00DF1C87" w:rsidRDefault="00DF1C87">
            <w:pPr>
              <w:jc w:val="center"/>
              <w:rPr>
                <w:rFonts w:ascii="Calibri" w:hAnsi="Calibri" w:cs="Calibri"/>
                <w:b/>
                <w:bCs/>
                <w:color w:val="FFFFFF"/>
                <w:sz w:val="16"/>
                <w:szCs w:val="16"/>
              </w:rPr>
            </w:pPr>
            <w:r>
              <w:rPr>
                <w:rFonts w:ascii="Calibri" w:hAnsi="Calibri" w:cs="Calibri"/>
                <w:b/>
                <w:bCs/>
                <w:color w:val="FFFFFF"/>
                <w:sz w:val="16"/>
                <w:szCs w:val="16"/>
              </w:rPr>
              <w:t>FECHA</w:t>
            </w:r>
          </w:p>
        </w:tc>
        <w:tc>
          <w:tcPr>
            <w:tcW w:w="1945" w:type="dxa"/>
            <w:tcBorders>
              <w:top w:val="nil"/>
              <w:left w:val="nil"/>
              <w:bottom w:val="single" w:sz="4" w:space="0" w:color="auto"/>
              <w:right w:val="single" w:sz="4" w:space="0" w:color="auto"/>
            </w:tcBorders>
            <w:shd w:val="clear" w:color="000000" w:fill="FF0000"/>
            <w:noWrap/>
            <w:vAlign w:val="center"/>
            <w:hideMark/>
          </w:tcPr>
          <w:p w:rsidR="00DF1C87" w:rsidRDefault="00DF1C87">
            <w:pPr>
              <w:jc w:val="center"/>
              <w:rPr>
                <w:rFonts w:ascii="Calibri" w:hAnsi="Calibri" w:cs="Calibri"/>
                <w:b/>
                <w:bCs/>
                <w:color w:val="FFFFFF"/>
                <w:sz w:val="16"/>
                <w:szCs w:val="16"/>
              </w:rPr>
            </w:pPr>
            <w:r>
              <w:rPr>
                <w:rFonts w:ascii="Calibri" w:hAnsi="Calibri" w:cs="Calibri"/>
                <w:b/>
                <w:bCs/>
                <w:color w:val="FFFFFF"/>
                <w:sz w:val="16"/>
                <w:szCs w:val="16"/>
              </w:rPr>
              <w:t>No SERIAL</w:t>
            </w:r>
          </w:p>
        </w:tc>
        <w:tc>
          <w:tcPr>
            <w:tcW w:w="1670" w:type="dxa"/>
            <w:tcBorders>
              <w:top w:val="nil"/>
              <w:left w:val="nil"/>
              <w:bottom w:val="single" w:sz="4" w:space="0" w:color="auto"/>
              <w:right w:val="single" w:sz="4" w:space="0" w:color="auto"/>
            </w:tcBorders>
            <w:shd w:val="clear" w:color="000000" w:fill="FF0000"/>
            <w:noWrap/>
            <w:vAlign w:val="center"/>
            <w:hideMark/>
          </w:tcPr>
          <w:p w:rsidR="00DF1C87" w:rsidRDefault="00DF1C87">
            <w:pPr>
              <w:rPr>
                <w:rFonts w:ascii="Calibri" w:hAnsi="Calibri" w:cs="Calibri"/>
                <w:b/>
                <w:bCs/>
                <w:color w:val="FFFFFF"/>
                <w:sz w:val="16"/>
                <w:szCs w:val="16"/>
              </w:rPr>
            </w:pPr>
            <w:r>
              <w:rPr>
                <w:rFonts w:ascii="Calibri" w:hAnsi="Calibri" w:cs="Calibri"/>
                <w:b/>
                <w:bCs/>
                <w:color w:val="FFFFFF"/>
                <w:sz w:val="16"/>
                <w:szCs w:val="16"/>
              </w:rPr>
              <w:t>OBSERVACIONES</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1</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SEPTIEMBRE - DICIEMBRE 2006</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SIN SERIAL</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2</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ENERO - MARZO 2007</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SIN SERIAL</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3</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MARZO - JUNIO 2007</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SIN SERIAL</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4</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JUNIO 16 - SEPTIEMBRE 10 2007</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SIN SERIAL</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5</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SEPTIEMBRE 10 - NOVIEMBRE 20 2007</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SIN SERIAL</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6</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 xml:space="preserve">  NOVIEMBRE 21  2007- FEBRERO 8 2008</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40911001-40911250</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7</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FEBRERO 8 - ABRIL 28 2008</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40911251-40911500</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8</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ABRIL 28- AGOSTO 5  2008</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40911501-40911801</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9</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AGOSTO 5 - NOVIEMBRE 4 2008</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40911802-4091201</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10</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NOVIEMBRE 4 2008 - FEBRERO 10 2009</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40912102-40912390</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11</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FEBRERO 10 - ABRIL 27 2009</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40912391-40912573</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12</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ABRIL 28 - AGOSTO 31 2009</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40912574-40912873</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13</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AGOSTO 27 - DICIEMBRE 11 2009</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40912874-40913173</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14</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DICIEMBRE 12 2009-ABRIL 6 2010</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40913174-40913476</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15</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ABRIL 7 - JULIO 8 2010</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40913477-40913786</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16</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JULIO 8 - OCTUBRE 26 2010</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40913787-41647094</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17</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OCTUBRE 26 2010 - MARZO 2011</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41647095-41647396</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18</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MARZO 2 - JUNIO 22 20011</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41647397-41647702</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19</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JUNIO 22 - OCTUBRE 12 2011</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41647703-50340807</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20</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OCTUBRE 13 2011 - ENERO 31 2012</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5034808-50341226</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21</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FEBRERO - MAYO 23 2012</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50341227-50341487</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22</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MAYO 23 - SEPTIEMBRE 11 2012</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50341488-50341745</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23</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SEPTIEMBRE 11 - NOVIEMBRE 6 2012</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50341746-50341892</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24</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NOVIEMBRE 7  - DICIEMBRE 31 2012</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50341893-50342011</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25</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ENERO 2 - FEBRERO 28 2013</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50342012-50342162</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26</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MARZO - MAYO 2013</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50342163-50342357</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lastRenderedPageBreak/>
              <w:t>TOMO 27</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JUNIO 4 - AGOSTO 30 2013</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50342358-53156981</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28</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SEPTIEMBRE - OCTUBRE 2013</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53156982-53157164</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29</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NOVIEMBRE 2013 - ENERO 2014</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53157165-53157443</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30</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FEBRERO 3 - ABRIL 7 2014</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53157448-53157689</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31</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ABRIL 7 - MAYO 31 2014</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53157690-53157856</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32</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JUNIO - JULIO 2014</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53157857-55030127</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33</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AGOSTO - SEPTIEMBRE 2014</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55030131-55030270</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34</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oct-14</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55030271-55367053</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35</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NOVIEMBRE - DICIEMBRE 2014</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55367054-55367165</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36</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ENERO - FEBRERO 2015</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55367166-55367286</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37</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MARZO - ABRIL 2015</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55367287-55367419</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38</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MAYO -JUNIO 2015</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55367420-55367562</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39</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JULIO - AGOSTO 2015</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55367564-55367714</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40</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SEPTIEMBRE - OCTUBRE 2015</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55367715-55830281</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41</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NOVIEMBRE - DICIEMBRE 2015</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55830282-55830444</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42</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ENERO - FEBRERO 2016</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55830445-55830604</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43</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MARZO - MAYO 2016</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55830605-55830813</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44</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JUNIO - JULIO 2016</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55830814-55830943</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45</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JULIO - AGOSTO 2016</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55830944-55243878</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46</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SEPTIEMBRE - OCTUBRE 2016</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55243879-55244018</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47</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NOVIEMBRE -DICIEMBRE 2016</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55244020-55244191</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48</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 xml:space="preserve"> ENERO-FEBRERO 2017</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55244193-55244360</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r w:rsidR="00DF1C87" w:rsidTr="00DF1C87">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TOMO 49</w:t>
            </w:r>
          </w:p>
        </w:tc>
        <w:tc>
          <w:tcPr>
            <w:tcW w:w="3764"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MARZO-MAYO 2017</w:t>
            </w:r>
          </w:p>
        </w:tc>
        <w:tc>
          <w:tcPr>
            <w:tcW w:w="1945"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55244362-55244578</w:t>
            </w:r>
          </w:p>
        </w:tc>
        <w:tc>
          <w:tcPr>
            <w:tcW w:w="1670" w:type="dxa"/>
            <w:tcBorders>
              <w:top w:val="nil"/>
              <w:left w:val="nil"/>
              <w:bottom w:val="single" w:sz="4" w:space="0" w:color="auto"/>
              <w:right w:val="single" w:sz="4" w:space="0" w:color="auto"/>
            </w:tcBorders>
            <w:shd w:val="clear" w:color="auto" w:fill="auto"/>
            <w:noWrap/>
            <w:vAlign w:val="center"/>
            <w:hideMark/>
          </w:tcPr>
          <w:p w:rsidR="00DF1C87" w:rsidRDefault="00DF1C87">
            <w:pPr>
              <w:jc w:val="center"/>
              <w:rPr>
                <w:rFonts w:ascii="Calibri" w:hAnsi="Calibri" w:cs="Calibri"/>
                <w:color w:val="000000"/>
                <w:sz w:val="16"/>
                <w:szCs w:val="16"/>
              </w:rPr>
            </w:pPr>
            <w:r>
              <w:rPr>
                <w:rFonts w:ascii="Calibri" w:hAnsi="Calibri" w:cs="Calibri"/>
                <w:color w:val="000000"/>
                <w:sz w:val="16"/>
                <w:szCs w:val="16"/>
              </w:rPr>
              <w:t>EN BUEN ESTADO</w:t>
            </w:r>
          </w:p>
        </w:tc>
      </w:tr>
    </w:tbl>
    <w:p w:rsidR="009B1966" w:rsidRDefault="009B1966"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color w:val="000000"/>
          <w:spacing w:val="-3"/>
          <w:sz w:val="20"/>
          <w:szCs w:val="20"/>
        </w:rPr>
      </w:pPr>
    </w:p>
    <w:p w:rsidR="00AC74BE" w:rsidRDefault="00AC74BE"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color w:val="000000"/>
          <w:spacing w:val="-3"/>
          <w:sz w:val="20"/>
          <w:szCs w:val="20"/>
        </w:rPr>
      </w:pPr>
    </w:p>
    <w:p w:rsidR="006031A4" w:rsidRPr="00BA6CF0" w:rsidRDefault="006031A4" w:rsidP="006031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r w:rsidRPr="00BA6CF0">
        <w:rPr>
          <w:rFonts w:ascii="Arial" w:hAnsi="Arial" w:cs="Arial"/>
          <w:b/>
          <w:color w:val="000000"/>
          <w:spacing w:val="-3"/>
          <w:sz w:val="22"/>
          <w:szCs w:val="22"/>
        </w:rPr>
        <w:t>SIN EMPASTAR.</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color w:val="000000"/>
          <w:spacing w:val="-3"/>
          <w:sz w:val="20"/>
          <w:szCs w:val="20"/>
        </w:rPr>
      </w:pPr>
    </w:p>
    <w:p w:rsidR="002E21F2" w:rsidRPr="002E21F2" w:rsidRDefault="004E6763"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color w:val="000000"/>
          <w:spacing w:val="-3"/>
          <w:sz w:val="22"/>
          <w:szCs w:val="22"/>
        </w:rPr>
      </w:pPr>
      <w:r>
        <w:rPr>
          <w:rFonts w:ascii="Arial" w:hAnsi="Arial" w:cs="Arial"/>
          <w:color w:val="000000"/>
          <w:spacing w:val="-3"/>
          <w:sz w:val="22"/>
          <w:szCs w:val="22"/>
        </w:rPr>
        <w:t>De Jun</w:t>
      </w:r>
      <w:r w:rsidR="00AC74BE">
        <w:rPr>
          <w:rFonts w:ascii="Arial" w:hAnsi="Arial" w:cs="Arial"/>
          <w:color w:val="000000"/>
          <w:spacing w:val="-3"/>
          <w:sz w:val="22"/>
          <w:szCs w:val="22"/>
        </w:rPr>
        <w:t>io</w:t>
      </w:r>
      <w:r w:rsidR="00796BFE">
        <w:rPr>
          <w:rFonts w:ascii="Arial" w:hAnsi="Arial" w:cs="Arial"/>
          <w:color w:val="000000"/>
          <w:spacing w:val="-3"/>
          <w:sz w:val="22"/>
          <w:szCs w:val="22"/>
        </w:rPr>
        <w:t xml:space="preserve"> 2017</w:t>
      </w:r>
      <w:r w:rsidR="002E21F2" w:rsidRPr="002E21F2">
        <w:rPr>
          <w:rFonts w:ascii="Arial" w:hAnsi="Arial" w:cs="Arial"/>
          <w:color w:val="000000"/>
          <w:spacing w:val="-3"/>
          <w:sz w:val="22"/>
          <w:szCs w:val="22"/>
        </w:rPr>
        <w:t xml:space="preserve"> con serial  </w:t>
      </w:r>
      <w:r w:rsidRPr="004E6763">
        <w:rPr>
          <w:rFonts w:ascii="Arial" w:hAnsi="Arial" w:cs="Arial"/>
          <w:sz w:val="20"/>
          <w:szCs w:val="20"/>
        </w:rPr>
        <w:t>57482602</w:t>
      </w:r>
      <w:r w:rsidR="002E21F2" w:rsidRPr="002E21F2">
        <w:rPr>
          <w:rFonts w:ascii="Arial" w:hAnsi="Arial" w:cs="Arial"/>
          <w:color w:val="000000"/>
          <w:spacing w:val="-3"/>
          <w:sz w:val="22"/>
          <w:szCs w:val="22"/>
        </w:rPr>
        <w:t xml:space="preserve"> hasta </w:t>
      </w:r>
      <w:r>
        <w:rPr>
          <w:rFonts w:ascii="Arial" w:hAnsi="Arial" w:cs="Arial"/>
          <w:color w:val="000000"/>
          <w:spacing w:val="-3"/>
          <w:sz w:val="22"/>
          <w:szCs w:val="22"/>
        </w:rPr>
        <w:t>Septiembre</w:t>
      </w:r>
      <w:r w:rsidR="002E21F2">
        <w:rPr>
          <w:rFonts w:ascii="Arial" w:hAnsi="Arial" w:cs="Arial"/>
          <w:color w:val="000000"/>
          <w:spacing w:val="-3"/>
          <w:sz w:val="22"/>
          <w:szCs w:val="22"/>
        </w:rPr>
        <w:t xml:space="preserve"> del 2017 con serial </w:t>
      </w:r>
      <w:r w:rsidRPr="004E6763">
        <w:rPr>
          <w:rFonts w:ascii="Arial" w:hAnsi="Arial" w:cs="Arial"/>
          <w:sz w:val="20"/>
          <w:szCs w:val="20"/>
        </w:rPr>
        <w:t xml:space="preserve"> 57482661</w:t>
      </w:r>
      <w:r w:rsidR="002E21F2">
        <w:rPr>
          <w:rFonts w:ascii="Arial" w:hAnsi="Arial" w:cs="Arial"/>
          <w:color w:val="000000"/>
          <w:spacing w:val="-3"/>
          <w:sz w:val="22"/>
          <w:szCs w:val="22"/>
        </w:rPr>
        <w:t>.</w:t>
      </w:r>
    </w:p>
    <w:p w:rsidR="006031A4" w:rsidRPr="002E21F2" w:rsidRDefault="006031A4"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color w:val="000000"/>
          <w:spacing w:val="-3"/>
          <w:sz w:val="22"/>
          <w:szCs w:val="22"/>
        </w:rPr>
      </w:pP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color w:val="000000"/>
          <w:spacing w:val="-3"/>
          <w:sz w:val="16"/>
          <w:szCs w:val="16"/>
        </w:rPr>
      </w:pPr>
    </w:p>
    <w:p w:rsidR="0079421B" w:rsidRDefault="0079421B"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color w:val="000000"/>
          <w:spacing w:val="-3"/>
          <w:sz w:val="16"/>
          <w:szCs w:val="16"/>
        </w:rPr>
      </w:pPr>
    </w:p>
    <w:p w:rsidR="0079421B" w:rsidRDefault="0079421B"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color w:val="000000"/>
          <w:spacing w:val="-3"/>
          <w:sz w:val="16"/>
          <w:szCs w:val="16"/>
        </w:rPr>
      </w:pPr>
    </w:p>
    <w:p w:rsidR="00AC74BE" w:rsidRDefault="00AC74BE"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color w:val="000000"/>
          <w:spacing w:val="-3"/>
          <w:sz w:val="16"/>
          <w:szCs w:val="16"/>
        </w:rPr>
      </w:pPr>
    </w:p>
    <w:p w:rsidR="00B10621" w:rsidRPr="00BA6CF0" w:rsidRDefault="00B10621" w:rsidP="00BA6C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r w:rsidRPr="00BA6CF0">
        <w:rPr>
          <w:rFonts w:ascii="Arial" w:hAnsi="Arial" w:cs="Arial"/>
          <w:b/>
          <w:color w:val="000000"/>
          <w:spacing w:val="-3"/>
          <w:sz w:val="22"/>
          <w:szCs w:val="22"/>
        </w:rPr>
        <w:t>INVENTARIO ANTECEDENTES DE MATRIMONIO.</w:t>
      </w:r>
    </w:p>
    <w:p w:rsidR="00B10621" w:rsidRPr="00BA6CF0" w:rsidRDefault="00B10621" w:rsidP="00BA6C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p>
    <w:p w:rsidR="000A125C" w:rsidRPr="00BA6CF0" w:rsidRDefault="000A125C" w:rsidP="007942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N w:val="0"/>
        <w:spacing w:line="360" w:lineRule="auto"/>
        <w:jc w:val="both"/>
        <w:textAlignment w:val="baseline"/>
        <w:rPr>
          <w:rFonts w:ascii="Arial" w:hAnsi="Arial" w:cs="Arial"/>
          <w:sz w:val="22"/>
          <w:szCs w:val="22"/>
        </w:rPr>
      </w:pPr>
      <w:r w:rsidRPr="00BA6CF0">
        <w:rPr>
          <w:rFonts w:ascii="Arial" w:hAnsi="Arial" w:cs="Arial"/>
          <w:color w:val="000000"/>
          <w:spacing w:val="-3"/>
          <w:kern w:val="3"/>
          <w:sz w:val="22"/>
          <w:szCs w:val="22"/>
          <w:lang w:eastAsia="zh-CN"/>
        </w:rPr>
        <w:t>Se entregan para la custodia del notario entrante</w:t>
      </w:r>
      <w:r w:rsidR="0079421B">
        <w:rPr>
          <w:rFonts w:ascii="Arial" w:hAnsi="Arial" w:cs="Arial"/>
          <w:color w:val="000000"/>
          <w:spacing w:val="-3"/>
          <w:kern w:val="3"/>
          <w:sz w:val="22"/>
          <w:szCs w:val="22"/>
          <w:lang w:eastAsia="zh-CN"/>
        </w:rPr>
        <w:t xml:space="preserve"> siete (07</w:t>
      </w:r>
      <w:r w:rsidRPr="00BA6CF0">
        <w:rPr>
          <w:rFonts w:ascii="Arial" w:hAnsi="Arial" w:cs="Arial"/>
          <w:color w:val="000000"/>
          <w:spacing w:val="-3"/>
          <w:kern w:val="3"/>
          <w:sz w:val="22"/>
          <w:szCs w:val="22"/>
          <w:lang w:eastAsia="zh-CN"/>
        </w:rPr>
        <w:t>) tomos con antecedentes de matrimonio los cuales  se relacionan a continuación:</w:t>
      </w:r>
    </w:p>
    <w:p w:rsidR="000A125C" w:rsidRDefault="000A125C"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color w:val="000000"/>
          <w:spacing w:val="-3"/>
          <w:sz w:val="20"/>
          <w:szCs w:val="20"/>
        </w:rPr>
      </w:pPr>
    </w:p>
    <w:tbl>
      <w:tblPr>
        <w:tblW w:w="5000" w:type="pct"/>
        <w:tblCellMar>
          <w:left w:w="70" w:type="dxa"/>
          <w:right w:w="70" w:type="dxa"/>
        </w:tblCellMar>
        <w:tblLook w:val="04A0" w:firstRow="1" w:lastRow="0" w:firstColumn="1" w:lastColumn="0" w:noHBand="0" w:noVBand="1"/>
      </w:tblPr>
      <w:tblGrid>
        <w:gridCol w:w="1397"/>
        <w:gridCol w:w="3864"/>
        <w:gridCol w:w="1991"/>
        <w:gridCol w:w="1726"/>
      </w:tblGrid>
      <w:tr w:rsidR="0079421B" w:rsidRPr="00060D67" w:rsidTr="0079421B">
        <w:trPr>
          <w:trHeight w:val="300"/>
        </w:trPr>
        <w:tc>
          <w:tcPr>
            <w:tcW w:w="778" w:type="pct"/>
            <w:tcBorders>
              <w:top w:val="single" w:sz="4" w:space="0" w:color="auto"/>
              <w:left w:val="single" w:sz="4" w:space="0" w:color="auto"/>
              <w:bottom w:val="single" w:sz="4" w:space="0" w:color="auto"/>
              <w:right w:val="single" w:sz="4" w:space="0" w:color="auto"/>
            </w:tcBorders>
            <w:shd w:val="clear" w:color="000000" w:fill="FF0000"/>
          </w:tcPr>
          <w:p w:rsidR="0079421B" w:rsidRPr="00060D67" w:rsidRDefault="0079421B">
            <w:pPr>
              <w:jc w:val="center"/>
              <w:rPr>
                <w:rFonts w:ascii="Calibri" w:hAnsi="Calibri" w:cs="Calibri"/>
                <w:b/>
                <w:bCs/>
                <w:color w:val="FFFFFF"/>
                <w:sz w:val="20"/>
                <w:szCs w:val="20"/>
              </w:rPr>
            </w:pPr>
          </w:p>
        </w:tc>
        <w:tc>
          <w:tcPr>
            <w:tcW w:w="4222" w:type="pct"/>
            <w:gridSpan w:val="3"/>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9421B" w:rsidRPr="00060D67" w:rsidRDefault="0079421B">
            <w:pPr>
              <w:jc w:val="center"/>
              <w:rPr>
                <w:rFonts w:ascii="Calibri" w:hAnsi="Calibri" w:cs="Calibri"/>
                <w:b/>
                <w:bCs/>
                <w:color w:val="FFFFFF"/>
                <w:sz w:val="20"/>
                <w:szCs w:val="20"/>
              </w:rPr>
            </w:pPr>
            <w:r w:rsidRPr="00060D67">
              <w:rPr>
                <w:rFonts w:ascii="Calibri" w:hAnsi="Calibri" w:cs="Calibri"/>
                <w:b/>
                <w:bCs/>
                <w:color w:val="FFFFFF"/>
                <w:sz w:val="20"/>
                <w:szCs w:val="20"/>
              </w:rPr>
              <w:t>ANTECEDENTES REGISTRO CIVIL DE  MATRIMONIO</w:t>
            </w:r>
          </w:p>
        </w:tc>
      </w:tr>
      <w:tr w:rsidR="0079421B" w:rsidRPr="00060D67" w:rsidTr="0079421B">
        <w:trPr>
          <w:trHeight w:val="300"/>
        </w:trPr>
        <w:tc>
          <w:tcPr>
            <w:tcW w:w="778" w:type="pct"/>
            <w:tcBorders>
              <w:top w:val="single" w:sz="4" w:space="0" w:color="auto"/>
              <w:left w:val="single" w:sz="4" w:space="0" w:color="auto"/>
              <w:bottom w:val="single" w:sz="4" w:space="0" w:color="auto"/>
              <w:right w:val="single" w:sz="4" w:space="0" w:color="auto"/>
            </w:tcBorders>
            <w:shd w:val="clear" w:color="000000" w:fill="FF0000"/>
          </w:tcPr>
          <w:p w:rsidR="0079421B" w:rsidRPr="00060D67" w:rsidRDefault="0079421B">
            <w:pPr>
              <w:jc w:val="center"/>
              <w:rPr>
                <w:rFonts w:ascii="Calibri" w:hAnsi="Calibri" w:cs="Calibri"/>
                <w:b/>
                <w:bCs/>
                <w:color w:val="FFFFFF"/>
                <w:sz w:val="20"/>
                <w:szCs w:val="20"/>
              </w:rPr>
            </w:pPr>
            <w:r w:rsidRPr="00060D67">
              <w:rPr>
                <w:rFonts w:ascii="Calibri" w:hAnsi="Calibri" w:cs="Calibri"/>
                <w:b/>
                <w:bCs/>
                <w:color w:val="FFFFFF"/>
                <w:sz w:val="20"/>
                <w:szCs w:val="20"/>
              </w:rPr>
              <w:t xml:space="preserve">TOMO </w:t>
            </w:r>
          </w:p>
        </w:tc>
        <w:tc>
          <w:tcPr>
            <w:tcW w:w="2152"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9421B" w:rsidRPr="00060D67" w:rsidRDefault="0079421B">
            <w:pPr>
              <w:jc w:val="center"/>
              <w:rPr>
                <w:rFonts w:ascii="Calibri" w:hAnsi="Calibri" w:cs="Calibri"/>
                <w:b/>
                <w:bCs/>
                <w:color w:val="FFFFFF"/>
                <w:sz w:val="20"/>
                <w:szCs w:val="20"/>
              </w:rPr>
            </w:pPr>
            <w:r w:rsidRPr="00060D67">
              <w:rPr>
                <w:rFonts w:ascii="Calibri" w:hAnsi="Calibri" w:cs="Calibri"/>
                <w:b/>
                <w:bCs/>
                <w:color w:val="FFFFFF"/>
                <w:sz w:val="20"/>
                <w:szCs w:val="20"/>
              </w:rPr>
              <w:t>FECHA</w:t>
            </w:r>
          </w:p>
        </w:tc>
        <w:tc>
          <w:tcPr>
            <w:tcW w:w="1109" w:type="pct"/>
            <w:tcBorders>
              <w:top w:val="single" w:sz="4" w:space="0" w:color="auto"/>
              <w:left w:val="nil"/>
              <w:bottom w:val="single" w:sz="4" w:space="0" w:color="auto"/>
              <w:right w:val="single" w:sz="4" w:space="0" w:color="000000"/>
            </w:tcBorders>
            <w:shd w:val="clear" w:color="000000" w:fill="FF0000"/>
            <w:noWrap/>
            <w:vAlign w:val="center"/>
            <w:hideMark/>
          </w:tcPr>
          <w:p w:rsidR="0079421B" w:rsidRPr="00060D67" w:rsidRDefault="0079421B">
            <w:pPr>
              <w:jc w:val="center"/>
              <w:rPr>
                <w:rFonts w:ascii="Calibri" w:hAnsi="Calibri" w:cs="Calibri"/>
                <w:b/>
                <w:bCs/>
                <w:color w:val="FFFFFF"/>
                <w:sz w:val="20"/>
                <w:szCs w:val="20"/>
              </w:rPr>
            </w:pPr>
            <w:r w:rsidRPr="00060D67">
              <w:rPr>
                <w:rFonts w:ascii="Calibri" w:hAnsi="Calibri" w:cs="Calibri"/>
                <w:b/>
                <w:bCs/>
                <w:color w:val="FFFFFF"/>
                <w:sz w:val="20"/>
                <w:szCs w:val="20"/>
              </w:rPr>
              <w:t>No SERIAL</w:t>
            </w:r>
          </w:p>
        </w:tc>
        <w:tc>
          <w:tcPr>
            <w:tcW w:w="960" w:type="pct"/>
            <w:tcBorders>
              <w:top w:val="nil"/>
              <w:left w:val="nil"/>
              <w:bottom w:val="single" w:sz="4" w:space="0" w:color="auto"/>
              <w:right w:val="single" w:sz="4" w:space="0" w:color="auto"/>
            </w:tcBorders>
            <w:shd w:val="clear" w:color="000000" w:fill="FF0000"/>
            <w:noWrap/>
            <w:vAlign w:val="center"/>
            <w:hideMark/>
          </w:tcPr>
          <w:p w:rsidR="0079421B" w:rsidRPr="00060D67" w:rsidRDefault="0079421B">
            <w:pPr>
              <w:jc w:val="center"/>
              <w:rPr>
                <w:rFonts w:ascii="Calibri" w:hAnsi="Calibri" w:cs="Calibri"/>
                <w:b/>
                <w:bCs/>
                <w:color w:val="FFFFFF"/>
                <w:sz w:val="20"/>
                <w:szCs w:val="20"/>
              </w:rPr>
            </w:pPr>
            <w:r w:rsidRPr="00060D67">
              <w:rPr>
                <w:rFonts w:ascii="Calibri" w:hAnsi="Calibri" w:cs="Calibri"/>
                <w:b/>
                <w:bCs/>
                <w:color w:val="FFFFFF"/>
                <w:sz w:val="20"/>
                <w:szCs w:val="20"/>
              </w:rPr>
              <w:t>OBSERVACIONES</w:t>
            </w:r>
          </w:p>
        </w:tc>
      </w:tr>
      <w:tr w:rsidR="0079421B" w:rsidRPr="00060D67" w:rsidTr="0079421B">
        <w:trPr>
          <w:trHeight w:val="300"/>
        </w:trPr>
        <w:tc>
          <w:tcPr>
            <w:tcW w:w="778" w:type="pct"/>
            <w:tcBorders>
              <w:top w:val="single" w:sz="4" w:space="0" w:color="auto"/>
              <w:left w:val="single" w:sz="4" w:space="0" w:color="auto"/>
              <w:bottom w:val="single" w:sz="4" w:space="0" w:color="auto"/>
              <w:right w:val="single" w:sz="4" w:space="0" w:color="auto"/>
            </w:tcBorders>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TOMO 1</w:t>
            </w:r>
          </w:p>
        </w:tc>
        <w:tc>
          <w:tcPr>
            <w:tcW w:w="2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SEPTIEMBRE 8 2006 - DICIEMBRE 16 2008</w:t>
            </w:r>
          </w:p>
        </w:tc>
        <w:tc>
          <w:tcPr>
            <w:tcW w:w="1109" w:type="pct"/>
            <w:tcBorders>
              <w:top w:val="single" w:sz="4" w:space="0" w:color="auto"/>
              <w:left w:val="nil"/>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05490241-05249725</w:t>
            </w:r>
          </w:p>
        </w:tc>
        <w:tc>
          <w:tcPr>
            <w:tcW w:w="960" w:type="pct"/>
            <w:tcBorders>
              <w:top w:val="nil"/>
              <w:left w:val="nil"/>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EN BUEN ESTADO</w:t>
            </w:r>
          </w:p>
        </w:tc>
      </w:tr>
      <w:tr w:rsidR="0079421B" w:rsidRPr="00060D67" w:rsidTr="0079421B">
        <w:trPr>
          <w:trHeight w:val="300"/>
        </w:trPr>
        <w:tc>
          <w:tcPr>
            <w:tcW w:w="778" w:type="pct"/>
            <w:tcBorders>
              <w:top w:val="single" w:sz="4" w:space="0" w:color="auto"/>
              <w:left w:val="single" w:sz="4" w:space="0" w:color="auto"/>
              <w:bottom w:val="single" w:sz="4" w:space="0" w:color="auto"/>
              <w:right w:val="single" w:sz="4" w:space="0" w:color="auto"/>
            </w:tcBorders>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TOMO 2</w:t>
            </w:r>
          </w:p>
        </w:tc>
        <w:tc>
          <w:tcPr>
            <w:tcW w:w="2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ENERO 23 - ABRIL 27 2009</w:t>
            </w:r>
          </w:p>
        </w:tc>
        <w:tc>
          <w:tcPr>
            <w:tcW w:w="1109" w:type="pct"/>
            <w:tcBorders>
              <w:top w:val="single" w:sz="4" w:space="0" w:color="auto"/>
              <w:left w:val="nil"/>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05030750-05030834</w:t>
            </w:r>
          </w:p>
        </w:tc>
        <w:tc>
          <w:tcPr>
            <w:tcW w:w="960" w:type="pct"/>
            <w:tcBorders>
              <w:top w:val="nil"/>
              <w:left w:val="nil"/>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EN BUEN ESTADO</w:t>
            </w:r>
          </w:p>
        </w:tc>
      </w:tr>
      <w:tr w:rsidR="0079421B" w:rsidRPr="00060D67" w:rsidTr="0079421B">
        <w:trPr>
          <w:trHeight w:val="300"/>
        </w:trPr>
        <w:tc>
          <w:tcPr>
            <w:tcW w:w="778" w:type="pct"/>
            <w:tcBorders>
              <w:top w:val="single" w:sz="4" w:space="0" w:color="auto"/>
              <w:left w:val="single" w:sz="4" w:space="0" w:color="auto"/>
              <w:bottom w:val="single" w:sz="4" w:space="0" w:color="auto"/>
              <w:right w:val="single" w:sz="4" w:space="0" w:color="auto"/>
            </w:tcBorders>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lastRenderedPageBreak/>
              <w:t>TOMO 3</w:t>
            </w:r>
          </w:p>
        </w:tc>
        <w:tc>
          <w:tcPr>
            <w:tcW w:w="2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JULIO 19 2008 - JUNIO 29 2010</w:t>
            </w:r>
          </w:p>
        </w:tc>
        <w:tc>
          <w:tcPr>
            <w:tcW w:w="1109" w:type="pct"/>
            <w:tcBorders>
              <w:top w:val="single" w:sz="4" w:space="0" w:color="auto"/>
              <w:left w:val="nil"/>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05490340-5591242</w:t>
            </w:r>
          </w:p>
        </w:tc>
        <w:tc>
          <w:tcPr>
            <w:tcW w:w="960" w:type="pct"/>
            <w:tcBorders>
              <w:top w:val="nil"/>
              <w:left w:val="nil"/>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EN BUEN ESTADO</w:t>
            </w:r>
          </w:p>
        </w:tc>
      </w:tr>
      <w:tr w:rsidR="0079421B" w:rsidRPr="00060D67" w:rsidTr="0079421B">
        <w:trPr>
          <w:trHeight w:val="300"/>
        </w:trPr>
        <w:tc>
          <w:tcPr>
            <w:tcW w:w="778" w:type="pct"/>
            <w:tcBorders>
              <w:top w:val="single" w:sz="4" w:space="0" w:color="auto"/>
              <w:left w:val="single" w:sz="4" w:space="0" w:color="auto"/>
              <w:bottom w:val="single" w:sz="4" w:space="0" w:color="auto"/>
              <w:right w:val="single" w:sz="4" w:space="0" w:color="auto"/>
            </w:tcBorders>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TOMO 4</w:t>
            </w:r>
          </w:p>
        </w:tc>
        <w:tc>
          <w:tcPr>
            <w:tcW w:w="2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JULIO 2 2010 - DICIEMBRE 20 2011</w:t>
            </w:r>
          </w:p>
        </w:tc>
        <w:tc>
          <w:tcPr>
            <w:tcW w:w="1109" w:type="pct"/>
            <w:tcBorders>
              <w:top w:val="single" w:sz="4" w:space="0" w:color="auto"/>
              <w:left w:val="nil"/>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5591244-5591499</w:t>
            </w:r>
          </w:p>
        </w:tc>
        <w:tc>
          <w:tcPr>
            <w:tcW w:w="960" w:type="pct"/>
            <w:tcBorders>
              <w:top w:val="nil"/>
              <w:left w:val="nil"/>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EN BUEN ESTADO</w:t>
            </w:r>
          </w:p>
        </w:tc>
      </w:tr>
      <w:tr w:rsidR="0079421B" w:rsidRPr="00060D67" w:rsidTr="0079421B">
        <w:trPr>
          <w:trHeight w:val="300"/>
        </w:trPr>
        <w:tc>
          <w:tcPr>
            <w:tcW w:w="778" w:type="pct"/>
            <w:tcBorders>
              <w:top w:val="single" w:sz="4" w:space="0" w:color="auto"/>
              <w:left w:val="single" w:sz="4" w:space="0" w:color="auto"/>
              <w:bottom w:val="single" w:sz="4" w:space="0" w:color="auto"/>
              <w:right w:val="single" w:sz="4" w:space="0" w:color="auto"/>
            </w:tcBorders>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TOMO 5</w:t>
            </w:r>
          </w:p>
        </w:tc>
        <w:tc>
          <w:tcPr>
            <w:tcW w:w="2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ENERO 3 2012 - MAYO 28 2014</w:t>
            </w:r>
          </w:p>
        </w:tc>
        <w:tc>
          <w:tcPr>
            <w:tcW w:w="1109" w:type="pct"/>
            <w:tcBorders>
              <w:top w:val="single" w:sz="4" w:space="0" w:color="auto"/>
              <w:left w:val="nil"/>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5963606-5963938</w:t>
            </w:r>
          </w:p>
        </w:tc>
        <w:tc>
          <w:tcPr>
            <w:tcW w:w="960" w:type="pct"/>
            <w:tcBorders>
              <w:top w:val="nil"/>
              <w:left w:val="nil"/>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EN BUEN ESTADO</w:t>
            </w:r>
          </w:p>
        </w:tc>
      </w:tr>
      <w:tr w:rsidR="0079421B" w:rsidRPr="00060D67" w:rsidTr="0079421B">
        <w:trPr>
          <w:trHeight w:val="300"/>
        </w:trPr>
        <w:tc>
          <w:tcPr>
            <w:tcW w:w="778" w:type="pct"/>
            <w:tcBorders>
              <w:top w:val="single" w:sz="4" w:space="0" w:color="auto"/>
              <w:left w:val="single" w:sz="4" w:space="0" w:color="auto"/>
              <w:bottom w:val="single" w:sz="4" w:space="0" w:color="auto"/>
              <w:right w:val="single" w:sz="4" w:space="0" w:color="auto"/>
            </w:tcBorders>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TOMO 6</w:t>
            </w:r>
          </w:p>
        </w:tc>
        <w:tc>
          <w:tcPr>
            <w:tcW w:w="2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JULIO 2015 - MARZO 2016</w:t>
            </w:r>
          </w:p>
        </w:tc>
        <w:tc>
          <w:tcPr>
            <w:tcW w:w="1109" w:type="pct"/>
            <w:tcBorders>
              <w:top w:val="single" w:sz="4" w:space="0" w:color="auto"/>
              <w:left w:val="nil"/>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5963953-5964213</w:t>
            </w:r>
          </w:p>
        </w:tc>
        <w:tc>
          <w:tcPr>
            <w:tcW w:w="960" w:type="pct"/>
            <w:tcBorders>
              <w:top w:val="nil"/>
              <w:left w:val="nil"/>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EN BUEN ESTADO</w:t>
            </w:r>
          </w:p>
        </w:tc>
      </w:tr>
      <w:tr w:rsidR="0079421B" w:rsidRPr="00060D67" w:rsidTr="0079421B">
        <w:trPr>
          <w:trHeight w:val="300"/>
        </w:trPr>
        <w:tc>
          <w:tcPr>
            <w:tcW w:w="778" w:type="pct"/>
            <w:tcBorders>
              <w:top w:val="single" w:sz="4" w:space="0" w:color="auto"/>
              <w:left w:val="single" w:sz="4" w:space="0" w:color="auto"/>
              <w:bottom w:val="single" w:sz="4" w:space="0" w:color="auto"/>
              <w:right w:val="single" w:sz="4" w:space="0" w:color="auto"/>
            </w:tcBorders>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TOMO 7</w:t>
            </w:r>
          </w:p>
        </w:tc>
        <w:tc>
          <w:tcPr>
            <w:tcW w:w="21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ABRIL 2016-JUNIO 2017</w:t>
            </w:r>
          </w:p>
        </w:tc>
        <w:tc>
          <w:tcPr>
            <w:tcW w:w="1109" w:type="pct"/>
            <w:tcBorders>
              <w:top w:val="single" w:sz="4" w:space="0" w:color="auto"/>
              <w:left w:val="nil"/>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5964222-07143050</w:t>
            </w:r>
          </w:p>
        </w:tc>
        <w:tc>
          <w:tcPr>
            <w:tcW w:w="960" w:type="pct"/>
            <w:tcBorders>
              <w:top w:val="nil"/>
              <w:left w:val="nil"/>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EN BUEN ESTADO</w:t>
            </w:r>
          </w:p>
        </w:tc>
      </w:tr>
    </w:tbl>
    <w:p w:rsidR="00796BFE" w:rsidRDefault="00796BFE"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color w:val="000000"/>
          <w:spacing w:val="-3"/>
          <w:sz w:val="20"/>
          <w:szCs w:val="20"/>
        </w:rPr>
      </w:pPr>
    </w:p>
    <w:p w:rsidR="003118C4" w:rsidRPr="00BA6CF0" w:rsidRDefault="003118C4" w:rsidP="003118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r w:rsidRPr="00BA6CF0">
        <w:rPr>
          <w:rFonts w:ascii="Arial" w:hAnsi="Arial" w:cs="Arial"/>
          <w:b/>
          <w:color w:val="000000"/>
          <w:spacing w:val="-3"/>
          <w:sz w:val="22"/>
          <w:szCs w:val="22"/>
        </w:rPr>
        <w:t>SIN EMPASTAR.</w:t>
      </w:r>
    </w:p>
    <w:p w:rsidR="003118C4" w:rsidRDefault="003118C4" w:rsidP="003118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color w:val="000000"/>
          <w:spacing w:val="-3"/>
          <w:sz w:val="20"/>
          <w:szCs w:val="20"/>
        </w:rPr>
      </w:pPr>
    </w:p>
    <w:p w:rsidR="00AC74BE" w:rsidRPr="002E21F2" w:rsidRDefault="004E6763" w:rsidP="00AC74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color w:val="000000"/>
          <w:spacing w:val="-3"/>
          <w:sz w:val="22"/>
          <w:szCs w:val="22"/>
        </w:rPr>
      </w:pPr>
      <w:r>
        <w:rPr>
          <w:rFonts w:ascii="Arial" w:hAnsi="Arial" w:cs="Arial"/>
          <w:color w:val="000000"/>
          <w:spacing w:val="-3"/>
          <w:sz w:val="22"/>
          <w:szCs w:val="22"/>
        </w:rPr>
        <w:t>De Jun</w:t>
      </w:r>
      <w:r w:rsidR="00AC74BE">
        <w:rPr>
          <w:rFonts w:ascii="Arial" w:hAnsi="Arial" w:cs="Arial"/>
          <w:color w:val="000000"/>
          <w:spacing w:val="-3"/>
          <w:sz w:val="22"/>
          <w:szCs w:val="22"/>
        </w:rPr>
        <w:t>io 2017</w:t>
      </w:r>
      <w:r w:rsidR="00AC74BE" w:rsidRPr="002E21F2">
        <w:rPr>
          <w:rFonts w:ascii="Arial" w:hAnsi="Arial" w:cs="Arial"/>
          <w:color w:val="000000"/>
          <w:spacing w:val="-3"/>
          <w:sz w:val="22"/>
          <w:szCs w:val="22"/>
        </w:rPr>
        <w:t xml:space="preserve"> con serial  </w:t>
      </w:r>
      <w:r w:rsidRPr="004E6763">
        <w:rPr>
          <w:rFonts w:ascii="Arial" w:hAnsi="Arial" w:cs="Arial"/>
          <w:sz w:val="20"/>
          <w:szCs w:val="20"/>
        </w:rPr>
        <w:t>07143050</w:t>
      </w:r>
      <w:r w:rsidR="00AC74BE" w:rsidRPr="002E21F2">
        <w:rPr>
          <w:rFonts w:ascii="Arial" w:hAnsi="Arial" w:cs="Arial"/>
          <w:color w:val="000000"/>
          <w:spacing w:val="-3"/>
          <w:sz w:val="22"/>
          <w:szCs w:val="22"/>
        </w:rPr>
        <w:t xml:space="preserve"> hasta </w:t>
      </w:r>
      <w:r w:rsidR="00710B61">
        <w:rPr>
          <w:rFonts w:ascii="Arial" w:hAnsi="Arial" w:cs="Arial"/>
          <w:color w:val="000000"/>
          <w:spacing w:val="-3"/>
          <w:sz w:val="22"/>
          <w:szCs w:val="22"/>
        </w:rPr>
        <w:t>Septiembre</w:t>
      </w:r>
      <w:r w:rsidR="00AC74BE">
        <w:rPr>
          <w:rFonts w:ascii="Arial" w:hAnsi="Arial" w:cs="Arial"/>
          <w:color w:val="000000"/>
          <w:spacing w:val="-3"/>
          <w:sz w:val="22"/>
          <w:szCs w:val="22"/>
        </w:rPr>
        <w:t xml:space="preserve"> del 2017 con serial </w:t>
      </w:r>
      <w:r w:rsidRPr="004E6763">
        <w:rPr>
          <w:rFonts w:ascii="Arial" w:hAnsi="Arial" w:cs="Arial"/>
          <w:sz w:val="20"/>
          <w:szCs w:val="20"/>
        </w:rPr>
        <w:t>07143075</w:t>
      </w:r>
      <w:r w:rsidR="00AC74BE">
        <w:rPr>
          <w:rFonts w:ascii="Arial" w:hAnsi="Arial" w:cs="Arial"/>
          <w:color w:val="000000"/>
          <w:spacing w:val="-3"/>
          <w:sz w:val="22"/>
          <w:szCs w:val="22"/>
        </w:rPr>
        <w:t>.</w:t>
      </w:r>
    </w:p>
    <w:p w:rsidR="00AC74BE" w:rsidRPr="002E21F2" w:rsidRDefault="00AC74BE" w:rsidP="00AC74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color w:val="000000"/>
          <w:spacing w:val="-3"/>
          <w:sz w:val="22"/>
          <w:szCs w:val="22"/>
        </w:rPr>
      </w:pPr>
    </w:p>
    <w:p w:rsidR="007308CD" w:rsidRPr="002E21F2" w:rsidRDefault="007308CD" w:rsidP="003118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color w:val="000000"/>
          <w:spacing w:val="-3"/>
          <w:sz w:val="22"/>
          <w:szCs w:val="22"/>
        </w:rPr>
      </w:pPr>
    </w:p>
    <w:p w:rsidR="003118C4" w:rsidRDefault="003118C4" w:rsidP="00AA40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cs="Arial"/>
          <w:color w:val="000000"/>
          <w:spacing w:val="-3"/>
          <w:sz w:val="16"/>
          <w:szCs w:val="16"/>
        </w:rPr>
      </w:pPr>
    </w:p>
    <w:p w:rsidR="00E10A47" w:rsidRDefault="00E10A47"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color w:val="000000"/>
          <w:spacing w:val="-3"/>
          <w:sz w:val="20"/>
          <w:szCs w:val="20"/>
        </w:rPr>
      </w:pPr>
    </w:p>
    <w:p w:rsidR="00B10621" w:rsidRPr="00BA6CF0" w:rsidRDefault="00B10621" w:rsidP="00BA6C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r w:rsidRPr="00BA6CF0">
        <w:rPr>
          <w:rFonts w:ascii="Arial" w:hAnsi="Arial" w:cs="Arial"/>
          <w:b/>
          <w:color w:val="000000"/>
          <w:spacing w:val="-3"/>
          <w:sz w:val="22"/>
          <w:szCs w:val="22"/>
        </w:rPr>
        <w:t>INVENTARIO ANTECEDENTES DE DEFUNCIÓN.</w:t>
      </w:r>
    </w:p>
    <w:p w:rsidR="000A125C" w:rsidRPr="00BA6CF0" w:rsidRDefault="000A125C" w:rsidP="00BA6CF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p>
    <w:p w:rsidR="000A125C" w:rsidRPr="00BA6CF0" w:rsidRDefault="000A125C" w:rsidP="00CE56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N w:val="0"/>
        <w:spacing w:line="360" w:lineRule="auto"/>
        <w:jc w:val="both"/>
        <w:textAlignment w:val="baseline"/>
        <w:rPr>
          <w:rFonts w:ascii="Arial" w:hAnsi="Arial" w:cs="Arial"/>
          <w:sz w:val="22"/>
          <w:szCs w:val="22"/>
        </w:rPr>
      </w:pPr>
      <w:r w:rsidRPr="00BA6CF0">
        <w:rPr>
          <w:rFonts w:ascii="Arial" w:hAnsi="Arial" w:cs="Arial"/>
          <w:color w:val="000000"/>
          <w:spacing w:val="-3"/>
          <w:kern w:val="3"/>
          <w:sz w:val="22"/>
          <w:szCs w:val="22"/>
          <w:lang w:eastAsia="zh-CN"/>
        </w:rPr>
        <w:t>Se entregan para la custodia del notario entrante</w:t>
      </w:r>
      <w:r w:rsidR="0079421B">
        <w:rPr>
          <w:rFonts w:ascii="Arial" w:hAnsi="Arial" w:cs="Arial"/>
          <w:color w:val="000000"/>
          <w:spacing w:val="-3"/>
          <w:kern w:val="3"/>
          <w:sz w:val="22"/>
          <w:szCs w:val="22"/>
          <w:lang w:eastAsia="zh-CN"/>
        </w:rPr>
        <w:t xml:space="preserve"> tres (03</w:t>
      </w:r>
      <w:r w:rsidRPr="00BA6CF0">
        <w:rPr>
          <w:rFonts w:ascii="Arial" w:hAnsi="Arial" w:cs="Arial"/>
          <w:color w:val="000000"/>
          <w:spacing w:val="-3"/>
          <w:kern w:val="3"/>
          <w:sz w:val="22"/>
          <w:szCs w:val="22"/>
          <w:lang w:eastAsia="zh-CN"/>
        </w:rPr>
        <w:t>) tomos</w:t>
      </w:r>
      <w:r w:rsidR="00104FB5" w:rsidRPr="00BA6CF0">
        <w:rPr>
          <w:rFonts w:ascii="Arial" w:hAnsi="Arial" w:cs="Arial"/>
          <w:color w:val="000000"/>
          <w:spacing w:val="-3"/>
          <w:kern w:val="3"/>
          <w:sz w:val="22"/>
          <w:szCs w:val="22"/>
          <w:lang w:eastAsia="zh-CN"/>
        </w:rPr>
        <w:t xml:space="preserve"> </w:t>
      </w:r>
      <w:r w:rsidRPr="00BA6CF0">
        <w:rPr>
          <w:rFonts w:ascii="Arial" w:hAnsi="Arial" w:cs="Arial"/>
          <w:color w:val="000000"/>
          <w:spacing w:val="-3"/>
          <w:kern w:val="3"/>
          <w:sz w:val="22"/>
          <w:szCs w:val="22"/>
          <w:lang w:eastAsia="zh-CN"/>
        </w:rPr>
        <w:t xml:space="preserve"> con antecedente de defunción los cuales  se relacionan a continuación:</w:t>
      </w:r>
    </w:p>
    <w:p w:rsidR="005F0163" w:rsidRDefault="005F0163"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color w:val="000000"/>
          <w:spacing w:val="-3"/>
          <w:sz w:val="20"/>
          <w:szCs w:val="20"/>
        </w:rPr>
      </w:pPr>
    </w:p>
    <w:tbl>
      <w:tblPr>
        <w:tblW w:w="5000" w:type="pct"/>
        <w:tblCellMar>
          <w:left w:w="70" w:type="dxa"/>
          <w:right w:w="70" w:type="dxa"/>
        </w:tblCellMar>
        <w:tblLook w:val="04A0" w:firstRow="1" w:lastRow="0" w:firstColumn="1" w:lastColumn="0" w:noHBand="0" w:noVBand="1"/>
      </w:tblPr>
      <w:tblGrid>
        <w:gridCol w:w="1235"/>
        <w:gridCol w:w="3927"/>
        <w:gridCol w:w="2092"/>
        <w:gridCol w:w="1724"/>
      </w:tblGrid>
      <w:tr w:rsidR="0079421B" w:rsidRPr="00060D67" w:rsidTr="0079421B">
        <w:trPr>
          <w:trHeight w:val="300"/>
        </w:trPr>
        <w:tc>
          <w:tcPr>
            <w:tcW w:w="688" w:type="pct"/>
            <w:tcBorders>
              <w:top w:val="single" w:sz="4" w:space="0" w:color="auto"/>
              <w:left w:val="single" w:sz="4" w:space="0" w:color="auto"/>
              <w:bottom w:val="single" w:sz="4" w:space="0" w:color="auto"/>
              <w:right w:val="single" w:sz="4" w:space="0" w:color="auto"/>
            </w:tcBorders>
            <w:shd w:val="clear" w:color="000000" w:fill="FF0000"/>
          </w:tcPr>
          <w:p w:rsidR="0079421B" w:rsidRPr="00060D67" w:rsidRDefault="0079421B">
            <w:pPr>
              <w:jc w:val="center"/>
              <w:rPr>
                <w:rFonts w:ascii="Calibri" w:hAnsi="Calibri" w:cs="Calibri"/>
                <w:b/>
                <w:bCs/>
                <w:color w:val="FFFFFF"/>
                <w:sz w:val="20"/>
                <w:szCs w:val="20"/>
              </w:rPr>
            </w:pPr>
          </w:p>
        </w:tc>
        <w:tc>
          <w:tcPr>
            <w:tcW w:w="4312" w:type="pct"/>
            <w:gridSpan w:val="3"/>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9421B" w:rsidRPr="00060D67" w:rsidRDefault="0079421B">
            <w:pPr>
              <w:jc w:val="center"/>
              <w:rPr>
                <w:rFonts w:ascii="Calibri" w:hAnsi="Calibri" w:cs="Calibri"/>
                <w:b/>
                <w:bCs/>
                <w:color w:val="FFFFFF"/>
                <w:sz w:val="20"/>
                <w:szCs w:val="20"/>
              </w:rPr>
            </w:pPr>
            <w:r w:rsidRPr="00060D67">
              <w:rPr>
                <w:rFonts w:ascii="Calibri" w:hAnsi="Calibri" w:cs="Calibri"/>
                <w:b/>
                <w:bCs/>
                <w:color w:val="FFFFFF"/>
                <w:sz w:val="20"/>
                <w:szCs w:val="20"/>
              </w:rPr>
              <w:t>ANTECEDENTES DE REGISTRO CIVIL  DE DEFUNCION</w:t>
            </w:r>
          </w:p>
        </w:tc>
      </w:tr>
      <w:tr w:rsidR="0079421B" w:rsidRPr="00060D67" w:rsidTr="0079421B">
        <w:trPr>
          <w:trHeight w:val="300"/>
        </w:trPr>
        <w:tc>
          <w:tcPr>
            <w:tcW w:w="688" w:type="pct"/>
            <w:tcBorders>
              <w:top w:val="single" w:sz="4" w:space="0" w:color="auto"/>
              <w:left w:val="single" w:sz="4" w:space="0" w:color="auto"/>
              <w:bottom w:val="single" w:sz="4" w:space="0" w:color="auto"/>
              <w:right w:val="single" w:sz="4" w:space="0" w:color="auto"/>
            </w:tcBorders>
            <w:shd w:val="clear" w:color="000000" w:fill="FF0000"/>
          </w:tcPr>
          <w:p w:rsidR="0079421B" w:rsidRPr="00060D67" w:rsidRDefault="0079421B" w:rsidP="00FB6DFE">
            <w:pPr>
              <w:jc w:val="center"/>
              <w:rPr>
                <w:rFonts w:ascii="Calibri" w:hAnsi="Calibri" w:cs="Calibri"/>
                <w:b/>
                <w:bCs/>
                <w:color w:val="FFFFFF"/>
                <w:sz w:val="20"/>
                <w:szCs w:val="20"/>
              </w:rPr>
            </w:pPr>
            <w:r w:rsidRPr="00060D67">
              <w:rPr>
                <w:rFonts w:ascii="Calibri" w:hAnsi="Calibri" w:cs="Calibri"/>
                <w:b/>
                <w:bCs/>
                <w:color w:val="FFFFFF"/>
                <w:sz w:val="20"/>
                <w:szCs w:val="20"/>
              </w:rPr>
              <w:t xml:space="preserve">TOMO </w:t>
            </w:r>
          </w:p>
        </w:tc>
        <w:tc>
          <w:tcPr>
            <w:tcW w:w="2187" w:type="pct"/>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9421B" w:rsidRPr="00060D67" w:rsidRDefault="0079421B">
            <w:pPr>
              <w:jc w:val="center"/>
              <w:rPr>
                <w:rFonts w:ascii="Calibri" w:hAnsi="Calibri" w:cs="Calibri"/>
                <w:color w:val="FFFFFF"/>
                <w:sz w:val="20"/>
                <w:szCs w:val="20"/>
              </w:rPr>
            </w:pPr>
            <w:r w:rsidRPr="00060D67">
              <w:rPr>
                <w:rFonts w:ascii="Calibri" w:hAnsi="Calibri" w:cs="Calibri"/>
                <w:color w:val="FFFFFF"/>
                <w:sz w:val="20"/>
                <w:szCs w:val="20"/>
              </w:rPr>
              <w:t>FECHA</w:t>
            </w:r>
          </w:p>
        </w:tc>
        <w:tc>
          <w:tcPr>
            <w:tcW w:w="1165" w:type="pct"/>
            <w:tcBorders>
              <w:top w:val="single" w:sz="4" w:space="0" w:color="auto"/>
              <w:left w:val="nil"/>
              <w:bottom w:val="single" w:sz="4" w:space="0" w:color="auto"/>
              <w:right w:val="single" w:sz="4" w:space="0" w:color="000000"/>
            </w:tcBorders>
            <w:shd w:val="clear" w:color="000000" w:fill="FF0000"/>
            <w:noWrap/>
            <w:vAlign w:val="center"/>
            <w:hideMark/>
          </w:tcPr>
          <w:p w:rsidR="0079421B" w:rsidRPr="00060D67" w:rsidRDefault="0079421B">
            <w:pPr>
              <w:jc w:val="center"/>
              <w:rPr>
                <w:rFonts w:ascii="Calibri" w:hAnsi="Calibri" w:cs="Calibri"/>
                <w:color w:val="FFFFFF"/>
                <w:sz w:val="20"/>
                <w:szCs w:val="20"/>
              </w:rPr>
            </w:pPr>
            <w:r w:rsidRPr="00060D67">
              <w:rPr>
                <w:rFonts w:ascii="Calibri" w:hAnsi="Calibri" w:cs="Calibri"/>
                <w:color w:val="FFFFFF"/>
                <w:sz w:val="20"/>
                <w:szCs w:val="20"/>
              </w:rPr>
              <w:t>No SERIAL</w:t>
            </w:r>
          </w:p>
        </w:tc>
        <w:tc>
          <w:tcPr>
            <w:tcW w:w="960" w:type="pct"/>
            <w:tcBorders>
              <w:top w:val="nil"/>
              <w:left w:val="nil"/>
              <w:bottom w:val="single" w:sz="4" w:space="0" w:color="auto"/>
              <w:right w:val="single" w:sz="4" w:space="0" w:color="auto"/>
            </w:tcBorders>
            <w:shd w:val="clear" w:color="000000" w:fill="FF0000"/>
            <w:noWrap/>
            <w:vAlign w:val="center"/>
            <w:hideMark/>
          </w:tcPr>
          <w:p w:rsidR="0079421B" w:rsidRPr="00060D67" w:rsidRDefault="0079421B">
            <w:pPr>
              <w:jc w:val="center"/>
              <w:rPr>
                <w:rFonts w:ascii="Calibri" w:hAnsi="Calibri" w:cs="Calibri"/>
                <w:b/>
                <w:bCs/>
                <w:color w:val="FFFFFF"/>
                <w:sz w:val="20"/>
                <w:szCs w:val="20"/>
              </w:rPr>
            </w:pPr>
            <w:r w:rsidRPr="00060D67">
              <w:rPr>
                <w:rFonts w:ascii="Calibri" w:hAnsi="Calibri" w:cs="Calibri"/>
                <w:b/>
                <w:bCs/>
                <w:color w:val="FFFFFF"/>
                <w:sz w:val="20"/>
                <w:szCs w:val="20"/>
              </w:rPr>
              <w:t>OBSERVACIONES</w:t>
            </w:r>
          </w:p>
        </w:tc>
      </w:tr>
      <w:tr w:rsidR="0079421B" w:rsidRPr="00060D67" w:rsidTr="0079421B">
        <w:trPr>
          <w:trHeight w:val="300"/>
        </w:trPr>
        <w:tc>
          <w:tcPr>
            <w:tcW w:w="688" w:type="pct"/>
            <w:tcBorders>
              <w:top w:val="single" w:sz="4" w:space="0" w:color="auto"/>
              <w:left w:val="single" w:sz="4" w:space="0" w:color="auto"/>
              <w:bottom w:val="single" w:sz="4" w:space="0" w:color="auto"/>
              <w:right w:val="single" w:sz="4" w:space="0" w:color="auto"/>
            </w:tcBorders>
          </w:tcPr>
          <w:p w:rsidR="0079421B" w:rsidRPr="00060D67" w:rsidRDefault="0079421B" w:rsidP="00FB6DFE">
            <w:pPr>
              <w:jc w:val="center"/>
              <w:rPr>
                <w:rFonts w:ascii="Calibri" w:hAnsi="Calibri" w:cs="Calibri"/>
                <w:color w:val="000000"/>
                <w:sz w:val="20"/>
                <w:szCs w:val="20"/>
              </w:rPr>
            </w:pPr>
            <w:r w:rsidRPr="00060D67">
              <w:rPr>
                <w:rFonts w:ascii="Calibri" w:hAnsi="Calibri" w:cs="Calibri"/>
                <w:color w:val="000000"/>
                <w:sz w:val="20"/>
                <w:szCs w:val="20"/>
              </w:rPr>
              <w:t>TOMO 1</w:t>
            </w:r>
          </w:p>
        </w:tc>
        <w:tc>
          <w:tcPr>
            <w:tcW w:w="2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SEPTIEMBRE 29 2006 - DICIEMBRE 162008</w:t>
            </w:r>
          </w:p>
        </w:tc>
        <w:tc>
          <w:tcPr>
            <w:tcW w:w="1165" w:type="pct"/>
            <w:tcBorders>
              <w:top w:val="single" w:sz="4" w:space="0" w:color="auto"/>
              <w:left w:val="nil"/>
              <w:bottom w:val="single" w:sz="4" w:space="0" w:color="auto"/>
              <w:right w:val="single" w:sz="4" w:space="0" w:color="auto"/>
            </w:tcBorders>
            <w:shd w:val="clear" w:color="auto" w:fill="auto"/>
            <w:noWrap/>
            <w:vAlign w:val="bottom"/>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08208211 - 08208385</w:t>
            </w:r>
          </w:p>
        </w:tc>
        <w:tc>
          <w:tcPr>
            <w:tcW w:w="960" w:type="pct"/>
            <w:tcBorders>
              <w:top w:val="nil"/>
              <w:left w:val="nil"/>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EN BUEN ESTADO</w:t>
            </w:r>
          </w:p>
        </w:tc>
      </w:tr>
      <w:tr w:rsidR="0079421B" w:rsidRPr="00060D67" w:rsidTr="0079421B">
        <w:trPr>
          <w:trHeight w:val="300"/>
        </w:trPr>
        <w:tc>
          <w:tcPr>
            <w:tcW w:w="688" w:type="pct"/>
            <w:tcBorders>
              <w:top w:val="single" w:sz="4" w:space="0" w:color="auto"/>
              <w:left w:val="single" w:sz="4" w:space="0" w:color="auto"/>
              <w:bottom w:val="single" w:sz="4" w:space="0" w:color="auto"/>
              <w:right w:val="single" w:sz="4" w:space="0" w:color="auto"/>
            </w:tcBorders>
          </w:tcPr>
          <w:p w:rsidR="0079421B" w:rsidRPr="00060D67" w:rsidRDefault="0079421B" w:rsidP="00FB6DFE">
            <w:pPr>
              <w:jc w:val="center"/>
              <w:rPr>
                <w:rFonts w:ascii="Calibri" w:hAnsi="Calibri" w:cs="Calibri"/>
                <w:color w:val="000000"/>
                <w:sz w:val="20"/>
                <w:szCs w:val="20"/>
              </w:rPr>
            </w:pPr>
            <w:r w:rsidRPr="00060D67">
              <w:rPr>
                <w:rFonts w:ascii="Calibri" w:hAnsi="Calibri" w:cs="Calibri"/>
                <w:color w:val="000000"/>
                <w:sz w:val="20"/>
                <w:szCs w:val="20"/>
              </w:rPr>
              <w:t>TOMO 2</w:t>
            </w:r>
          </w:p>
        </w:tc>
        <w:tc>
          <w:tcPr>
            <w:tcW w:w="2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ENERO  06 DE 2009 - ABRIL 27 DE 2009</w:t>
            </w:r>
          </w:p>
        </w:tc>
        <w:tc>
          <w:tcPr>
            <w:tcW w:w="1165" w:type="pct"/>
            <w:tcBorders>
              <w:top w:val="single" w:sz="4" w:space="0" w:color="auto"/>
              <w:left w:val="nil"/>
              <w:bottom w:val="single" w:sz="4" w:space="0" w:color="auto"/>
              <w:right w:val="single" w:sz="4" w:space="0" w:color="auto"/>
            </w:tcBorders>
            <w:shd w:val="clear" w:color="auto" w:fill="auto"/>
            <w:noWrap/>
            <w:vAlign w:val="bottom"/>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08208386 - 08208402</w:t>
            </w:r>
          </w:p>
        </w:tc>
        <w:tc>
          <w:tcPr>
            <w:tcW w:w="960" w:type="pct"/>
            <w:tcBorders>
              <w:top w:val="nil"/>
              <w:left w:val="nil"/>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EN BUEN ESTADO</w:t>
            </w:r>
          </w:p>
        </w:tc>
      </w:tr>
      <w:tr w:rsidR="0079421B" w:rsidRPr="00060D67" w:rsidTr="0079421B">
        <w:trPr>
          <w:trHeight w:val="300"/>
        </w:trPr>
        <w:tc>
          <w:tcPr>
            <w:tcW w:w="688" w:type="pct"/>
            <w:tcBorders>
              <w:top w:val="single" w:sz="4" w:space="0" w:color="auto"/>
              <w:left w:val="single" w:sz="4" w:space="0" w:color="auto"/>
              <w:bottom w:val="single" w:sz="4" w:space="0" w:color="auto"/>
              <w:right w:val="single" w:sz="4" w:space="0" w:color="auto"/>
            </w:tcBorders>
          </w:tcPr>
          <w:p w:rsidR="0079421B" w:rsidRPr="00060D67" w:rsidRDefault="0079421B" w:rsidP="00FB6DFE">
            <w:pPr>
              <w:jc w:val="center"/>
              <w:rPr>
                <w:rFonts w:ascii="Calibri" w:hAnsi="Calibri" w:cs="Calibri"/>
                <w:color w:val="000000"/>
                <w:sz w:val="20"/>
                <w:szCs w:val="20"/>
              </w:rPr>
            </w:pPr>
            <w:r w:rsidRPr="00060D67">
              <w:rPr>
                <w:rFonts w:ascii="Calibri" w:hAnsi="Calibri" w:cs="Calibri"/>
                <w:color w:val="000000"/>
                <w:sz w:val="20"/>
                <w:szCs w:val="20"/>
              </w:rPr>
              <w:t>TOMO 3</w:t>
            </w:r>
          </w:p>
        </w:tc>
        <w:tc>
          <w:tcPr>
            <w:tcW w:w="21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MAYO 18 2007 - MAYO 12 2014</w:t>
            </w:r>
          </w:p>
        </w:tc>
        <w:tc>
          <w:tcPr>
            <w:tcW w:w="1165" w:type="pct"/>
            <w:tcBorders>
              <w:top w:val="single" w:sz="4" w:space="0" w:color="auto"/>
              <w:left w:val="nil"/>
              <w:bottom w:val="single" w:sz="4" w:space="0" w:color="auto"/>
              <w:right w:val="single" w:sz="4" w:space="0" w:color="auto"/>
            </w:tcBorders>
            <w:shd w:val="clear" w:color="auto" w:fill="auto"/>
            <w:noWrap/>
            <w:vAlign w:val="bottom"/>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08208403 -06584678</w:t>
            </w:r>
          </w:p>
        </w:tc>
        <w:tc>
          <w:tcPr>
            <w:tcW w:w="960" w:type="pct"/>
            <w:tcBorders>
              <w:top w:val="nil"/>
              <w:left w:val="nil"/>
              <w:bottom w:val="single" w:sz="4" w:space="0" w:color="auto"/>
              <w:right w:val="single" w:sz="4" w:space="0" w:color="auto"/>
            </w:tcBorders>
            <w:shd w:val="clear" w:color="auto" w:fill="auto"/>
            <w:noWrap/>
            <w:vAlign w:val="center"/>
            <w:hideMark/>
          </w:tcPr>
          <w:p w:rsidR="0079421B" w:rsidRPr="00060D67" w:rsidRDefault="0079421B">
            <w:pPr>
              <w:jc w:val="center"/>
              <w:rPr>
                <w:rFonts w:ascii="Calibri" w:hAnsi="Calibri" w:cs="Calibri"/>
                <w:color w:val="000000"/>
                <w:sz w:val="20"/>
                <w:szCs w:val="20"/>
              </w:rPr>
            </w:pPr>
            <w:r w:rsidRPr="00060D67">
              <w:rPr>
                <w:rFonts w:ascii="Calibri" w:hAnsi="Calibri" w:cs="Calibri"/>
                <w:color w:val="000000"/>
                <w:sz w:val="20"/>
                <w:szCs w:val="20"/>
              </w:rPr>
              <w:t>EN BUEN ESTADO</w:t>
            </w:r>
          </w:p>
        </w:tc>
      </w:tr>
    </w:tbl>
    <w:p w:rsidR="005F0163" w:rsidRDefault="005F0163"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color w:val="000000"/>
          <w:spacing w:val="-3"/>
          <w:sz w:val="20"/>
          <w:szCs w:val="20"/>
        </w:rPr>
      </w:pPr>
    </w:p>
    <w:p w:rsidR="00B7122E" w:rsidRDefault="00B7122E" w:rsidP="00F35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0"/>
          <w:szCs w:val="20"/>
        </w:rPr>
      </w:pPr>
    </w:p>
    <w:p w:rsidR="00F35B8E" w:rsidRPr="00BA6CF0" w:rsidRDefault="00F35B8E" w:rsidP="00F35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r w:rsidRPr="005A7F46">
        <w:rPr>
          <w:rFonts w:ascii="Arial" w:hAnsi="Arial" w:cs="Arial"/>
          <w:b/>
          <w:color w:val="000000"/>
          <w:spacing w:val="-3"/>
          <w:sz w:val="22"/>
          <w:szCs w:val="22"/>
        </w:rPr>
        <w:t>SIN EMPASTAR.</w:t>
      </w:r>
    </w:p>
    <w:p w:rsidR="00F35B8E" w:rsidRDefault="00F35B8E" w:rsidP="00F35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color w:val="000000"/>
          <w:spacing w:val="-3"/>
          <w:sz w:val="20"/>
          <w:szCs w:val="20"/>
        </w:rPr>
      </w:pPr>
    </w:p>
    <w:p w:rsidR="00F35B8E" w:rsidRDefault="00710B61" w:rsidP="00F35B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color w:val="000000"/>
          <w:spacing w:val="-3"/>
          <w:kern w:val="3"/>
          <w:sz w:val="20"/>
          <w:szCs w:val="20"/>
          <w:lang w:eastAsia="zh-CN"/>
        </w:rPr>
      </w:pPr>
      <w:r>
        <w:rPr>
          <w:rFonts w:ascii="Arial" w:hAnsi="Arial" w:cs="Arial"/>
          <w:color w:val="000000"/>
          <w:spacing w:val="-3"/>
          <w:sz w:val="22"/>
          <w:szCs w:val="22"/>
        </w:rPr>
        <w:t>De Jun</w:t>
      </w:r>
      <w:r w:rsidR="002D6856">
        <w:rPr>
          <w:rFonts w:ascii="Arial" w:hAnsi="Arial" w:cs="Arial"/>
          <w:color w:val="000000"/>
          <w:spacing w:val="-3"/>
          <w:sz w:val="22"/>
          <w:szCs w:val="22"/>
        </w:rPr>
        <w:t>io 2017</w:t>
      </w:r>
      <w:r w:rsidR="002D6856" w:rsidRPr="002E21F2">
        <w:rPr>
          <w:rFonts w:ascii="Arial" w:hAnsi="Arial" w:cs="Arial"/>
          <w:color w:val="000000"/>
          <w:spacing w:val="-3"/>
          <w:sz w:val="22"/>
          <w:szCs w:val="22"/>
        </w:rPr>
        <w:t xml:space="preserve"> con </w:t>
      </w:r>
      <w:r w:rsidR="002D6856" w:rsidRPr="00710B61">
        <w:rPr>
          <w:rFonts w:ascii="Arial" w:hAnsi="Arial" w:cs="Arial"/>
          <w:color w:val="000000"/>
          <w:spacing w:val="-3"/>
          <w:sz w:val="22"/>
          <w:szCs w:val="22"/>
        </w:rPr>
        <w:t xml:space="preserve">serial  </w:t>
      </w:r>
      <w:r w:rsidR="005A7F46">
        <w:rPr>
          <w:rFonts w:ascii="Arial" w:hAnsi="Arial" w:cs="Arial"/>
          <w:sz w:val="22"/>
          <w:szCs w:val="22"/>
        </w:rPr>
        <w:t>06584679</w:t>
      </w:r>
      <w:r w:rsidR="002D6856" w:rsidRPr="002E21F2">
        <w:rPr>
          <w:rFonts w:ascii="Arial" w:hAnsi="Arial" w:cs="Arial"/>
          <w:color w:val="000000"/>
          <w:spacing w:val="-3"/>
          <w:sz w:val="22"/>
          <w:szCs w:val="22"/>
        </w:rPr>
        <w:t xml:space="preserve"> hasta </w:t>
      </w:r>
      <w:r w:rsidR="002D6856">
        <w:rPr>
          <w:rFonts w:ascii="Arial" w:hAnsi="Arial" w:cs="Arial"/>
          <w:color w:val="000000"/>
          <w:spacing w:val="-3"/>
          <w:sz w:val="22"/>
          <w:szCs w:val="22"/>
        </w:rPr>
        <w:t xml:space="preserve">Agosto del 2017 </w:t>
      </w:r>
      <w:r w:rsidR="002D6856" w:rsidRPr="00710B61">
        <w:rPr>
          <w:rFonts w:ascii="Arial" w:hAnsi="Arial" w:cs="Arial"/>
          <w:color w:val="000000"/>
          <w:spacing w:val="-3"/>
          <w:sz w:val="22"/>
          <w:szCs w:val="22"/>
        </w:rPr>
        <w:t xml:space="preserve">con serial </w:t>
      </w:r>
      <w:r w:rsidR="005A7F46">
        <w:rPr>
          <w:rFonts w:ascii="Arial" w:hAnsi="Arial" w:cs="Arial"/>
          <w:sz w:val="22"/>
          <w:szCs w:val="22"/>
        </w:rPr>
        <w:t>071189314-3</w:t>
      </w:r>
    </w:p>
    <w:p w:rsidR="00EB401B" w:rsidRDefault="00EB401B"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color w:val="000000"/>
          <w:spacing w:val="-3"/>
          <w:kern w:val="3"/>
          <w:sz w:val="20"/>
          <w:szCs w:val="20"/>
          <w:lang w:eastAsia="zh-CN"/>
        </w:rPr>
      </w:pPr>
    </w:p>
    <w:p w:rsidR="002D6856" w:rsidRDefault="002D6856"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color w:val="000000"/>
          <w:spacing w:val="-3"/>
          <w:kern w:val="3"/>
          <w:sz w:val="20"/>
          <w:szCs w:val="20"/>
          <w:lang w:eastAsia="zh-CN"/>
        </w:rPr>
      </w:pPr>
    </w:p>
    <w:p w:rsidR="00B7122E" w:rsidRDefault="00B7122E"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color w:val="000000"/>
          <w:spacing w:val="-3"/>
          <w:kern w:val="3"/>
          <w:sz w:val="20"/>
          <w:szCs w:val="20"/>
          <w:lang w:eastAsia="zh-CN"/>
        </w:rPr>
      </w:pPr>
    </w:p>
    <w:p w:rsidR="00292CC0" w:rsidRPr="006A7265" w:rsidRDefault="00292CC0"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color w:val="000000"/>
          <w:spacing w:val="-3"/>
          <w:kern w:val="3"/>
          <w:sz w:val="20"/>
          <w:szCs w:val="20"/>
          <w:lang w:eastAsia="zh-CN"/>
        </w:rPr>
      </w:pPr>
    </w:p>
    <w:p w:rsidR="00B10621" w:rsidRPr="0098556B" w:rsidRDefault="00B10621" w:rsidP="000B460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bCs/>
          <w:color w:val="000000"/>
          <w:spacing w:val="-3"/>
          <w:sz w:val="22"/>
          <w:szCs w:val="22"/>
        </w:rPr>
      </w:pPr>
      <w:r w:rsidRPr="0098556B">
        <w:rPr>
          <w:rFonts w:ascii="Arial" w:hAnsi="Arial" w:cs="Arial"/>
          <w:b/>
          <w:bCs/>
          <w:color w:val="000000"/>
          <w:spacing w:val="-3"/>
          <w:sz w:val="22"/>
          <w:szCs w:val="22"/>
        </w:rPr>
        <w:t>SERIALES EN BLANCO</w:t>
      </w:r>
      <w:r w:rsidR="000B3707" w:rsidRPr="0098556B">
        <w:rPr>
          <w:rFonts w:ascii="Arial" w:hAnsi="Arial" w:cs="Arial"/>
          <w:b/>
          <w:bCs/>
          <w:color w:val="000000"/>
          <w:spacing w:val="-3"/>
          <w:sz w:val="22"/>
          <w:szCs w:val="22"/>
        </w:rPr>
        <w:t>.</w:t>
      </w:r>
    </w:p>
    <w:p w:rsidR="00B10621" w:rsidRPr="0098556B" w:rsidRDefault="00B10621" w:rsidP="00B10621">
      <w:pPr>
        <w:pStyle w:val="Standar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both"/>
        <w:rPr>
          <w:rFonts w:ascii="Arial" w:hAnsi="Arial" w:cs="Arial"/>
          <w:b/>
          <w:color w:val="000000"/>
          <w:spacing w:val="-3"/>
          <w:sz w:val="22"/>
          <w:szCs w:val="22"/>
        </w:rPr>
      </w:pPr>
    </w:p>
    <w:p w:rsidR="00292CC0" w:rsidRDefault="00292CC0" w:rsidP="003831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ind w:left="718"/>
        <w:jc w:val="both"/>
        <w:rPr>
          <w:rFonts w:ascii="Arial" w:hAnsi="Arial" w:cs="Arial"/>
          <w:b/>
          <w:color w:val="000000"/>
          <w:spacing w:val="-3"/>
          <w:sz w:val="22"/>
          <w:szCs w:val="22"/>
        </w:rPr>
      </w:pPr>
    </w:p>
    <w:p w:rsidR="00B10621" w:rsidRPr="0098556B" w:rsidRDefault="00383130" w:rsidP="00F15B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sz w:val="22"/>
          <w:szCs w:val="22"/>
        </w:rPr>
      </w:pPr>
      <w:r w:rsidRPr="0098556B">
        <w:rPr>
          <w:rFonts w:ascii="Arial" w:hAnsi="Arial" w:cs="Arial"/>
          <w:b/>
          <w:color w:val="000000"/>
          <w:spacing w:val="-3"/>
          <w:sz w:val="22"/>
          <w:szCs w:val="22"/>
        </w:rPr>
        <w:t>NACIMIENTO.</w:t>
      </w:r>
    </w:p>
    <w:p w:rsidR="0098556B" w:rsidRPr="0098556B" w:rsidRDefault="0098556B" w:rsidP="003831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ind w:left="718"/>
        <w:jc w:val="both"/>
        <w:rPr>
          <w:rFonts w:ascii="Arial" w:hAnsi="Arial" w:cs="Arial"/>
          <w:b/>
          <w:color w:val="000000"/>
          <w:spacing w:val="-3"/>
          <w:sz w:val="22"/>
          <w:szCs w:val="22"/>
        </w:rPr>
      </w:pPr>
    </w:p>
    <w:p w:rsidR="0098556B" w:rsidRPr="00C2341A" w:rsidRDefault="0098556B" w:rsidP="00F15B44">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eastAsia="Arial" w:hAnsi="Arial" w:cs="Arial"/>
          <w:sz w:val="20"/>
        </w:rPr>
      </w:pPr>
      <w:r w:rsidRPr="0098556B">
        <w:rPr>
          <w:rFonts w:ascii="Arial" w:eastAsia="Arial" w:hAnsi="Arial" w:cs="Arial"/>
          <w:sz w:val="22"/>
          <w:szCs w:val="22"/>
        </w:rPr>
        <w:t>Los folios correspondientes a Nacimientos se componen de los seriales que van desde los siguientes rangos</w:t>
      </w:r>
      <w:r w:rsidRPr="00C2341A">
        <w:rPr>
          <w:rFonts w:ascii="Arial" w:eastAsia="Arial" w:hAnsi="Arial" w:cs="Arial"/>
          <w:sz w:val="20"/>
        </w:rPr>
        <w:t xml:space="preserve">: </w:t>
      </w:r>
    </w:p>
    <w:p w:rsidR="0098556B" w:rsidRPr="00383130" w:rsidRDefault="0098556B" w:rsidP="003831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ind w:left="718"/>
        <w:jc w:val="both"/>
        <w:rPr>
          <w:rFonts w:asciiTheme="minorHAnsi" w:hAnsiTheme="minorHAnsi" w:cs="Arial"/>
          <w:b/>
          <w:color w:val="000000"/>
          <w:spacing w:val="-3"/>
        </w:rPr>
      </w:pPr>
    </w:p>
    <w:p w:rsidR="00B10621" w:rsidRPr="00DF1C87" w:rsidRDefault="00DF1C87" w:rsidP="00DF1C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color w:val="000000"/>
          <w:spacing w:val="-3"/>
          <w:sz w:val="22"/>
          <w:szCs w:val="22"/>
        </w:rPr>
      </w:pPr>
      <w:r w:rsidRPr="00DF1C87">
        <w:rPr>
          <w:rFonts w:ascii="Arial" w:hAnsi="Arial" w:cs="Arial"/>
          <w:color w:val="000000"/>
          <w:spacing w:val="-3"/>
          <w:sz w:val="22"/>
          <w:szCs w:val="22"/>
        </w:rPr>
        <w:t xml:space="preserve">Del serial 57482665 al serial 57483964. </w:t>
      </w:r>
    </w:p>
    <w:p w:rsidR="00FB2E03" w:rsidRPr="00B02A66" w:rsidRDefault="00FB2E03"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sz w:val="20"/>
          <w:szCs w:val="20"/>
        </w:rPr>
      </w:pPr>
    </w:p>
    <w:p w:rsidR="00292CC0" w:rsidRDefault="00FB0226" w:rsidP="009855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0"/>
          <w:szCs w:val="20"/>
        </w:rPr>
      </w:pPr>
      <w:r>
        <w:rPr>
          <w:rFonts w:ascii="Arial" w:hAnsi="Arial" w:cs="Arial"/>
          <w:b/>
          <w:color w:val="000000"/>
          <w:spacing w:val="-3"/>
          <w:sz w:val="20"/>
          <w:szCs w:val="20"/>
        </w:rPr>
        <w:t xml:space="preserve">           </w:t>
      </w:r>
    </w:p>
    <w:p w:rsidR="009F5567" w:rsidRDefault="009F5567" w:rsidP="009855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p>
    <w:p w:rsidR="00B10621" w:rsidRPr="005B459D" w:rsidRDefault="00B10621" w:rsidP="009855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0"/>
          <w:szCs w:val="20"/>
        </w:rPr>
      </w:pPr>
      <w:r w:rsidRPr="0098556B">
        <w:rPr>
          <w:rFonts w:ascii="Arial" w:hAnsi="Arial" w:cs="Arial"/>
          <w:b/>
          <w:color w:val="000000"/>
          <w:spacing w:val="-3"/>
          <w:sz w:val="22"/>
          <w:szCs w:val="22"/>
        </w:rPr>
        <w:lastRenderedPageBreak/>
        <w:t>MATRIMONIO</w:t>
      </w:r>
      <w:r w:rsidR="00383130" w:rsidRPr="0098556B">
        <w:rPr>
          <w:rFonts w:ascii="Arial" w:hAnsi="Arial" w:cs="Arial"/>
          <w:b/>
          <w:color w:val="000000"/>
          <w:spacing w:val="-3"/>
          <w:sz w:val="22"/>
          <w:szCs w:val="22"/>
        </w:rPr>
        <w:t>.</w:t>
      </w:r>
    </w:p>
    <w:p w:rsidR="009847DD" w:rsidRDefault="009847DD" w:rsidP="0098556B">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ind w:left="708"/>
        <w:jc w:val="both"/>
        <w:rPr>
          <w:rFonts w:ascii="Arial" w:hAnsi="Arial" w:cs="Arial"/>
          <w:b/>
          <w:spacing w:val="-3"/>
          <w:sz w:val="22"/>
          <w:szCs w:val="22"/>
        </w:rPr>
      </w:pPr>
    </w:p>
    <w:p w:rsidR="0098556B" w:rsidRPr="0098556B" w:rsidRDefault="0098556B" w:rsidP="00F15B44">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eastAsia="Arial" w:hAnsi="Arial" w:cs="Arial"/>
          <w:sz w:val="22"/>
          <w:szCs w:val="22"/>
        </w:rPr>
      </w:pPr>
      <w:r w:rsidRPr="0098556B">
        <w:rPr>
          <w:rFonts w:ascii="Arial" w:eastAsia="Arial" w:hAnsi="Arial" w:cs="Arial"/>
          <w:sz w:val="22"/>
          <w:szCs w:val="22"/>
        </w:rPr>
        <w:t>Los folios correspondientes a  matrimonio se componen de los seriales que van desde los siguientes rangos:</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b/>
          <w:color w:val="000000"/>
          <w:spacing w:val="-3"/>
          <w:sz w:val="20"/>
          <w:szCs w:val="20"/>
        </w:rPr>
      </w:pPr>
    </w:p>
    <w:p w:rsidR="00DF1C87" w:rsidRDefault="00DF1C87" w:rsidP="00DF1C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color w:val="000000"/>
          <w:spacing w:val="-3"/>
          <w:sz w:val="22"/>
          <w:szCs w:val="22"/>
        </w:rPr>
      </w:pPr>
      <w:r>
        <w:rPr>
          <w:rFonts w:ascii="Arial" w:hAnsi="Arial" w:cs="Arial"/>
          <w:color w:val="000000"/>
          <w:spacing w:val="-3"/>
          <w:sz w:val="22"/>
          <w:szCs w:val="22"/>
        </w:rPr>
        <w:t>Del serial 7143101</w:t>
      </w:r>
      <w:r w:rsidRPr="00DF1C87">
        <w:rPr>
          <w:rFonts w:ascii="Arial" w:hAnsi="Arial" w:cs="Arial"/>
          <w:color w:val="000000"/>
          <w:spacing w:val="-3"/>
          <w:sz w:val="22"/>
          <w:szCs w:val="22"/>
        </w:rPr>
        <w:t xml:space="preserve"> al serial</w:t>
      </w:r>
      <w:r>
        <w:rPr>
          <w:rFonts w:ascii="Arial" w:hAnsi="Arial" w:cs="Arial"/>
          <w:color w:val="000000"/>
          <w:spacing w:val="-3"/>
          <w:sz w:val="22"/>
          <w:szCs w:val="22"/>
        </w:rPr>
        <w:t xml:space="preserve"> 7144000</w:t>
      </w:r>
      <w:r w:rsidRPr="00DF1C87">
        <w:rPr>
          <w:rFonts w:ascii="Arial" w:hAnsi="Arial" w:cs="Arial"/>
          <w:color w:val="000000"/>
          <w:spacing w:val="-3"/>
          <w:sz w:val="22"/>
          <w:szCs w:val="22"/>
        </w:rPr>
        <w:t xml:space="preserve">. </w:t>
      </w:r>
    </w:p>
    <w:p w:rsidR="009F5567" w:rsidRDefault="009F5567" w:rsidP="00DF1C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color w:val="000000"/>
          <w:spacing w:val="-3"/>
          <w:sz w:val="22"/>
          <w:szCs w:val="22"/>
        </w:rPr>
      </w:pPr>
    </w:p>
    <w:p w:rsidR="009F5567" w:rsidRDefault="009F5567" w:rsidP="00DF1C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color w:val="000000"/>
          <w:spacing w:val="-3"/>
          <w:sz w:val="22"/>
          <w:szCs w:val="22"/>
        </w:rPr>
      </w:pPr>
    </w:p>
    <w:p w:rsidR="009F5567" w:rsidRPr="00DF1C87" w:rsidRDefault="009F5567" w:rsidP="00DF1C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color w:val="000000"/>
          <w:spacing w:val="-3"/>
          <w:sz w:val="22"/>
          <w:szCs w:val="22"/>
        </w:rPr>
      </w:pPr>
    </w:p>
    <w:p w:rsidR="00B10621" w:rsidRPr="0098556B" w:rsidRDefault="00B10621" w:rsidP="009855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r w:rsidRPr="0098556B">
        <w:rPr>
          <w:rFonts w:ascii="Arial" w:hAnsi="Arial" w:cs="Arial"/>
          <w:b/>
          <w:color w:val="000000"/>
          <w:spacing w:val="-3"/>
          <w:sz w:val="22"/>
          <w:szCs w:val="22"/>
        </w:rPr>
        <w:t>DEFUNCIONES</w:t>
      </w:r>
      <w:r w:rsidR="00383130" w:rsidRPr="0098556B">
        <w:rPr>
          <w:rFonts w:ascii="Arial" w:hAnsi="Arial" w:cs="Arial"/>
          <w:b/>
          <w:color w:val="000000"/>
          <w:spacing w:val="-3"/>
          <w:sz w:val="22"/>
          <w:szCs w:val="22"/>
        </w:rPr>
        <w:t>.</w:t>
      </w:r>
    </w:p>
    <w:p w:rsidR="00B10621" w:rsidRPr="0098556B" w:rsidRDefault="00B10621" w:rsidP="009855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p>
    <w:p w:rsidR="0098556B" w:rsidRPr="0098556B" w:rsidRDefault="0098556B" w:rsidP="00CE5670">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eastAsia="Arial" w:hAnsi="Arial" w:cs="Arial"/>
          <w:sz w:val="22"/>
          <w:szCs w:val="22"/>
        </w:rPr>
      </w:pPr>
      <w:r w:rsidRPr="0098556B">
        <w:rPr>
          <w:rFonts w:ascii="Arial" w:eastAsia="Arial" w:hAnsi="Arial" w:cs="Arial"/>
          <w:sz w:val="22"/>
          <w:szCs w:val="22"/>
        </w:rPr>
        <w:t>Los folios correspondientes a Defunciones se componen de los seriales que van desde los siguientes rangos:</w:t>
      </w:r>
    </w:p>
    <w:p w:rsidR="007D53AF" w:rsidRDefault="007D53AF" w:rsidP="007D53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color w:val="000000"/>
          <w:spacing w:val="-3"/>
          <w:sz w:val="20"/>
          <w:szCs w:val="20"/>
        </w:rPr>
      </w:pPr>
    </w:p>
    <w:p w:rsidR="00FB0226" w:rsidRPr="007D53AF" w:rsidRDefault="00DF1C87" w:rsidP="007D53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color w:val="000000"/>
          <w:spacing w:val="-3"/>
          <w:sz w:val="20"/>
          <w:szCs w:val="20"/>
        </w:rPr>
      </w:pPr>
      <w:r>
        <w:rPr>
          <w:rFonts w:ascii="Arial" w:hAnsi="Arial" w:cs="Arial"/>
          <w:color w:val="000000"/>
          <w:spacing w:val="-3"/>
          <w:sz w:val="22"/>
          <w:szCs w:val="22"/>
        </w:rPr>
        <w:t>Del serial 6486253</w:t>
      </w:r>
      <w:r w:rsidRPr="00DF1C87">
        <w:rPr>
          <w:rFonts w:ascii="Arial" w:hAnsi="Arial" w:cs="Arial"/>
          <w:color w:val="000000"/>
          <w:spacing w:val="-3"/>
          <w:sz w:val="22"/>
          <w:szCs w:val="22"/>
        </w:rPr>
        <w:t xml:space="preserve"> al serial</w:t>
      </w:r>
      <w:r>
        <w:rPr>
          <w:rFonts w:ascii="Arial" w:hAnsi="Arial" w:cs="Arial"/>
          <w:color w:val="000000"/>
          <w:spacing w:val="-3"/>
          <w:sz w:val="22"/>
          <w:szCs w:val="22"/>
        </w:rPr>
        <w:t xml:space="preserve"> 6585250</w:t>
      </w:r>
      <w:r w:rsidRPr="00DF1C87">
        <w:rPr>
          <w:rFonts w:ascii="Arial" w:hAnsi="Arial" w:cs="Arial"/>
          <w:color w:val="000000"/>
          <w:spacing w:val="-3"/>
          <w:sz w:val="22"/>
          <w:szCs w:val="22"/>
        </w:rPr>
        <w:t>.</w:t>
      </w:r>
    </w:p>
    <w:p w:rsidR="00EB401B" w:rsidRDefault="00EB401B" w:rsidP="00B10621">
      <w:pPr>
        <w:pStyle w:val="Textocomentario"/>
        <w:jc w:val="both"/>
        <w:rPr>
          <w:rFonts w:ascii="Arial" w:hAnsi="Arial" w:cs="Arial"/>
          <w:sz w:val="22"/>
          <w:szCs w:val="22"/>
        </w:rPr>
      </w:pPr>
    </w:p>
    <w:p w:rsidR="004E385A" w:rsidRDefault="004E385A" w:rsidP="00B10621">
      <w:pPr>
        <w:pStyle w:val="Textocomentario"/>
        <w:jc w:val="both"/>
        <w:rPr>
          <w:rFonts w:ascii="Arial" w:hAnsi="Arial" w:cs="Arial"/>
          <w:sz w:val="22"/>
          <w:szCs w:val="22"/>
        </w:rPr>
      </w:pPr>
    </w:p>
    <w:p w:rsidR="007F1FFA" w:rsidRDefault="007F1FFA" w:rsidP="00B10621">
      <w:pPr>
        <w:pStyle w:val="Textocomentario"/>
        <w:jc w:val="both"/>
        <w:rPr>
          <w:rFonts w:ascii="Arial" w:hAnsi="Arial" w:cs="Arial"/>
          <w:sz w:val="22"/>
          <w:szCs w:val="22"/>
        </w:rPr>
      </w:pPr>
    </w:p>
    <w:p w:rsidR="00666991" w:rsidRPr="00E73139" w:rsidRDefault="00666991" w:rsidP="00B10621">
      <w:pPr>
        <w:pStyle w:val="Textocomentario"/>
        <w:jc w:val="both"/>
        <w:rPr>
          <w:rFonts w:ascii="Arial" w:hAnsi="Arial" w:cs="Arial"/>
          <w:sz w:val="22"/>
          <w:szCs w:val="22"/>
        </w:rPr>
      </w:pPr>
    </w:p>
    <w:p w:rsidR="00B10621" w:rsidRPr="00F15B44" w:rsidRDefault="00B10621" w:rsidP="00E459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bCs/>
          <w:color w:val="000000"/>
          <w:spacing w:val="-3"/>
          <w:sz w:val="22"/>
          <w:szCs w:val="22"/>
        </w:rPr>
      </w:pPr>
      <w:r w:rsidRPr="00E45954">
        <w:rPr>
          <w:rFonts w:ascii="Arial" w:hAnsi="Arial" w:cs="Arial"/>
          <w:b/>
          <w:bCs/>
          <w:color w:val="000000"/>
          <w:spacing w:val="-3"/>
        </w:rPr>
        <w:t xml:space="preserve">E) </w:t>
      </w:r>
      <w:r w:rsidRPr="00F15B44">
        <w:rPr>
          <w:rFonts w:ascii="Arial" w:hAnsi="Arial" w:cs="Arial"/>
          <w:b/>
          <w:bCs/>
          <w:color w:val="000000"/>
          <w:spacing w:val="-3"/>
          <w:sz w:val="22"/>
          <w:szCs w:val="22"/>
        </w:rPr>
        <w:t>ACTAS COMPLEMENTARIAS.</w:t>
      </w:r>
    </w:p>
    <w:p w:rsidR="00B10621" w:rsidRPr="00E45954" w:rsidRDefault="00B10621" w:rsidP="00E459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bCs/>
          <w:color w:val="000000"/>
          <w:spacing w:val="-3"/>
        </w:rPr>
      </w:pPr>
    </w:p>
    <w:p w:rsidR="002E78C6" w:rsidRDefault="00383130" w:rsidP="002E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color w:val="000000"/>
          <w:spacing w:val="-3"/>
          <w:sz w:val="22"/>
          <w:szCs w:val="22"/>
        </w:rPr>
      </w:pPr>
      <w:r w:rsidRPr="00E45954">
        <w:rPr>
          <w:rFonts w:ascii="Arial" w:hAnsi="Arial" w:cs="Arial"/>
          <w:bCs/>
          <w:color w:val="000000"/>
          <w:spacing w:val="-3"/>
          <w:sz w:val="22"/>
          <w:szCs w:val="22"/>
        </w:rPr>
        <w:t>Se entrega lo</w:t>
      </w:r>
      <w:r w:rsidR="00A30AE8" w:rsidRPr="00E45954">
        <w:rPr>
          <w:rFonts w:ascii="Arial" w:hAnsi="Arial" w:cs="Arial"/>
          <w:bCs/>
          <w:color w:val="000000"/>
          <w:spacing w:val="-3"/>
          <w:sz w:val="22"/>
          <w:szCs w:val="22"/>
        </w:rPr>
        <w:t>s siguientes</w:t>
      </w:r>
      <w:r w:rsidR="005F0163">
        <w:rPr>
          <w:rFonts w:ascii="Arial" w:hAnsi="Arial" w:cs="Arial"/>
          <w:bCs/>
          <w:color w:val="000000"/>
          <w:spacing w:val="-3"/>
          <w:sz w:val="22"/>
          <w:szCs w:val="22"/>
        </w:rPr>
        <w:t xml:space="preserve"> seis (06</w:t>
      </w:r>
      <w:r w:rsidRPr="00E45954">
        <w:rPr>
          <w:rFonts w:ascii="Arial" w:hAnsi="Arial" w:cs="Arial"/>
          <w:bCs/>
          <w:color w:val="000000"/>
          <w:spacing w:val="-3"/>
          <w:sz w:val="22"/>
          <w:szCs w:val="22"/>
        </w:rPr>
        <w:t>)</w:t>
      </w:r>
      <w:r w:rsidR="00A30AE8" w:rsidRPr="00E45954">
        <w:rPr>
          <w:rFonts w:ascii="Arial" w:hAnsi="Arial" w:cs="Arial"/>
          <w:bCs/>
          <w:color w:val="000000"/>
          <w:spacing w:val="-3"/>
          <w:sz w:val="22"/>
          <w:szCs w:val="22"/>
        </w:rPr>
        <w:t xml:space="preserve"> </w:t>
      </w:r>
      <w:r w:rsidRPr="00E45954">
        <w:rPr>
          <w:rFonts w:ascii="Arial" w:hAnsi="Arial" w:cs="Arial"/>
          <w:bCs/>
          <w:color w:val="000000"/>
          <w:spacing w:val="-3"/>
          <w:sz w:val="22"/>
          <w:szCs w:val="22"/>
        </w:rPr>
        <w:t xml:space="preserve">tomos con </w:t>
      </w:r>
      <w:r w:rsidR="00A30AE8" w:rsidRPr="00E45954">
        <w:rPr>
          <w:rFonts w:ascii="Arial" w:hAnsi="Arial" w:cs="Arial"/>
          <w:bCs/>
          <w:color w:val="000000"/>
          <w:spacing w:val="-3"/>
          <w:sz w:val="22"/>
          <w:szCs w:val="22"/>
        </w:rPr>
        <w:t>actas complementarias</w:t>
      </w:r>
      <w:r w:rsidRPr="00E45954">
        <w:rPr>
          <w:rFonts w:ascii="Arial" w:hAnsi="Arial" w:cs="Arial"/>
          <w:bCs/>
          <w:color w:val="000000"/>
          <w:spacing w:val="-3"/>
          <w:sz w:val="22"/>
          <w:szCs w:val="22"/>
        </w:rPr>
        <w:t xml:space="preserve"> para custodia del notario entrante</w:t>
      </w:r>
      <w:r w:rsidR="00E45954">
        <w:rPr>
          <w:rFonts w:ascii="Arial" w:hAnsi="Arial" w:cs="Arial"/>
          <w:bCs/>
          <w:color w:val="000000"/>
          <w:spacing w:val="-3"/>
          <w:sz w:val="22"/>
          <w:szCs w:val="22"/>
        </w:rPr>
        <w:t>.</w:t>
      </w:r>
    </w:p>
    <w:p w:rsidR="005F0163" w:rsidRPr="002E78C6" w:rsidRDefault="005F0163" w:rsidP="002E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color w:val="000000"/>
          <w:spacing w:val="-3"/>
          <w:sz w:val="22"/>
          <w:szCs w:val="22"/>
        </w:rPr>
      </w:pPr>
    </w:p>
    <w:tbl>
      <w:tblPr>
        <w:tblW w:w="6021" w:type="dxa"/>
        <w:jc w:val="center"/>
        <w:tblInd w:w="55" w:type="dxa"/>
        <w:tblCellMar>
          <w:left w:w="70" w:type="dxa"/>
          <w:right w:w="70" w:type="dxa"/>
        </w:tblCellMar>
        <w:tblLook w:val="04A0" w:firstRow="1" w:lastRow="0" w:firstColumn="1" w:lastColumn="0" w:noHBand="0" w:noVBand="1"/>
      </w:tblPr>
      <w:tblGrid>
        <w:gridCol w:w="685"/>
        <w:gridCol w:w="3800"/>
        <w:gridCol w:w="1593"/>
      </w:tblGrid>
      <w:tr w:rsidR="00C23809" w:rsidRPr="00C23809" w:rsidTr="00C23809">
        <w:trPr>
          <w:trHeight w:val="300"/>
          <w:jc w:val="center"/>
        </w:trPr>
        <w:tc>
          <w:tcPr>
            <w:tcW w:w="6021" w:type="dxa"/>
            <w:gridSpan w:val="3"/>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C23809" w:rsidRPr="00C23809" w:rsidRDefault="00C23809">
            <w:pPr>
              <w:jc w:val="center"/>
              <w:rPr>
                <w:rFonts w:ascii="Calibri" w:hAnsi="Calibri" w:cs="Calibri"/>
                <w:b/>
                <w:bCs/>
                <w:color w:val="FFFFFF"/>
                <w:sz w:val="20"/>
                <w:szCs w:val="20"/>
              </w:rPr>
            </w:pPr>
            <w:r w:rsidRPr="00C23809">
              <w:rPr>
                <w:rFonts w:ascii="Calibri" w:hAnsi="Calibri" w:cs="Calibri"/>
                <w:b/>
                <w:bCs/>
                <w:color w:val="FFFFFF"/>
                <w:sz w:val="20"/>
                <w:szCs w:val="20"/>
              </w:rPr>
              <w:t>ACTAS COMPLEMENTARIAS REGISTRO CIVIL DE NACIMIENTO</w:t>
            </w:r>
          </w:p>
        </w:tc>
      </w:tr>
      <w:tr w:rsidR="00C23809" w:rsidRPr="00C23809" w:rsidTr="00C23809">
        <w:trPr>
          <w:trHeight w:val="300"/>
          <w:jc w:val="center"/>
        </w:trPr>
        <w:tc>
          <w:tcPr>
            <w:tcW w:w="628" w:type="dxa"/>
            <w:tcBorders>
              <w:top w:val="nil"/>
              <w:left w:val="single" w:sz="4" w:space="0" w:color="auto"/>
              <w:bottom w:val="single" w:sz="4" w:space="0" w:color="auto"/>
              <w:right w:val="single" w:sz="4" w:space="0" w:color="auto"/>
            </w:tcBorders>
            <w:shd w:val="clear" w:color="000000" w:fill="FF0000"/>
            <w:noWrap/>
            <w:vAlign w:val="center"/>
            <w:hideMark/>
          </w:tcPr>
          <w:p w:rsidR="00C23809" w:rsidRPr="00C23809" w:rsidRDefault="00C23809">
            <w:pPr>
              <w:jc w:val="center"/>
              <w:rPr>
                <w:rFonts w:ascii="Calibri" w:hAnsi="Calibri" w:cs="Calibri"/>
                <w:b/>
                <w:bCs/>
                <w:color w:val="FFFFFF"/>
                <w:sz w:val="20"/>
                <w:szCs w:val="20"/>
              </w:rPr>
            </w:pPr>
            <w:r w:rsidRPr="00C23809">
              <w:rPr>
                <w:rFonts w:ascii="Calibri" w:hAnsi="Calibri" w:cs="Calibri"/>
                <w:b/>
                <w:bCs/>
                <w:color w:val="FFFFFF"/>
                <w:sz w:val="20"/>
                <w:szCs w:val="20"/>
              </w:rPr>
              <w:t>TOMO</w:t>
            </w:r>
          </w:p>
        </w:tc>
        <w:tc>
          <w:tcPr>
            <w:tcW w:w="3800" w:type="dxa"/>
            <w:tcBorders>
              <w:top w:val="nil"/>
              <w:left w:val="nil"/>
              <w:bottom w:val="single" w:sz="4" w:space="0" w:color="auto"/>
              <w:right w:val="single" w:sz="4" w:space="0" w:color="auto"/>
            </w:tcBorders>
            <w:shd w:val="clear" w:color="000000" w:fill="FF0000"/>
            <w:noWrap/>
            <w:vAlign w:val="center"/>
            <w:hideMark/>
          </w:tcPr>
          <w:p w:rsidR="00C23809" w:rsidRPr="00C23809" w:rsidRDefault="00C23809">
            <w:pPr>
              <w:jc w:val="center"/>
              <w:rPr>
                <w:rFonts w:ascii="Calibri" w:hAnsi="Calibri" w:cs="Calibri"/>
                <w:b/>
                <w:bCs/>
                <w:color w:val="FFFFFF"/>
                <w:sz w:val="20"/>
                <w:szCs w:val="20"/>
              </w:rPr>
            </w:pPr>
            <w:r w:rsidRPr="00C23809">
              <w:rPr>
                <w:rFonts w:ascii="Calibri" w:hAnsi="Calibri" w:cs="Calibri"/>
                <w:b/>
                <w:bCs/>
                <w:color w:val="FFFFFF"/>
                <w:sz w:val="20"/>
                <w:szCs w:val="20"/>
              </w:rPr>
              <w:t>FECHA</w:t>
            </w:r>
          </w:p>
        </w:tc>
        <w:tc>
          <w:tcPr>
            <w:tcW w:w="1593" w:type="dxa"/>
            <w:tcBorders>
              <w:top w:val="nil"/>
              <w:left w:val="nil"/>
              <w:bottom w:val="single" w:sz="4" w:space="0" w:color="auto"/>
              <w:right w:val="single" w:sz="4" w:space="0" w:color="auto"/>
            </w:tcBorders>
            <w:shd w:val="clear" w:color="000000" w:fill="FF0000"/>
            <w:noWrap/>
            <w:vAlign w:val="center"/>
            <w:hideMark/>
          </w:tcPr>
          <w:p w:rsidR="00C23809" w:rsidRPr="00C23809" w:rsidRDefault="00C23809">
            <w:pPr>
              <w:jc w:val="center"/>
              <w:rPr>
                <w:rFonts w:ascii="Calibri" w:hAnsi="Calibri" w:cs="Calibri"/>
                <w:b/>
                <w:bCs/>
                <w:color w:val="FFFFFF"/>
                <w:sz w:val="20"/>
                <w:szCs w:val="20"/>
              </w:rPr>
            </w:pPr>
            <w:r w:rsidRPr="00C23809">
              <w:rPr>
                <w:rFonts w:ascii="Calibri" w:hAnsi="Calibri" w:cs="Calibri"/>
                <w:b/>
                <w:bCs/>
                <w:color w:val="FFFFFF"/>
                <w:sz w:val="20"/>
                <w:szCs w:val="20"/>
              </w:rPr>
              <w:t>OBSERVACIONES</w:t>
            </w:r>
          </w:p>
        </w:tc>
      </w:tr>
      <w:tr w:rsidR="00C23809" w:rsidRPr="00C23809" w:rsidTr="00C23809">
        <w:trPr>
          <w:trHeight w:val="300"/>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1</w:t>
            </w:r>
          </w:p>
        </w:tc>
        <w:tc>
          <w:tcPr>
            <w:tcW w:w="3800"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SEPTIEMBRE 12 2006 - DICIEMBRE 28 2007</w:t>
            </w:r>
          </w:p>
        </w:tc>
        <w:tc>
          <w:tcPr>
            <w:tcW w:w="1593"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EN BUEN ESTADO</w:t>
            </w:r>
          </w:p>
        </w:tc>
      </w:tr>
      <w:tr w:rsidR="00C23809" w:rsidRPr="00C23809" w:rsidTr="00C23809">
        <w:trPr>
          <w:trHeight w:val="300"/>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2</w:t>
            </w:r>
          </w:p>
        </w:tc>
        <w:tc>
          <w:tcPr>
            <w:tcW w:w="3800"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ENERO 2008 - ABRIL 2009</w:t>
            </w:r>
          </w:p>
        </w:tc>
        <w:tc>
          <w:tcPr>
            <w:tcW w:w="1593"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EN BUEN ESTADO</w:t>
            </w:r>
          </w:p>
        </w:tc>
      </w:tr>
      <w:tr w:rsidR="00C23809" w:rsidRPr="00C23809" w:rsidTr="00C23809">
        <w:trPr>
          <w:trHeight w:val="300"/>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3</w:t>
            </w:r>
          </w:p>
        </w:tc>
        <w:tc>
          <w:tcPr>
            <w:tcW w:w="3800"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ABRIL 30 2009- DICIEMBRE  30 2010</w:t>
            </w:r>
          </w:p>
        </w:tc>
        <w:tc>
          <w:tcPr>
            <w:tcW w:w="1593"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EN BUEN ESTADO</w:t>
            </w:r>
          </w:p>
        </w:tc>
      </w:tr>
      <w:tr w:rsidR="00C23809" w:rsidRPr="00C23809" w:rsidTr="00C23809">
        <w:trPr>
          <w:trHeight w:val="300"/>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4</w:t>
            </w:r>
          </w:p>
        </w:tc>
        <w:tc>
          <w:tcPr>
            <w:tcW w:w="3800"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ENERO 3 2011 -DICIEMBRE 31 2012</w:t>
            </w:r>
          </w:p>
        </w:tc>
        <w:tc>
          <w:tcPr>
            <w:tcW w:w="1593"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EN BUEN ESTADO</w:t>
            </w:r>
          </w:p>
        </w:tc>
      </w:tr>
      <w:tr w:rsidR="00C23809" w:rsidRPr="00C23809" w:rsidTr="00C23809">
        <w:trPr>
          <w:trHeight w:val="300"/>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5</w:t>
            </w:r>
          </w:p>
        </w:tc>
        <w:tc>
          <w:tcPr>
            <w:tcW w:w="3800"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ENERO 2  2013 - OCTUBRE 31 2014</w:t>
            </w:r>
          </w:p>
        </w:tc>
        <w:tc>
          <w:tcPr>
            <w:tcW w:w="1593"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EN BUEN ESTADO</w:t>
            </w:r>
          </w:p>
        </w:tc>
      </w:tr>
      <w:tr w:rsidR="00C23809" w:rsidRPr="00C23809" w:rsidTr="00C23809">
        <w:trPr>
          <w:trHeight w:val="300"/>
          <w:jc w:val="center"/>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6</w:t>
            </w:r>
          </w:p>
        </w:tc>
        <w:tc>
          <w:tcPr>
            <w:tcW w:w="3800"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NOVIEMBRE 2014 - DICIEMBRE 2016</w:t>
            </w:r>
          </w:p>
        </w:tc>
        <w:tc>
          <w:tcPr>
            <w:tcW w:w="1593" w:type="dxa"/>
            <w:tcBorders>
              <w:top w:val="nil"/>
              <w:left w:val="nil"/>
              <w:bottom w:val="single" w:sz="4" w:space="0" w:color="auto"/>
              <w:right w:val="single" w:sz="4" w:space="0" w:color="auto"/>
            </w:tcBorders>
            <w:shd w:val="clear" w:color="auto" w:fill="auto"/>
            <w:noWrap/>
            <w:vAlign w:val="center"/>
            <w:hideMark/>
          </w:tcPr>
          <w:p w:rsidR="00C23809" w:rsidRPr="00C23809" w:rsidRDefault="00C23809">
            <w:pPr>
              <w:jc w:val="center"/>
              <w:rPr>
                <w:rFonts w:ascii="Calibri" w:hAnsi="Calibri" w:cs="Calibri"/>
                <w:color w:val="000000"/>
                <w:sz w:val="20"/>
                <w:szCs w:val="20"/>
              </w:rPr>
            </w:pPr>
            <w:r w:rsidRPr="00C23809">
              <w:rPr>
                <w:rFonts w:ascii="Calibri" w:hAnsi="Calibri" w:cs="Calibri"/>
                <w:color w:val="000000"/>
                <w:sz w:val="20"/>
                <w:szCs w:val="20"/>
              </w:rPr>
              <w:t>EN BUEN ESTADO</w:t>
            </w:r>
          </w:p>
        </w:tc>
      </w:tr>
    </w:tbl>
    <w:p w:rsidR="00672B03" w:rsidRDefault="00672B03"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Arial"/>
          <w:b/>
          <w:bCs/>
          <w:color w:val="000000"/>
          <w:spacing w:val="-3"/>
        </w:rPr>
      </w:pPr>
    </w:p>
    <w:p w:rsidR="007D53AF" w:rsidRDefault="007D53AF" w:rsidP="00E459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bCs/>
          <w:color w:val="000000"/>
          <w:spacing w:val="-3"/>
          <w:sz w:val="22"/>
          <w:szCs w:val="22"/>
        </w:rPr>
      </w:pPr>
    </w:p>
    <w:p w:rsidR="00383130" w:rsidRPr="00E45954" w:rsidRDefault="00383130" w:rsidP="00E459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color w:val="000000"/>
          <w:spacing w:val="-3"/>
          <w:sz w:val="22"/>
          <w:szCs w:val="22"/>
        </w:rPr>
      </w:pPr>
      <w:r w:rsidRPr="00E45954">
        <w:rPr>
          <w:rFonts w:ascii="Arial" w:hAnsi="Arial" w:cs="Arial"/>
          <w:b/>
          <w:bCs/>
          <w:color w:val="000000"/>
          <w:spacing w:val="-3"/>
          <w:sz w:val="22"/>
          <w:szCs w:val="22"/>
        </w:rPr>
        <w:t>ACTAS COMPLEMENTARIAS SIN UTILIZAR.</w:t>
      </w:r>
    </w:p>
    <w:p w:rsidR="00E45954" w:rsidRPr="00E45954" w:rsidRDefault="00E45954" w:rsidP="00E459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color w:val="000000"/>
          <w:spacing w:val="-3"/>
          <w:sz w:val="22"/>
          <w:szCs w:val="22"/>
        </w:rPr>
      </w:pPr>
    </w:p>
    <w:p w:rsidR="00E45954" w:rsidRPr="00E45954" w:rsidRDefault="008245C7" w:rsidP="00F15B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color w:val="000000"/>
          <w:spacing w:val="-3"/>
          <w:sz w:val="22"/>
          <w:szCs w:val="22"/>
        </w:rPr>
      </w:pPr>
      <w:r>
        <w:rPr>
          <w:rFonts w:ascii="Arial" w:hAnsi="Arial" w:cs="Arial"/>
          <w:bCs/>
          <w:color w:val="000000"/>
          <w:spacing w:val="-3"/>
          <w:sz w:val="22"/>
          <w:szCs w:val="22"/>
        </w:rPr>
        <w:t>Se entregan un (01) tomo</w:t>
      </w:r>
      <w:r w:rsidR="00E45954" w:rsidRPr="00E45954">
        <w:rPr>
          <w:rFonts w:ascii="Arial" w:hAnsi="Arial" w:cs="Arial"/>
          <w:bCs/>
          <w:color w:val="000000"/>
          <w:spacing w:val="-3"/>
          <w:sz w:val="22"/>
          <w:szCs w:val="22"/>
        </w:rPr>
        <w:t xml:space="preserve"> con sus respectivas  trecientas hojas sin utilizar.</w:t>
      </w:r>
    </w:p>
    <w:p w:rsidR="007D53AF" w:rsidRDefault="007D53AF"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Arial"/>
          <w:bCs/>
          <w:color w:val="000000"/>
          <w:spacing w:val="-3"/>
        </w:rPr>
      </w:pPr>
    </w:p>
    <w:p w:rsidR="007D53AF" w:rsidRPr="00655862" w:rsidRDefault="007D53AF"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Arial"/>
          <w:bCs/>
          <w:color w:val="000000"/>
          <w:spacing w:val="-3"/>
        </w:rPr>
      </w:pPr>
    </w:p>
    <w:p w:rsidR="00B10621" w:rsidRPr="00E45954" w:rsidRDefault="00B10621" w:rsidP="00E459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bCs/>
          <w:color w:val="000000"/>
          <w:spacing w:val="-3"/>
          <w:sz w:val="22"/>
          <w:szCs w:val="22"/>
        </w:rPr>
      </w:pPr>
      <w:r w:rsidRPr="00E45954">
        <w:rPr>
          <w:rFonts w:ascii="Arial" w:hAnsi="Arial" w:cs="Arial"/>
          <w:b/>
          <w:bCs/>
          <w:color w:val="000000"/>
          <w:spacing w:val="-3"/>
          <w:sz w:val="22"/>
          <w:szCs w:val="22"/>
        </w:rPr>
        <w:lastRenderedPageBreak/>
        <w:t>F) TARJETERO O INDICE ALFABETICO.</w:t>
      </w:r>
    </w:p>
    <w:p w:rsidR="00852042" w:rsidRPr="00E45954" w:rsidRDefault="00852042" w:rsidP="00E459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spacing w:val="-3"/>
          <w:sz w:val="22"/>
          <w:szCs w:val="22"/>
        </w:rPr>
      </w:pPr>
    </w:p>
    <w:p w:rsidR="00B10621" w:rsidRPr="00E45954" w:rsidRDefault="00B10621" w:rsidP="00F15B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bCs/>
          <w:spacing w:val="-3"/>
          <w:sz w:val="22"/>
          <w:szCs w:val="22"/>
        </w:rPr>
      </w:pPr>
      <w:r w:rsidRPr="00E45954">
        <w:rPr>
          <w:rFonts w:ascii="Arial" w:hAnsi="Arial" w:cs="Arial"/>
          <w:bCs/>
          <w:spacing w:val="-3"/>
          <w:sz w:val="22"/>
          <w:szCs w:val="22"/>
        </w:rPr>
        <w:t>Se hace entrega de la base de datos sistematizada</w:t>
      </w:r>
      <w:r w:rsidR="00655862" w:rsidRPr="00E45954">
        <w:rPr>
          <w:rFonts w:ascii="Arial" w:hAnsi="Arial" w:cs="Arial"/>
          <w:bCs/>
          <w:spacing w:val="-3"/>
          <w:sz w:val="22"/>
          <w:szCs w:val="22"/>
        </w:rPr>
        <w:t xml:space="preserve"> </w:t>
      </w:r>
      <w:r w:rsidR="00991650">
        <w:rPr>
          <w:rFonts w:ascii="Arial" w:hAnsi="Arial" w:cs="Arial"/>
          <w:bCs/>
          <w:spacing w:val="-3"/>
          <w:sz w:val="22"/>
          <w:szCs w:val="22"/>
        </w:rPr>
        <w:t>de todo el R</w:t>
      </w:r>
      <w:r w:rsidR="00E45954">
        <w:rPr>
          <w:rFonts w:ascii="Arial" w:hAnsi="Arial" w:cs="Arial"/>
          <w:bCs/>
          <w:spacing w:val="-3"/>
          <w:sz w:val="22"/>
          <w:szCs w:val="22"/>
        </w:rPr>
        <w:t>e</w:t>
      </w:r>
      <w:r w:rsidR="00991650">
        <w:rPr>
          <w:rFonts w:ascii="Arial" w:hAnsi="Arial" w:cs="Arial"/>
          <w:bCs/>
          <w:spacing w:val="-3"/>
          <w:sz w:val="22"/>
          <w:szCs w:val="22"/>
        </w:rPr>
        <w:t>gistro Civil de la Notaría Séptima del círculo de Pereira</w:t>
      </w:r>
      <w:r w:rsidR="00852042" w:rsidRPr="00E45954">
        <w:rPr>
          <w:rFonts w:ascii="Arial" w:hAnsi="Arial" w:cs="Arial"/>
          <w:bCs/>
          <w:spacing w:val="-3"/>
          <w:sz w:val="22"/>
          <w:szCs w:val="22"/>
        </w:rPr>
        <w:t>.</w:t>
      </w:r>
    </w:p>
    <w:p w:rsidR="002424EF" w:rsidRDefault="002424EF"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bCs/>
          <w:color w:val="000000"/>
          <w:spacing w:val="-3"/>
        </w:rPr>
      </w:pPr>
    </w:p>
    <w:p w:rsidR="007D53AF" w:rsidRDefault="007D53AF"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bCs/>
          <w:color w:val="000000"/>
          <w:spacing w:val="-3"/>
        </w:rPr>
      </w:pPr>
    </w:p>
    <w:p w:rsidR="007D53AF" w:rsidRDefault="007D53AF"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bCs/>
          <w:color w:val="000000"/>
          <w:spacing w:val="-3"/>
        </w:rPr>
      </w:pPr>
    </w:p>
    <w:p w:rsidR="00B10621" w:rsidRPr="00AB1C7E"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bCs/>
          <w:color w:val="000000"/>
          <w:spacing w:val="-3"/>
          <w:sz w:val="22"/>
          <w:szCs w:val="22"/>
        </w:rPr>
      </w:pPr>
      <w:r w:rsidRPr="00655862">
        <w:rPr>
          <w:rFonts w:asciiTheme="minorHAnsi" w:hAnsiTheme="minorHAnsi" w:cs="Arial"/>
          <w:b/>
          <w:bCs/>
          <w:color w:val="000000"/>
          <w:spacing w:val="-3"/>
        </w:rPr>
        <w:t xml:space="preserve">G) </w:t>
      </w:r>
      <w:r w:rsidRPr="00AB1C7E">
        <w:rPr>
          <w:rFonts w:ascii="Arial" w:hAnsi="Arial" w:cs="Arial"/>
          <w:b/>
          <w:bCs/>
          <w:color w:val="000000"/>
          <w:spacing w:val="-3"/>
          <w:sz w:val="22"/>
          <w:szCs w:val="22"/>
        </w:rPr>
        <w:t xml:space="preserve">CARPETAS DE ENVIOS. </w:t>
      </w:r>
    </w:p>
    <w:p w:rsidR="00B10621" w:rsidRPr="00AB1C7E"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bCs/>
          <w:color w:val="000000"/>
          <w:spacing w:val="-3"/>
          <w:sz w:val="22"/>
          <w:szCs w:val="22"/>
        </w:rPr>
      </w:pPr>
    </w:p>
    <w:p w:rsidR="00B10621" w:rsidRPr="00AB1C7E" w:rsidRDefault="00B10621" w:rsidP="006558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Cs/>
          <w:color w:val="000000"/>
          <w:spacing w:val="-3"/>
          <w:sz w:val="22"/>
          <w:szCs w:val="22"/>
        </w:rPr>
      </w:pPr>
      <w:r w:rsidRPr="00AB1C7E">
        <w:rPr>
          <w:rFonts w:ascii="Arial" w:hAnsi="Arial" w:cs="Arial"/>
          <w:bCs/>
          <w:color w:val="000000"/>
          <w:spacing w:val="-3"/>
          <w:sz w:val="22"/>
          <w:szCs w:val="22"/>
        </w:rPr>
        <w:t xml:space="preserve">Se entrega  </w:t>
      </w:r>
      <w:r w:rsidR="00852042" w:rsidRPr="00AB1C7E">
        <w:rPr>
          <w:rFonts w:ascii="Arial" w:hAnsi="Arial" w:cs="Arial"/>
          <w:bCs/>
          <w:color w:val="000000"/>
          <w:spacing w:val="-3"/>
          <w:sz w:val="22"/>
          <w:szCs w:val="22"/>
        </w:rPr>
        <w:t>lo siguiente:</w:t>
      </w:r>
    </w:p>
    <w:p w:rsidR="007E6ED1" w:rsidRDefault="007E6ED1" w:rsidP="006558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color w:val="000000"/>
          <w:spacing w:val="-3"/>
          <w:sz w:val="20"/>
          <w:szCs w:val="20"/>
        </w:rPr>
      </w:pPr>
    </w:p>
    <w:tbl>
      <w:tblPr>
        <w:tblW w:w="6740" w:type="dxa"/>
        <w:jc w:val="center"/>
        <w:tblInd w:w="55" w:type="dxa"/>
        <w:tblCellMar>
          <w:left w:w="70" w:type="dxa"/>
          <w:right w:w="70" w:type="dxa"/>
        </w:tblCellMar>
        <w:tblLook w:val="04A0" w:firstRow="1" w:lastRow="0" w:firstColumn="1" w:lastColumn="0" w:noHBand="0" w:noVBand="1"/>
      </w:tblPr>
      <w:tblGrid>
        <w:gridCol w:w="3780"/>
        <w:gridCol w:w="1200"/>
        <w:gridCol w:w="1760"/>
      </w:tblGrid>
      <w:tr w:rsidR="00FB2620" w:rsidTr="00FB2620">
        <w:trPr>
          <w:trHeight w:val="255"/>
          <w:jc w:val="center"/>
        </w:trPr>
        <w:tc>
          <w:tcPr>
            <w:tcW w:w="6740" w:type="dxa"/>
            <w:gridSpan w:val="3"/>
            <w:tcBorders>
              <w:top w:val="single" w:sz="4" w:space="0" w:color="auto"/>
              <w:left w:val="single" w:sz="4" w:space="0" w:color="auto"/>
              <w:bottom w:val="single" w:sz="4" w:space="0" w:color="auto"/>
              <w:right w:val="single" w:sz="4" w:space="0" w:color="auto"/>
            </w:tcBorders>
            <w:shd w:val="clear" w:color="000000" w:fill="FF0000"/>
            <w:vAlign w:val="center"/>
            <w:hideMark/>
          </w:tcPr>
          <w:p w:rsidR="00FB2620" w:rsidRDefault="00FB2620">
            <w:pPr>
              <w:jc w:val="center"/>
              <w:rPr>
                <w:rFonts w:ascii="Calibri" w:hAnsi="Calibri" w:cs="Arial"/>
                <w:b/>
                <w:bCs/>
                <w:color w:val="FFFFFF"/>
                <w:sz w:val="20"/>
                <w:szCs w:val="20"/>
              </w:rPr>
            </w:pPr>
            <w:r>
              <w:rPr>
                <w:rFonts w:ascii="Calibri" w:hAnsi="Calibri" w:cs="Arial"/>
                <w:b/>
                <w:bCs/>
                <w:color w:val="FFFFFF"/>
                <w:sz w:val="20"/>
                <w:szCs w:val="20"/>
              </w:rPr>
              <w:t xml:space="preserve">INFORME MENSUAL DEL CORRESPONDIENTE AL REGISTRO CIVIL MENSUAL </w:t>
            </w:r>
          </w:p>
        </w:tc>
      </w:tr>
      <w:tr w:rsidR="00FB2620" w:rsidTr="00FB2620">
        <w:trPr>
          <w:trHeight w:val="255"/>
          <w:jc w:val="center"/>
        </w:trPr>
        <w:tc>
          <w:tcPr>
            <w:tcW w:w="3780" w:type="dxa"/>
            <w:tcBorders>
              <w:top w:val="nil"/>
              <w:left w:val="single" w:sz="4" w:space="0" w:color="auto"/>
              <w:bottom w:val="single" w:sz="4" w:space="0" w:color="auto"/>
              <w:right w:val="single" w:sz="4" w:space="0" w:color="auto"/>
            </w:tcBorders>
            <w:shd w:val="clear" w:color="000000" w:fill="FF0000"/>
            <w:vAlign w:val="center"/>
            <w:hideMark/>
          </w:tcPr>
          <w:p w:rsidR="00FB2620" w:rsidRDefault="00852042">
            <w:pPr>
              <w:jc w:val="center"/>
              <w:rPr>
                <w:rFonts w:ascii="Calibri" w:hAnsi="Calibri" w:cs="Arial"/>
                <w:b/>
                <w:bCs/>
                <w:color w:val="FFFFFF"/>
                <w:sz w:val="20"/>
                <w:szCs w:val="20"/>
              </w:rPr>
            </w:pPr>
            <w:r>
              <w:rPr>
                <w:rFonts w:ascii="Calibri" w:hAnsi="Calibri" w:cs="Arial"/>
                <w:b/>
                <w:bCs/>
                <w:color w:val="FFFFFF"/>
                <w:sz w:val="20"/>
                <w:szCs w:val="20"/>
              </w:rPr>
              <w:t>AÑO</w:t>
            </w:r>
          </w:p>
        </w:tc>
        <w:tc>
          <w:tcPr>
            <w:tcW w:w="1200" w:type="dxa"/>
            <w:tcBorders>
              <w:top w:val="nil"/>
              <w:left w:val="nil"/>
              <w:bottom w:val="single" w:sz="4" w:space="0" w:color="auto"/>
              <w:right w:val="single" w:sz="4" w:space="0" w:color="auto"/>
            </w:tcBorders>
            <w:shd w:val="clear" w:color="000000" w:fill="FF0000"/>
            <w:vAlign w:val="center"/>
            <w:hideMark/>
          </w:tcPr>
          <w:p w:rsidR="00FB2620" w:rsidRDefault="00FB2620">
            <w:pPr>
              <w:jc w:val="center"/>
              <w:rPr>
                <w:rFonts w:ascii="Calibri" w:hAnsi="Calibri" w:cs="Arial"/>
                <w:b/>
                <w:bCs/>
                <w:color w:val="FFFFFF"/>
                <w:sz w:val="20"/>
                <w:szCs w:val="20"/>
              </w:rPr>
            </w:pPr>
            <w:r>
              <w:rPr>
                <w:rFonts w:ascii="Calibri" w:hAnsi="Calibri" w:cs="Arial"/>
                <w:b/>
                <w:bCs/>
                <w:color w:val="FFFFFF"/>
                <w:sz w:val="20"/>
                <w:szCs w:val="20"/>
              </w:rPr>
              <w:t>CANTIDAD</w:t>
            </w:r>
          </w:p>
        </w:tc>
        <w:tc>
          <w:tcPr>
            <w:tcW w:w="1760" w:type="dxa"/>
            <w:tcBorders>
              <w:top w:val="nil"/>
              <w:left w:val="nil"/>
              <w:bottom w:val="single" w:sz="4" w:space="0" w:color="auto"/>
              <w:right w:val="single" w:sz="4" w:space="0" w:color="auto"/>
            </w:tcBorders>
            <w:shd w:val="clear" w:color="000000" w:fill="FF0000"/>
            <w:vAlign w:val="center"/>
            <w:hideMark/>
          </w:tcPr>
          <w:p w:rsidR="00FB2620" w:rsidRDefault="00FB2620">
            <w:pPr>
              <w:jc w:val="center"/>
              <w:rPr>
                <w:rFonts w:ascii="Calibri" w:hAnsi="Calibri" w:cs="Arial"/>
                <w:b/>
                <w:bCs/>
                <w:color w:val="FFFFFF"/>
                <w:sz w:val="20"/>
                <w:szCs w:val="20"/>
              </w:rPr>
            </w:pPr>
            <w:r>
              <w:rPr>
                <w:rFonts w:ascii="Calibri" w:hAnsi="Calibri" w:cs="Arial"/>
                <w:b/>
                <w:bCs/>
                <w:color w:val="FFFFFF"/>
                <w:sz w:val="20"/>
                <w:szCs w:val="20"/>
              </w:rPr>
              <w:t>OBSERVACION</w:t>
            </w:r>
          </w:p>
        </w:tc>
      </w:tr>
      <w:tr w:rsidR="00AB1C7E" w:rsidTr="00FB2620">
        <w:trPr>
          <w:trHeight w:val="255"/>
          <w:jc w:val="center"/>
        </w:trPr>
        <w:tc>
          <w:tcPr>
            <w:tcW w:w="3780" w:type="dxa"/>
            <w:tcBorders>
              <w:top w:val="nil"/>
              <w:left w:val="single" w:sz="4" w:space="0" w:color="auto"/>
              <w:bottom w:val="single" w:sz="4" w:space="0" w:color="auto"/>
              <w:right w:val="single" w:sz="4" w:space="0" w:color="auto"/>
            </w:tcBorders>
            <w:shd w:val="clear" w:color="auto" w:fill="auto"/>
            <w:vAlign w:val="center"/>
          </w:tcPr>
          <w:p w:rsidR="00AB1C7E" w:rsidRDefault="00AB1C7E">
            <w:pPr>
              <w:jc w:val="center"/>
              <w:rPr>
                <w:rFonts w:ascii="Calibri" w:hAnsi="Calibri" w:cs="Arial"/>
                <w:sz w:val="20"/>
                <w:szCs w:val="20"/>
              </w:rPr>
            </w:pPr>
          </w:p>
          <w:p w:rsidR="00AB1C7E" w:rsidRDefault="00AB1C7E" w:rsidP="00AB1C7E">
            <w:pPr>
              <w:jc w:val="center"/>
              <w:rPr>
                <w:rFonts w:ascii="Calibri" w:hAnsi="Calibri" w:cs="Arial"/>
                <w:sz w:val="20"/>
                <w:szCs w:val="20"/>
              </w:rPr>
            </w:pPr>
            <w:r>
              <w:rPr>
                <w:rFonts w:ascii="Calibri" w:hAnsi="Calibri" w:cs="Arial"/>
                <w:sz w:val="20"/>
                <w:szCs w:val="20"/>
              </w:rPr>
              <w:t>2012 al 2017</w:t>
            </w:r>
          </w:p>
          <w:p w:rsidR="00AB1C7E" w:rsidRDefault="00AB1C7E" w:rsidP="00AB1C7E">
            <w:pPr>
              <w:rPr>
                <w:rFonts w:ascii="Calibri" w:hAnsi="Calibri" w:cs="Arial"/>
                <w:sz w:val="20"/>
                <w:szCs w:val="20"/>
              </w:rPr>
            </w:pPr>
          </w:p>
        </w:tc>
        <w:tc>
          <w:tcPr>
            <w:tcW w:w="1200" w:type="dxa"/>
            <w:tcBorders>
              <w:top w:val="nil"/>
              <w:left w:val="nil"/>
              <w:bottom w:val="single" w:sz="4" w:space="0" w:color="auto"/>
              <w:right w:val="single" w:sz="4" w:space="0" w:color="auto"/>
            </w:tcBorders>
            <w:shd w:val="clear" w:color="auto" w:fill="auto"/>
            <w:vAlign w:val="center"/>
          </w:tcPr>
          <w:p w:rsidR="00AB1C7E" w:rsidRDefault="00AB1C7E">
            <w:pPr>
              <w:jc w:val="center"/>
              <w:rPr>
                <w:rFonts w:ascii="Calibri" w:hAnsi="Calibri" w:cs="Arial"/>
                <w:sz w:val="20"/>
                <w:szCs w:val="20"/>
              </w:rPr>
            </w:pPr>
            <w:r>
              <w:rPr>
                <w:rFonts w:ascii="Calibri" w:hAnsi="Calibri" w:cs="Arial"/>
                <w:sz w:val="20"/>
                <w:szCs w:val="20"/>
              </w:rPr>
              <w:t>1</w:t>
            </w:r>
          </w:p>
        </w:tc>
        <w:tc>
          <w:tcPr>
            <w:tcW w:w="1760" w:type="dxa"/>
            <w:tcBorders>
              <w:top w:val="nil"/>
              <w:left w:val="nil"/>
              <w:bottom w:val="single" w:sz="4" w:space="0" w:color="auto"/>
              <w:right w:val="single" w:sz="4" w:space="0" w:color="auto"/>
            </w:tcBorders>
            <w:shd w:val="clear" w:color="auto" w:fill="auto"/>
            <w:vAlign w:val="center"/>
          </w:tcPr>
          <w:p w:rsidR="00AB1C7E" w:rsidRDefault="00CB42FA">
            <w:pPr>
              <w:jc w:val="center"/>
              <w:rPr>
                <w:rFonts w:ascii="Calibri" w:hAnsi="Calibri" w:cs="Arial"/>
                <w:sz w:val="20"/>
                <w:szCs w:val="20"/>
              </w:rPr>
            </w:pPr>
            <w:r>
              <w:rPr>
                <w:rFonts w:ascii="Calibri" w:hAnsi="Calibri" w:cs="Arial"/>
                <w:sz w:val="20"/>
                <w:szCs w:val="20"/>
              </w:rPr>
              <w:t xml:space="preserve">CARPETA LEGAJADA </w:t>
            </w:r>
          </w:p>
        </w:tc>
      </w:tr>
    </w:tbl>
    <w:p w:rsidR="007E6ED1" w:rsidRDefault="007E6ED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Arial"/>
          <w:b/>
          <w:spacing w:val="-3"/>
        </w:rPr>
      </w:pPr>
    </w:p>
    <w:tbl>
      <w:tblPr>
        <w:tblW w:w="6740" w:type="dxa"/>
        <w:jc w:val="center"/>
        <w:tblInd w:w="55" w:type="dxa"/>
        <w:tblCellMar>
          <w:left w:w="70" w:type="dxa"/>
          <w:right w:w="70" w:type="dxa"/>
        </w:tblCellMar>
        <w:tblLook w:val="04A0" w:firstRow="1" w:lastRow="0" w:firstColumn="1" w:lastColumn="0" w:noHBand="0" w:noVBand="1"/>
      </w:tblPr>
      <w:tblGrid>
        <w:gridCol w:w="3483"/>
        <w:gridCol w:w="1114"/>
        <w:gridCol w:w="2143"/>
      </w:tblGrid>
      <w:tr w:rsidR="00FB2620" w:rsidTr="00FB2620">
        <w:trPr>
          <w:trHeight w:val="1020"/>
          <w:jc w:val="center"/>
        </w:trPr>
        <w:tc>
          <w:tcPr>
            <w:tcW w:w="6740" w:type="dxa"/>
            <w:gridSpan w:val="3"/>
            <w:tcBorders>
              <w:top w:val="nil"/>
              <w:left w:val="nil"/>
              <w:bottom w:val="single" w:sz="4" w:space="0" w:color="auto"/>
              <w:right w:val="nil"/>
            </w:tcBorders>
            <w:shd w:val="clear" w:color="000000" w:fill="FF0000"/>
            <w:vAlign w:val="center"/>
            <w:hideMark/>
          </w:tcPr>
          <w:p w:rsidR="00FB2620" w:rsidRDefault="00FB2620">
            <w:pPr>
              <w:jc w:val="center"/>
              <w:rPr>
                <w:rFonts w:ascii="Calibri" w:hAnsi="Calibri" w:cs="Arial"/>
                <w:b/>
                <w:bCs/>
                <w:color w:val="FFFFFF"/>
                <w:sz w:val="20"/>
                <w:szCs w:val="20"/>
              </w:rPr>
            </w:pPr>
            <w:r>
              <w:rPr>
                <w:rFonts w:ascii="Calibri" w:hAnsi="Calibri" w:cs="Arial"/>
                <w:b/>
                <w:bCs/>
                <w:color w:val="FFFFFF"/>
                <w:sz w:val="20"/>
                <w:szCs w:val="20"/>
              </w:rPr>
              <w:t>OFICIOS Y SOLICITUDES PARA ENTREGA DE R.C.</w:t>
            </w:r>
            <w:r>
              <w:rPr>
                <w:rFonts w:ascii="Calibri" w:hAnsi="Calibri" w:cs="Arial"/>
                <w:color w:val="FFFFFF"/>
                <w:sz w:val="20"/>
                <w:szCs w:val="20"/>
              </w:rPr>
              <w:t xml:space="preserve"> (FISCALIA, I.C.B.F, REGISTRADURIA ENTRE OTRAS ENTIDADES)</w:t>
            </w:r>
          </w:p>
        </w:tc>
      </w:tr>
      <w:tr w:rsidR="00FB2620" w:rsidTr="00FB2620">
        <w:trPr>
          <w:trHeight w:val="255"/>
          <w:jc w:val="center"/>
        </w:trPr>
        <w:tc>
          <w:tcPr>
            <w:tcW w:w="3483" w:type="dxa"/>
            <w:tcBorders>
              <w:top w:val="nil"/>
              <w:left w:val="single" w:sz="4" w:space="0" w:color="auto"/>
              <w:bottom w:val="single" w:sz="4" w:space="0" w:color="auto"/>
              <w:right w:val="single" w:sz="4" w:space="0" w:color="auto"/>
            </w:tcBorders>
            <w:shd w:val="clear" w:color="000000" w:fill="FF0000"/>
            <w:noWrap/>
            <w:vAlign w:val="center"/>
            <w:hideMark/>
          </w:tcPr>
          <w:p w:rsidR="00FB2620" w:rsidRDefault="00852042">
            <w:pPr>
              <w:jc w:val="center"/>
              <w:rPr>
                <w:rFonts w:ascii="Calibri" w:hAnsi="Calibri" w:cs="Arial"/>
                <w:b/>
                <w:bCs/>
                <w:color w:val="FFFFFF"/>
                <w:sz w:val="20"/>
                <w:szCs w:val="20"/>
              </w:rPr>
            </w:pPr>
            <w:r>
              <w:rPr>
                <w:rFonts w:ascii="Calibri" w:hAnsi="Calibri" w:cs="Arial"/>
                <w:b/>
                <w:bCs/>
                <w:color w:val="FFFFFF"/>
                <w:sz w:val="20"/>
                <w:szCs w:val="20"/>
              </w:rPr>
              <w:t>AÑO</w:t>
            </w:r>
          </w:p>
        </w:tc>
        <w:tc>
          <w:tcPr>
            <w:tcW w:w="1114" w:type="dxa"/>
            <w:tcBorders>
              <w:top w:val="nil"/>
              <w:left w:val="nil"/>
              <w:bottom w:val="single" w:sz="4" w:space="0" w:color="auto"/>
              <w:right w:val="single" w:sz="4" w:space="0" w:color="auto"/>
            </w:tcBorders>
            <w:shd w:val="clear" w:color="000000" w:fill="FF0000"/>
            <w:noWrap/>
            <w:vAlign w:val="center"/>
            <w:hideMark/>
          </w:tcPr>
          <w:p w:rsidR="00FB2620" w:rsidRDefault="00FB2620">
            <w:pPr>
              <w:jc w:val="center"/>
              <w:rPr>
                <w:rFonts w:ascii="Calibri" w:hAnsi="Calibri" w:cs="Arial"/>
                <w:b/>
                <w:bCs/>
                <w:color w:val="FFFFFF"/>
                <w:sz w:val="20"/>
                <w:szCs w:val="20"/>
              </w:rPr>
            </w:pPr>
            <w:r>
              <w:rPr>
                <w:rFonts w:ascii="Calibri" w:hAnsi="Calibri" w:cs="Arial"/>
                <w:b/>
                <w:bCs/>
                <w:color w:val="FFFFFF"/>
                <w:sz w:val="20"/>
                <w:szCs w:val="20"/>
              </w:rPr>
              <w:t>CANTIDAD</w:t>
            </w:r>
          </w:p>
        </w:tc>
        <w:tc>
          <w:tcPr>
            <w:tcW w:w="2143" w:type="dxa"/>
            <w:tcBorders>
              <w:top w:val="nil"/>
              <w:left w:val="nil"/>
              <w:bottom w:val="single" w:sz="4" w:space="0" w:color="auto"/>
              <w:right w:val="single" w:sz="4" w:space="0" w:color="auto"/>
            </w:tcBorders>
            <w:shd w:val="clear" w:color="000000" w:fill="FF0000"/>
            <w:noWrap/>
            <w:vAlign w:val="center"/>
            <w:hideMark/>
          </w:tcPr>
          <w:p w:rsidR="00FB2620" w:rsidRDefault="00FB2620">
            <w:pPr>
              <w:jc w:val="center"/>
              <w:rPr>
                <w:rFonts w:ascii="Calibri" w:hAnsi="Calibri" w:cs="Arial"/>
                <w:b/>
                <w:bCs/>
                <w:color w:val="FFFFFF"/>
                <w:sz w:val="20"/>
                <w:szCs w:val="20"/>
              </w:rPr>
            </w:pPr>
            <w:r>
              <w:rPr>
                <w:rFonts w:ascii="Calibri" w:hAnsi="Calibri" w:cs="Arial"/>
                <w:b/>
                <w:bCs/>
                <w:color w:val="FFFFFF"/>
                <w:sz w:val="20"/>
                <w:szCs w:val="20"/>
              </w:rPr>
              <w:t>OBSERVACION</w:t>
            </w:r>
          </w:p>
        </w:tc>
      </w:tr>
      <w:tr w:rsidR="00AB1C7E" w:rsidTr="00FB2620">
        <w:trPr>
          <w:trHeight w:val="255"/>
          <w:jc w:val="center"/>
        </w:trPr>
        <w:tc>
          <w:tcPr>
            <w:tcW w:w="3483" w:type="dxa"/>
            <w:tcBorders>
              <w:top w:val="nil"/>
              <w:left w:val="single" w:sz="4" w:space="0" w:color="auto"/>
              <w:bottom w:val="single" w:sz="4" w:space="0" w:color="auto"/>
              <w:right w:val="single" w:sz="4" w:space="0" w:color="auto"/>
            </w:tcBorders>
            <w:shd w:val="clear" w:color="auto" w:fill="auto"/>
            <w:noWrap/>
            <w:vAlign w:val="center"/>
          </w:tcPr>
          <w:p w:rsidR="00AB1C7E" w:rsidRDefault="00AB1C7E" w:rsidP="003118C4">
            <w:pPr>
              <w:jc w:val="center"/>
              <w:rPr>
                <w:rFonts w:ascii="Calibri" w:hAnsi="Calibri" w:cs="Arial"/>
                <w:sz w:val="20"/>
                <w:szCs w:val="20"/>
              </w:rPr>
            </w:pPr>
          </w:p>
          <w:p w:rsidR="00AB1C7E" w:rsidRDefault="00AB1C7E" w:rsidP="003118C4">
            <w:pPr>
              <w:jc w:val="center"/>
              <w:rPr>
                <w:rFonts w:ascii="Calibri" w:hAnsi="Calibri" w:cs="Arial"/>
                <w:sz w:val="20"/>
                <w:szCs w:val="20"/>
              </w:rPr>
            </w:pPr>
            <w:r>
              <w:rPr>
                <w:rFonts w:ascii="Calibri" w:hAnsi="Calibri" w:cs="Arial"/>
                <w:sz w:val="20"/>
                <w:szCs w:val="20"/>
              </w:rPr>
              <w:t>2012 al 2017</w:t>
            </w:r>
          </w:p>
          <w:p w:rsidR="00AB1C7E" w:rsidRDefault="00AB1C7E" w:rsidP="003118C4">
            <w:pPr>
              <w:rPr>
                <w:rFonts w:ascii="Calibri" w:hAnsi="Calibri" w:cs="Arial"/>
                <w:sz w:val="20"/>
                <w:szCs w:val="20"/>
              </w:rPr>
            </w:pPr>
          </w:p>
        </w:tc>
        <w:tc>
          <w:tcPr>
            <w:tcW w:w="1114" w:type="dxa"/>
            <w:tcBorders>
              <w:top w:val="nil"/>
              <w:left w:val="nil"/>
              <w:bottom w:val="single" w:sz="4" w:space="0" w:color="auto"/>
              <w:right w:val="single" w:sz="4" w:space="0" w:color="auto"/>
            </w:tcBorders>
            <w:shd w:val="clear" w:color="auto" w:fill="auto"/>
            <w:noWrap/>
            <w:vAlign w:val="center"/>
          </w:tcPr>
          <w:p w:rsidR="00AB1C7E" w:rsidRDefault="00AB1C7E" w:rsidP="00252446">
            <w:pPr>
              <w:jc w:val="center"/>
              <w:rPr>
                <w:rFonts w:ascii="Calibri" w:hAnsi="Calibri" w:cs="Arial"/>
                <w:sz w:val="20"/>
                <w:szCs w:val="20"/>
              </w:rPr>
            </w:pPr>
            <w:r>
              <w:rPr>
                <w:rFonts w:ascii="Calibri" w:hAnsi="Calibri" w:cs="Arial"/>
                <w:sz w:val="20"/>
                <w:szCs w:val="20"/>
              </w:rPr>
              <w:t>1</w:t>
            </w:r>
          </w:p>
        </w:tc>
        <w:tc>
          <w:tcPr>
            <w:tcW w:w="2143" w:type="dxa"/>
            <w:tcBorders>
              <w:top w:val="nil"/>
              <w:left w:val="nil"/>
              <w:bottom w:val="single" w:sz="4" w:space="0" w:color="auto"/>
              <w:right w:val="single" w:sz="4" w:space="0" w:color="auto"/>
            </w:tcBorders>
            <w:shd w:val="clear" w:color="auto" w:fill="auto"/>
            <w:vAlign w:val="center"/>
          </w:tcPr>
          <w:p w:rsidR="00AB1C7E" w:rsidRDefault="00AB1C7E" w:rsidP="00CB42FA">
            <w:pPr>
              <w:jc w:val="center"/>
              <w:rPr>
                <w:rFonts w:ascii="Calibri" w:hAnsi="Calibri" w:cs="Arial"/>
                <w:sz w:val="20"/>
                <w:szCs w:val="20"/>
              </w:rPr>
            </w:pPr>
            <w:r>
              <w:rPr>
                <w:rFonts w:ascii="Calibri" w:hAnsi="Calibri" w:cs="Arial"/>
                <w:sz w:val="20"/>
                <w:szCs w:val="20"/>
              </w:rPr>
              <w:t xml:space="preserve">CARPETA </w:t>
            </w:r>
            <w:r w:rsidR="00CB42FA">
              <w:rPr>
                <w:rFonts w:ascii="Calibri" w:hAnsi="Calibri" w:cs="Arial"/>
                <w:sz w:val="20"/>
                <w:szCs w:val="20"/>
              </w:rPr>
              <w:t>LEGAJADA</w:t>
            </w:r>
          </w:p>
        </w:tc>
      </w:tr>
    </w:tbl>
    <w:p w:rsidR="00FB2620" w:rsidRDefault="00FB2620"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Arial"/>
          <w:b/>
          <w:spacing w:val="-3"/>
        </w:rPr>
      </w:pPr>
    </w:p>
    <w:tbl>
      <w:tblPr>
        <w:tblW w:w="6740" w:type="dxa"/>
        <w:jc w:val="center"/>
        <w:tblInd w:w="55" w:type="dxa"/>
        <w:tblCellMar>
          <w:left w:w="70" w:type="dxa"/>
          <w:right w:w="70" w:type="dxa"/>
        </w:tblCellMar>
        <w:tblLook w:val="04A0" w:firstRow="1" w:lastRow="0" w:firstColumn="1" w:lastColumn="0" w:noHBand="0" w:noVBand="1"/>
      </w:tblPr>
      <w:tblGrid>
        <w:gridCol w:w="3528"/>
        <w:gridCol w:w="1099"/>
        <w:gridCol w:w="2113"/>
      </w:tblGrid>
      <w:tr w:rsidR="00FB2620" w:rsidTr="00FB2620">
        <w:trPr>
          <w:trHeight w:val="255"/>
          <w:jc w:val="center"/>
        </w:trPr>
        <w:tc>
          <w:tcPr>
            <w:tcW w:w="6740" w:type="dxa"/>
            <w:gridSpan w:val="3"/>
            <w:tcBorders>
              <w:top w:val="single" w:sz="4" w:space="0" w:color="auto"/>
              <w:left w:val="single" w:sz="4" w:space="0" w:color="auto"/>
              <w:bottom w:val="single" w:sz="4" w:space="0" w:color="auto"/>
              <w:right w:val="single" w:sz="4" w:space="0" w:color="auto"/>
            </w:tcBorders>
            <w:shd w:val="clear" w:color="000000" w:fill="FF0000"/>
            <w:vAlign w:val="center"/>
            <w:hideMark/>
          </w:tcPr>
          <w:p w:rsidR="00FB2620" w:rsidRDefault="00FB2620">
            <w:pPr>
              <w:jc w:val="center"/>
              <w:rPr>
                <w:rFonts w:ascii="Calibri" w:hAnsi="Calibri" w:cs="Arial"/>
                <w:b/>
                <w:bCs/>
                <w:color w:val="FFFFFF"/>
                <w:sz w:val="20"/>
                <w:szCs w:val="20"/>
              </w:rPr>
            </w:pPr>
            <w:r>
              <w:rPr>
                <w:rFonts w:ascii="Calibri" w:hAnsi="Calibri" w:cs="Arial"/>
                <w:b/>
                <w:bCs/>
                <w:color w:val="FFFFFF"/>
                <w:sz w:val="20"/>
                <w:szCs w:val="20"/>
              </w:rPr>
              <w:t>OFICIOS Y SOLICITUDES PARA ENTREGA DE R.C.</w:t>
            </w:r>
            <w:r>
              <w:rPr>
                <w:rFonts w:ascii="Calibri" w:hAnsi="Calibri" w:cs="Arial"/>
                <w:color w:val="FFFFFF"/>
                <w:sz w:val="20"/>
                <w:szCs w:val="20"/>
              </w:rPr>
              <w:t xml:space="preserve"> (USUARIOS)</w:t>
            </w:r>
          </w:p>
        </w:tc>
      </w:tr>
      <w:tr w:rsidR="00FB2620" w:rsidTr="00FB2620">
        <w:trPr>
          <w:trHeight w:val="255"/>
          <w:jc w:val="center"/>
        </w:trPr>
        <w:tc>
          <w:tcPr>
            <w:tcW w:w="3528" w:type="dxa"/>
            <w:tcBorders>
              <w:top w:val="nil"/>
              <w:left w:val="single" w:sz="4" w:space="0" w:color="auto"/>
              <w:bottom w:val="single" w:sz="4" w:space="0" w:color="auto"/>
              <w:right w:val="single" w:sz="4" w:space="0" w:color="auto"/>
            </w:tcBorders>
            <w:shd w:val="clear" w:color="000000" w:fill="FF0000"/>
            <w:noWrap/>
            <w:vAlign w:val="center"/>
            <w:hideMark/>
          </w:tcPr>
          <w:p w:rsidR="00FB2620" w:rsidRDefault="00852042">
            <w:pPr>
              <w:jc w:val="center"/>
              <w:rPr>
                <w:rFonts w:ascii="Calibri" w:hAnsi="Calibri" w:cs="Arial"/>
                <w:b/>
                <w:bCs/>
                <w:color w:val="FFFFFF"/>
                <w:sz w:val="20"/>
                <w:szCs w:val="20"/>
              </w:rPr>
            </w:pPr>
            <w:r>
              <w:rPr>
                <w:rFonts w:ascii="Calibri" w:hAnsi="Calibri" w:cs="Arial"/>
                <w:b/>
                <w:bCs/>
                <w:color w:val="FFFFFF"/>
                <w:sz w:val="20"/>
                <w:szCs w:val="20"/>
              </w:rPr>
              <w:t>AÑO</w:t>
            </w:r>
          </w:p>
        </w:tc>
        <w:tc>
          <w:tcPr>
            <w:tcW w:w="1099" w:type="dxa"/>
            <w:tcBorders>
              <w:top w:val="nil"/>
              <w:left w:val="nil"/>
              <w:bottom w:val="single" w:sz="4" w:space="0" w:color="auto"/>
              <w:right w:val="single" w:sz="4" w:space="0" w:color="auto"/>
            </w:tcBorders>
            <w:shd w:val="clear" w:color="000000" w:fill="FF0000"/>
            <w:noWrap/>
            <w:vAlign w:val="center"/>
            <w:hideMark/>
          </w:tcPr>
          <w:p w:rsidR="00FB2620" w:rsidRDefault="00FB2620">
            <w:pPr>
              <w:jc w:val="center"/>
              <w:rPr>
                <w:rFonts w:ascii="Calibri" w:hAnsi="Calibri" w:cs="Arial"/>
                <w:b/>
                <w:bCs/>
                <w:color w:val="FFFFFF"/>
                <w:sz w:val="20"/>
                <w:szCs w:val="20"/>
              </w:rPr>
            </w:pPr>
            <w:r>
              <w:rPr>
                <w:rFonts w:ascii="Calibri" w:hAnsi="Calibri" w:cs="Arial"/>
                <w:b/>
                <w:bCs/>
                <w:color w:val="FFFFFF"/>
                <w:sz w:val="20"/>
                <w:szCs w:val="20"/>
              </w:rPr>
              <w:t>CANTIDAD</w:t>
            </w:r>
          </w:p>
        </w:tc>
        <w:tc>
          <w:tcPr>
            <w:tcW w:w="2113" w:type="dxa"/>
            <w:tcBorders>
              <w:top w:val="nil"/>
              <w:left w:val="nil"/>
              <w:bottom w:val="single" w:sz="4" w:space="0" w:color="auto"/>
              <w:right w:val="single" w:sz="4" w:space="0" w:color="auto"/>
            </w:tcBorders>
            <w:shd w:val="clear" w:color="000000" w:fill="FF0000"/>
            <w:noWrap/>
            <w:vAlign w:val="center"/>
            <w:hideMark/>
          </w:tcPr>
          <w:p w:rsidR="00FB2620" w:rsidRDefault="00FB2620">
            <w:pPr>
              <w:jc w:val="center"/>
              <w:rPr>
                <w:rFonts w:ascii="Calibri" w:hAnsi="Calibri" w:cs="Arial"/>
                <w:b/>
                <w:bCs/>
                <w:color w:val="FFFFFF"/>
                <w:sz w:val="20"/>
                <w:szCs w:val="20"/>
              </w:rPr>
            </w:pPr>
            <w:r>
              <w:rPr>
                <w:rFonts w:ascii="Calibri" w:hAnsi="Calibri" w:cs="Arial"/>
                <w:b/>
                <w:bCs/>
                <w:color w:val="FFFFFF"/>
                <w:sz w:val="20"/>
                <w:szCs w:val="20"/>
              </w:rPr>
              <w:t>OBSERVACION</w:t>
            </w:r>
          </w:p>
        </w:tc>
      </w:tr>
      <w:tr w:rsidR="00AB1C7E" w:rsidTr="00FB2620">
        <w:trPr>
          <w:trHeight w:val="255"/>
          <w:jc w:val="center"/>
        </w:trPr>
        <w:tc>
          <w:tcPr>
            <w:tcW w:w="3528" w:type="dxa"/>
            <w:tcBorders>
              <w:top w:val="nil"/>
              <w:left w:val="single" w:sz="4" w:space="0" w:color="auto"/>
              <w:bottom w:val="single" w:sz="4" w:space="0" w:color="auto"/>
              <w:right w:val="single" w:sz="4" w:space="0" w:color="auto"/>
            </w:tcBorders>
            <w:shd w:val="clear" w:color="auto" w:fill="auto"/>
            <w:noWrap/>
            <w:vAlign w:val="center"/>
          </w:tcPr>
          <w:p w:rsidR="00AB1C7E" w:rsidRDefault="00AB1C7E" w:rsidP="003118C4">
            <w:pPr>
              <w:jc w:val="center"/>
              <w:rPr>
                <w:rFonts w:ascii="Calibri" w:hAnsi="Calibri" w:cs="Arial"/>
                <w:sz w:val="20"/>
                <w:szCs w:val="20"/>
              </w:rPr>
            </w:pPr>
          </w:p>
          <w:p w:rsidR="00AB1C7E" w:rsidRDefault="00AB1C7E" w:rsidP="003118C4">
            <w:pPr>
              <w:jc w:val="center"/>
              <w:rPr>
                <w:rFonts w:ascii="Calibri" w:hAnsi="Calibri" w:cs="Arial"/>
                <w:sz w:val="20"/>
                <w:szCs w:val="20"/>
              </w:rPr>
            </w:pPr>
            <w:r>
              <w:rPr>
                <w:rFonts w:ascii="Calibri" w:hAnsi="Calibri" w:cs="Arial"/>
                <w:sz w:val="20"/>
                <w:szCs w:val="20"/>
              </w:rPr>
              <w:t>2012 al 2017</w:t>
            </w:r>
          </w:p>
          <w:p w:rsidR="00AB1C7E" w:rsidRDefault="00AB1C7E" w:rsidP="003118C4">
            <w:pPr>
              <w:rPr>
                <w:rFonts w:ascii="Calibri" w:hAnsi="Calibri" w:cs="Arial"/>
                <w:sz w:val="20"/>
                <w:szCs w:val="20"/>
              </w:rPr>
            </w:pPr>
          </w:p>
        </w:tc>
        <w:tc>
          <w:tcPr>
            <w:tcW w:w="1099" w:type="dxa"/>
            <w:tcBorders>
              <w:top w:val="nil"/>
              <w:left w:val="nil"/>
              <w:bottom w:val="single" w:sz="4" w:space="0" w:color="auto"/>
              <w:right w:val="single" w:sz="4" w:space="0" w:color="auto"/>
            </w:tcBorders>
            <w:shd w:val="clear" w:color="auto" w:fill="auto"/>
            <w:noWrap/>
            <w:vAlign w:val="center"/>
          </w:tcPr>
          <w:p w:rsidR="00AB1C7E" w:rsidRDefault="00AB1C7E" w:rsidP="00252446">
            <w:pPr>
              <w:jc w:val="center"/>
              <w:rPr>
                <w:rFonts w:ascii="Calibri" w:hAnsi="Calibri" w:cs="Arial"/>
                <w:sz w:val="20"/>
                <w:szCs w:val="20"/>
              </w:rPr>
            </w:pPr>
            <w:r>
              <w:rPr>
                <w:rFonts w:ascii="Calibri" w:hAnsi="Calibri" w:cs="Arial"/>
                <w:sz w:val="20"/>
                <w:szCs w:val="20"/>
              </w:rPr>
              <w:t>1</w:t>
            </w:r>
          </w:p>
        </w:tc>
        <w:tc>
          <w:tcPr>
            <w:tcW w:w="2113" w:type="dxa"/>
            <w:tcBorders>
              <w:top w:val="nil"/>
              <w:left w:val="nil"/>
              <w:bottom w:val="single" w:sz="4" w:space="0" w:color="auto"/>
              <w:right w:val="single" w:sz="4" w:space="0" w:color="auto"/>
            </w:tcBorders>
            <w:shd w:val="clear" w:color="auto" w:fill="auto"/>
            <w:vAlign w:val="center"/>
          </w:tcPr>
          <w:p w:rsidR="00AB1C7E" w:rsidRDefault="00AB1C7E" w:rsidP="00CB42FA">
            <w:pPr>
              <w:jc w:val="center"/>
              <w:rPr>
                <w:rFonts w:ascii="Calibri" w:hAnsi="Calibri" w:cs="Arial"/>
                <w:sz w:val="20"/>
                <w:szCs w:val="20"/>
              </w:rPr>
            </w:pPr>
            <w:r>
              <w:rPr>
                <w:rFonts w:ascii="Calibri" w:hAnsi="Calibri" w:cs="Arial"/>
                <w:sz w:val="20"/>
                <w:szCs w:val="20"/>
              </w:rPr>
              <w:t xml:space="preserve">CARPETA </w:t>
            </w:r>
            <w:r w:rsidR="00CB42FA">
              <w:rPr>
                <w:rFonts w:ascii="Calibri" w:hAnsi="Calibri" w:cs="Arial"/>
                <w:sz w:val="20"/>
                <w:szCs w:val="20"/>
              </w:rPr>
              <w:t>LEGAJADA</w:t>
            </w:r>
          </w:p>
        </w:tc>
      </w:tr>
    </w:tbl>
    <w:p w:rsidR="00FB2620" w:rsidRDefault="00FB2620"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Arial"/>
          <w:b/>
          <w:spacing w:val="-3"/>
        </w:rPr>
      </w:pPr>
    </w:p>
    <w:p w:rsidR="00F15B44" w:rsidRPr="00655862" w:rsidRDefault="00F15B44"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cs="Arial"/>
          <w:b/>
          <w:spacing w:val="-3"/>
        </w:rPr>
      </w:pPr>
    </w:p>
    <w:p w:rsidR="00B10621" w:rsidRPr="002D38D8"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spacing w:val="-3"/>
          <w:sz w:val="22"/>
          <w:szCs w:val="22"/>
        </w:rPr>
      </w:pPr>
      <w:r w:rsidRPr="002D38D8">
        <w:rPr>
          <w:rFonts w:ascii="Arial" w:hAnsi="Arial" w:cs="Arial"/>
          <w:b/>
          <w:spacing w:val="-3"/>
          <w:sz w:val="22"/>
          <w:szCs w:val="22"/>
        </w:rPr>
        <w:t>H) CARPETA CORRESPONDENCIA ENVIADA Y RECIBIDA.</w:t>
      </w:r>
    </w:p>
    <w:p w:rsidR="00852042" w:rsidRDefault="00852042"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spacing w:val="-3"/>
        </w:rPr>
      </w:pPr>
    </w:p>
    <w:p w:rsidR="002D38D8" w:rsidRDefault="002D38D8"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spacing w:val="-3"/>
        </w:rPr>
      </w:pPr>
    </w:p>
    <w:tbl>
      <w:tblPr>
        <w:tblW w:w="6740" w:type="dxa"/>
        <w:jc w:val="center"/>
        <w:tblInd w:w="55" w:type="dxa"/>
        <w:tblCellMar>
          <w:left w:w="70" w:type="dxa"/>
          <w:right w:w="70" w:type="dxa"/>
        </w:tblCellMar>
        <w:tblLook w:val="04A0" w:firstRow="1" w:lastRow="0" w:firstColumn="1" w:lastColumn="0" w:noHBand="0" w:noVBand="1"/>
      </w:tblPr>
      <w:tblGrid>
        <w:gridCol w:w="3232"/>
        <w:gridCol w:w="1200"/>
        <w:gridCol w:w="2308"/>
      </w:tblGrid>
      <w:tr w:rsidR="00FB2620" w:rsidTr="00521139">
        <w:trPr>
          <w:trHeight w:val="255"/>
          <w:jc w:val="center"/>
        </w:trPr>
        <w:tc>
          <w:tcPr>
            <w:tcW w:w="6740" w:type="dxa"/>
            <w:gridSpan w:val="3"/>
            <w:tcBorders>
              <w:top w:val="nil"/>
              <w:left w:val="nil"/>
              <w:bottom w:val="single" w:sz="4" w:space="0" w:color="auto"/>
              <w:right w:val="nil"/>
            </w:tcBorders>
            <w:shd w:val="clear" w:color="000000" w:fill="FF0000"/>
            <w:vAlign w:val="center"/>
            <w:hideMark/>
          </w:tcPr>
          <w:p w:rsidR="00FB2620" w:rsidRDefault="00FB2620" w:rsidP="00521139">
            <w:pPr>
              <w:jc w:val="center"/>
              <w:rPr>
                <w:rFonts w:ascii="Calibri" w:hAnsi="Calibri" w:cs="Arial"/>
                <w:b/>
                <w:bCs/>
                <w:color w:val="FFFFFF"/>
                <w:sz w:val="20"/>
                <w:szCs w:val="20"/>
              </w:rPr>
            </w:pPr>
            <w:r>
              <w:rPr>
                <w:rFonts w:ascii="Calibri" w:hAnsi="Calibri" w:cs="Arial"/>
                <w:b/>
                <w:bCs/>
                <w:color w:val="FFFFFF"/>
                <w:sz w:val="20"/>
                <w:szCs w:val="20"/>
              </w:rPr>
              <w:t>CORREOS RECIBIDOS Y DEBIDAMENTE CONTESTADOS (SUPERINTENDENCIA DE NOTARIADO Y REGISTRO)</w:t>
            </w:r>
          </w:p>
        </w:tc>
      </w:tr>
      <w:tr w:rsidR="00852042" w:rsidTr="00852042">
        <w:trPr>
          <w:trHeight w:val="255"/>
          <w:jc w:val="center"/>
        </w:trPr>
        <w:tc>
          <w:tcPr>
            <w:tcW w:w="3232" w:type="dxa"/>
            <w:tcBorders>
              <w:top w:val="nil"/>
              <w:left w:val="single" w:sz="4" w:space="0" w:color="auto"/>
              <w:bottom w:val="single" w:sz="4" w:space="0" w:color="auto"/>
              <w:right w:val="single" w:sz="4" w:space="0" w:color="auto"/>
            </w:tcBorders>
            <w:shd w:val="clear" w:color="000000" w:fill="FF0000"/>
            <w:noWrap/>
            <w:vAlign w:val="center"/>
            <w:hideMark/>
          </w:tcPr>
          <w:p w:rsidR="00852042" w:rsidRDefault="00852042" w:rsidP="00252446">
            <w:pPr>
              <w:jc w:val="center"/>
              <w:rPr>
                <w:rFonts w:ascii="Calibri" w:hAnsi="Calibri" w:cs="Arial"/>
                <w:b/>
                <w:bCs/>
                <w:color w:val="FFFFFF"/>
                <w:sz w:val="20"/>
                <w:szCs w:val="20"/>
              </w:rPr>
            </w:pPr>
            <w:r>
              <w:rPr>
                <w:rFonts w:ascii="Calibri" w:hAnsi="Calibri" w:cs="Arial"/>
                <w:b/>
                <w:bCs/>
                <w:color w:val="FFFFFF"/>
                <w:sz w:val="20"/>
                <w:szCs w:val="20"/>
              </w:rPr>
              <w:t>AÑO</w:t>
            </w:r>
          </w:p>
        </w:tc>
        <w:tc>
          <w:tcPr>
            <w:tcW w:w="1200" w:type="dxa"/>
            <w:tcBorders>
              <w:top w:val="nil"/>
              <w:left w:val="nil"/>
              <w:bottom w:val="single" w:sz="4" w:space="0" w:color="auto"/>
              <w:right w:val="single" w:sz="4" w:space="0" w:color="auto"/>
            </w:tcBorders>
            <w:shd w:val="clear" w:color="000000" w:fill="FF0000"/>
            <w:noWrap/>
            <w:vAlign w:val="center"/>
            <w:hideMark/>
          </w:tcPr>
          <w:p w:rsidR="00852042" w:rsidRDefault="00852042" w:rsidP="00252446">
            <w:pPr>
              <w:jc w:val="center"/>
              <w:rPr>
                <w:rFonts w:ascii="Calibri" w:hAnsi="Calibri" w:cs="Arial"/>
                <w:b/>
                <w:bCs/>
                <w:color w:val="FFFFFF"/>
                <w:sz w:val="20"/>
                <w:szCs w:val="20"/>
              </w:rPr>
            </w:pPr>
            <w:r>
              <w:rPr>
                <w:rFonts w:ascii="Calibri" w:hAnsi="Calibri" w:cs="Arial"/>
                <w:b/>
                <w:bCs/>
                <w:color w:val="FFFFFF"/>
                <w:sz w:val="20"/>
                <w:szCs w:val="20"/>
              </w:rPr>
              <w:t>CANTIDAD</w:t>
            </w:r>
          </w:p>
        </w:tc>
        <w:tc>
          <w:tcPr>
            <w:tcW w:w="2308" w:type="dxa"/>
            <w:tcBorders>
              <w:top w:val="nil"/>
              <w:left w:val="nil"/>
              <w:bottom w:val="single" w:sz="4" w:space="0" w:color="auto"/>
              <w:right w:val="single" w:sz="4" w:space="0" w:color="auto"/>
            </w:tcBorders>
            <w:shd w:val="clear" w:color="000000" w:fill="FF0000"/>
            <w:noWrap/>
            <w:vAlign w:val="center"/>
            <w:hideMark/>
          </w:tcPr>
          <w:p w:rsidR="00852042" w:rsidRDefault="00852042" w:rsidP="00252446">
            <w:pPr>
              <w:jc w:val="center"/>
              <w:rPr>
                <w:rFonts w:ascii="Calibri" w:hAnsi="Calibri" w:cs="Arial"/>
                <w:b/>
                <w:bCs/>
                <w:color w:val="FFFFFF"/>
                <w:sz w:val="20"/>
                <w:szCs w:val="20"/>
              </w:rPr>
            </w:pPr>
            <w:r>
              <w:rPr>
                <w:rFonts w:ascii="Calibri" w:hAnsi="Calibri" w:cs="Arial"/>
                <w:b/>
                <w:bCs/>
                <w:color w:val="FFFFFF"/>
                <w:sz w:val="20"/>
                <w:szCs w:val="20"/>
              </w:rPr>
              <w:t>OBSERVACION</w:t>
            </w:r>
          </w:p>
        </w:tc>
      </w:tr>
      <w:tr w:rsidR="00AB1C7E" w:rsidTr="00852042">
        <w:trPr>
          <w:trHeight w:val="255"/>
          <w:jc w:val="center"/>
        </w:trPr>
        <w:tc>
          <w:tcPr>
            <w:tcW w:w="3232" w:type="dxa"/>
            <w:tcBorders>
              <w:top w:val="nil"/>
              <w:left w:val="single" w:sz="4" w:space="0" w:color="auto"/>
              <w:bottom w:val="single" w:sz="4" w:space="0" w:color="auto"/>
              <w:right w:val="single" w:sz="4" w:space="0" w:color="auto"/>
            </w:tcBorders>
            <w:shd w:val="clear" w:color="auto" w:fill="auto"/>
            <w:noWrap/>
            <w:vAlign w:val="center"/>
          </w:tcPr>
          <w:p w:rsidR="00AB1C7E" w:rsidRDefault="00AB1C7E" w:rsidP="003118C4">
            <w:pPr>
              <w:jc w:val="center"/>
              <w:rPr>
                <w:rFonts w:ascii="Calibri" w:hAnsi="Calibri" w:cs="Arial"/>
                <w:sz w:val="20"/>
                <w:szCs w:val="20"/>
              </w:rPr>
            </w:pPr>
          </w:p>
          <w:p w:rsidR="00AB1C7E" w:rsidRDefault="00AB1C7E" w:rsidP="003118C4">
            <w:pPr>
              <w:jc w:val="center"/>
              <w:rPr>
                <w:rFonts w:ascii="Calibri" w:hAnsi="Calibri" w:cs="Arial"/>
                <w:sz w:val="20"/>
                <w:szCs w:val="20"/>
              </w:rPr>
            </w:pPr>
            <w:r>
              <w:rPr>
                <w:rFonts w:ascii="Calibri" w:hAnsi="Calibri" w:cs="Arial"/>
                <w:sz w:val="20"/>
                <w:szCs w:val="20"/>
              </w:rPr>
              <w:t>2012 al 2017</w:t>
            </w:r>
          </w:p>
          <w:p w:rsidR="00AB1C7E" w:rsidRDefault="00AB1C7E" w:rsidP="003118C4">
            <w:pPr>
              <w:rPr>
                <w:rFonts w:ascii="Calibri" w:hAnsi="Calibri" w:cs="Arial"/>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AB1C7E" w:rsidRDefault="00AB1C7E" w:rsidP="003118C4">
            <w:pPr>
              <w:jc w:val="center"/>
              <w:rPr>
                <w:rFonts w:ascii="Calibri" w:hAnsi="Calibri" w:cs="Arial"/>
                <w:sz w:val="20"/>
                <w:szCs w:val="20"/>
              </w:rPr>
            </w:pPr>
            <w:r>
              <w:rPr>
                <w:rFonts w:ascii="Calibri" w:hAnsi="Calibri" w:cs="Arial"/>
                <w:sz w:val="20"/>
                <w:szCs w:val="20"/>
              </w:rPr>
              <w:t>1</w:t>
            </w:r>
          </w:p>
        </w:tc>
        <w:tc>
          <w:tcPr>
            <w:tcW w:w="2308" w:type="dxa"/>
            <w:tcBorders>
              <w:top w:val="nil"/>
              <w:left w:val="nil"/>
              <w:bottom w:val="single" w:sz="4" w:space="0" w:color="auto"/>
              <w:right w:val="single" w:sz="4" w:space="0" w:color="auto"/>
            </w:tcBorders>
            <w:shd w:val="clear" w:color="auto" w:fill="auto"/>
            <w:noWrap/>
            <w:vAlign w:val="center"/>
          </w:tcPr>
          <w:p w:rsidR="00AB1C7E" w:rsidRDefault="00AB1C7E" w:rsidP="00CB42FA">
            <w:pPr>
              <w:jc w:val="center"/>
              <w:rPr>
                <w:rFonts w:ascii="Calibri" w:hAnsi="Calibri" w:cs="Arial"/>
                <w:sz w:val="20"/>
                <w:szCs w:val="20"/>
              </w:rPr>
            </w:pPr>
            <w:r>
              <w:rPr>
                <w:rFonts w:ascii="Calibri" w:hAnsi="Calibri" w:cs="Arial"/>
                <w:sz w:val="20"/>
                <w:szCs w:val="20"/>
              </w:rPr>
              <w:t xml:space="preserve">CARPETA </w:t>
            </w:r>
            <w:r w:rsidR="00CB42FA">
              <w:rPr>
                <w:rFonts w:ascii="Calibri" w:hAnsi="Calibri" w:cs="Arial"/>
                <w:sz w:val="20"/>
                <w:szCs w:val="20"/>
              </w:rPr>
              <w:t>LEGAJADA</w:t>
            </w:r>
          </w:p>
        </w:tc>
      </w:tr>
    </w:tbl>
    <w:p w:rsidR="00FB2620" w:rsidRDefault="00FB2620" w:rsidP="00AB1C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2"/>
          <w:szCs w:val="22"/>
        </w:rPr>
      </w:pPr>
    </w:p>
    <w:p w:rsidR="00991650" w:rsidRDefault="00991650" w:rsidP="000B3707">
      <w:pPr>
        <w:tabs>
          <w:tab w:val="left" w:pos="0"/>
        </w:tabs>
        <w:suppressAutoHyphens/>
        <w:spacing w:line="276" w:lineRule="auto"/>
        <w:jc w:val="both"/>
        <w:rPr>
          <w:rFonts w:asciiTheme="minorHAnsi" w:hAnsiTheme="minorHAnsi" w:cs="Arial"/>
          <w:b/>
          <w:color w:val="000000"/>
          <w:spacing w:val="-3"/>
          <w:sz w:val="20"/>
          <w:szCs w:val="20"/>
          <w:shd w:val="clear" w:color="auto" w:fill="FFFF00"/>
        </w:rPr>
      </w:pPr>
    </w:p>
    <w:p w:rsidR="009F5567" w:rsidRDefault="009F5567" w:rsidP="000B3707">
      <w:pPr>
        <w:tabs>
          <w:tab w:val="left" w:pos="0"/>
        </w:tabs>
        <w:suppressAutoHyphens/>
        <w:spacing w:line="276" w:lineRule="auto"/>
        <w:jc w:val="both"/>
        <w:rPr>
          <w:rFonts w:asciiTheme="minorHAnsi" w:hAnsiTheme="minorHAnsi" w:cs="Arial"/>
          <w:b/>
          <w:color w:val="000000"/>
          <w:spacing w:val="-3"/>
          <w:sz w:val="20"/>
          <w:szCs w:val="20"/>
          <w:shd w:val="clear" w:color="auto" w:fill="FFFF00"/>
        </w:rPr>
      </w:pPr>
    </w:p>
    <w:p w:rsidR="00991650" w:rsidRPr="002D38D8" w:rsidRDefault="00991650" w:rsidP="00991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spacing w:val="-3"/>
          <w:sz w:val="22"/>
          <w:szCs w:val="22"/>
        </w:rPr>
      </w:pPr>
      <w:r>
        <w:rPr>
          <w:rFonts w:ascii="Arial" w:hAnsi="Arial" w:cs="Arial"/>
          <w:b/>
          <w:spacing w:val="-3"/>
          <w:sz w:val="22"/>
          <w:szCs w:val="22"/>
        </w:rPr>
        <w:lastRenderedPageBreak/>
        <w:t>I) OTROS</w:t>
      </w:r>
      <w:r w:rsidRPr="002D38D8">
        <w:rPr>
          <w:rFonts w:ascii="Arial" w:hAnsi="Arial" w:cs="Arial"/>
          <w:b/>
          <w:spacing w:val="-3"/>
          <w:sz w:val="22"/>
          <w:szCs w:val="22"/>
        </w:rPr>
        <w:t>.</w:t>
      </w:r>
    </w:p>
    <w:p w:rsidR="00A01963" w:rsidRDefault="00A01963" w:rsidP="000B3707">
      <w:pPr>
        <w:tabs>
          <w:tab w:val="left" w:pos="0"/>
        </w:tabs>
        <w:suppressAutoHyphens/>
        <w:spacing w:line="276" w:lineRule="auto"/>
        <w:jc w:val="both"/>
        <w:rPr>
          <w:rFonts w:asciiTheme="minorHAnsi" w:hAnsiTheme="minorHAnsi" w:cs="Arial"/>
          <w:b/>
          <w:color w:val="000000"/>
          <w:spacing w:val="-3"/>
          <w:sz w:val="20"/>
          <w:szCs w:val="20"/>
          <w:shd w:val="clear" w:color="auto" w:fill="FFFF00"/>
        </w:rPr>
      </w:pPr>
    </w:p>
    <w:tbl>
      <w:tblPr>
        <w:tblW w:w="7980" w:type="dxa"/>
        <w:jc w:val="center"/>
        <w:tblInd w:w="55" w:type="dxa"/>
        <w:tblCellMar>
          <w:left w:w="70" w:type="dxa"/>
          <w:right w:w="70" w:type="dxa"/>
        </w:tblCellMar>
        <w:tblLook w:val="04A0" w:firstRow="1" w:lastRow="0" w:firstColumn="1" w:lastColumn="0" w:noHBand="0" w:noVBand="1"/>
      </w:tblPr>
      <w:tblGrid>
        <w:gridCol w:w="1186"/>
        <w:gridCol w:w="6794"/>
      </w:tblGrid>
      <w:tr w:rsidR="00991650" w:rsidTr="00991650">
        <w:trPr>
          <w:trHeight w:val="300"/>
          <w:jc w:val="center"/>
        </w:trPr>
        <w:tc>
          <w:tcPr>
            <w:tcW w:w="7980"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991650" w:rsidRDefault="00991650">
            <w:pPr>
              <w:jc w:val="center"/>
              <w:rPr>
                <w:rFonts w:ascii="Calibri" w:hAnsi="Calibri" w:cs="Calibri"/>
                <w:b/>
                <w:bCs/>
                <w:color w:val="FFFFFF"/>
                <w:sz w:val="22"/>
                <w:szCs w:val="22"/>
              </w:rPr>
            </w:pPr>
            <w:r>
              <w:rPr>
                <w:rFonts w:ascii="Calibri" w:hAnsi="Calibri" w:cs="Calibri"/>
                <w:b/>
                <w:bCs/>
                <w:color w:val="FFFFFF"/>
                <w:sz w:val="22"/>
                <w:szCs w:val="22"/>
              </w:rPr>
              <w:t>BOLETAS DE COMPARENDO PARA REGISTRO CIVIL DE NACIMIENTO</w:t>
            </w:r>
          </w:p>
        </w:tc>
      </w:tr>
      <w:tr w:rsidR="00991650" w:rsidTr="00991650">
        <w:trPr>
          <w:trHeight w:val="300"/>
          <w:jc w:val="center"/>
        </w:trPr>
        <w:tc>
          <w:tcPr>
            <w:tcW w:w="1186" w:type="dxa"/>
            <w:tcBorders>
              <w:top w:val="nil"/>
              <w:left w:val="single" w:sz="4" w:space="0" w:color="auto"/>
              <w:bottom w:val="single" w:sz="4" w:space="0" w:color="auto"/>
              <w:right w:val="single" w:sz="4" w:space="0" w:color="auto"/>
            </w:tcBorders>
            <w:shd w:val="clear" w:color="000000" w:fill="FF0000"/>
            <w:noWrap/>
            <w:vAlign w:val="center"/>
            <w:hideMark/>
          </w:tcPr>
          <w:p w:rsidR="00991650" w:rsidRPr="00A01963" w:rsidRDefault="00991650">
            <w:pPr>
              <w:jc w:val="center"/>
              <w:rPr>
                <w:rFonts w:ascii="Calibri" w:hAnsi="Calibri" w:cs="Calibri"/>
                <w:b/>
                <w:color w:val="FFFFFF"/>
                <w:sz w:val="22"/>
                <w:szCs w:val="22"/>
              </w:rPr>
            </w:pPr>
            <w:r w:rsidRPr="00A01963">
              <w:rPr>
                <w:rFonts w:ascii="Calibri" w:hAnsi="Calibri" w:cs="Calibri"/>
                <w:b/>
                <w:color w:val="FFFFFF"/>
                <w:sz w:val="22"/>
                <w:szCs w:val="22"/>
              </w:rPr>
              <w:t>TOMO</w:t>
            </w:r>
          </w:p>
        </w:tc>
        <w:tc>
          <w:tcPr>
            <w:tcW w:w="6794" w:type="dxa"/>
            <w:tcBorders>
              <w:top w:val="single" w:sz="4" w:space="0" w:color="auto"/>
              <w:left w:val="nil"/>
              <w:bottom w:val="single" w:sz="4" w:space="0" w:color="auto"/>
              <w:right w:val="single" w:sz="4" w:space="0" w:color="auto"/>
            </w:tcBorders>
            <w:shd w:val="clear" w:color="000000" w:fill="FF0000"/>
            <w:noWrap/>
            <w:vAlign w:val="center"/>
            <w:hideMark/>
          </w:tcPr>
          <w:p w:rsidR="00991650" w:rsidRPr="00A01963" w:rsidRDefault="00991650">
            <w:pPr>
              <w:jc w:val="center"/>
              <w:rPr>
                <w:rFonts w:ascii="Calibri" w:hAnsi="Calibri" w:cs="Calibri"/>
                <w:b/>
                <w:color w:val="FFFFFF"/>
                <w:sz w:val="22"/>
                <w:szCs w:val="22"/>
              </w:rPr>
            </w:pPr>
            <w:r w:rsidRPr="00A01963">
              <w:rPr>
                <w:rFonts w:ascii="Calibri" w:hAnsi="Calibri" w:cs="Calibri"/>
                <w:b/>
                <w:color w:val="FFFFFF"/>
                <w:sz w:val="22"/>
                <w:szCs w:val="22"/>
              </w:rPr>
              <w:t>FECHA</w:t>
            </w:r>
          </w:p>
        </w:tc>
      </w:tr>
      <w:tr w:rsidR="00991650" w:rsidTr="00991650">
        <w:trPr>
          <w:trHeight w:val="300"/>
          <w:jc w:val="center"/>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1</w:t>
            </w:r>
          </w:p>
        </w:tc>
        <w:tc>
          <w:tcPr>
            <w:tcW w:w="6794" w:type="dxa"/>
            <w:tcBorders>
              <w:top w:val="single" w:sz="4" w:space="0" w:color="auto"/>
              <w:left w:val="nil"/>
              <w:bottom w:val="single" w:sz="4" w:space="0" w:color="auto"/>
              <w:right w:val="single" w:sz="4" w:space="0" w:color="auto"/>
            </w:tcBorders>
            <w:shd w:val="clear" w:color="000000" w:fill="FFFFFF"/>
            <w:noWrap/>
            <w:vAlign w:val="bottom"/>
            <w:hideMark/>
          </w:tcPr>
          <w:p w:rsidR="00991650" w:rsidRDefault="00991650">
            <w:pPr>
              <w:jc w:val="center"/>
              <w:rPr>
                <w:rFonts w:ascii="Calibri" w:hAnsi="Calibri" w:cs="Calibri"/>
                <w:sz w:val="22"/>
                <w:szCs w:val="22"/>
              </w:rPr>
            </w:pPr>
            <w:r>
              <w:rPr>
                <w:rFonts w:ascii="Calibri" w:hAnsi="Calibri" w:cs="Calibri"/>
                <w:sz w:val="22"/>
                <w:szCs w:val="22"/>
              </w:rPr>
              <w:t>SEPTIEMBRE 12 2006 -  ENERO 27 2009</w:t>
            </w:r>
          </w:p>
        </w:tc>
      </w:tr>
      <w:tr w:rsidR="00991650" w:rsidTr="00991650">
        <w:trPr>
          <w:trHeight w:val="300"/>
          <w:jc w:val="center"/>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2</w:t>
            </w:r>
          </w:p>
        </w:tc>
        <w:tc>
          <w:tcPr>
            <w:tcW w:w="6794" w:type="dxa"/>
            <w:tcBorders>
              <w:top w:val="single" w:sz="4" w:space="0" w:color="auto"/>
              <w:left w:val="nil"/>
              <w:bottom w:val="single" w:sz="4" w:space="0" w:color="auto"/>
              <w:right w:val="single" w:sz="4" w:space="0" w:color="auto"/>
            </w:tcBorders>
            <w:shd w:val="clear" w:color="000000" w:fill="FFFFFF"/>
            <w:noWrap/>
            <w:vAlign w:val="bottom"/>
            <w:hideMark/>
          </w:tcPr>
          <w:p w:rsidR="00991650" w:rsidRDefault="00991650">
            <w:pPr>
              <w:jc w:val="center"/>
              <w:rPr>
                <w:rFonts w:ascii="Calibri" w:hAnsi="Calibri" w:cs="Calibri"/>
                <w:sz w:val="22"/>
                <w:szCs w:val="22"/>
              </w:rPr>
            </w:pPr>
            <w:r>
              <w:rPr>
                <w:rFonts w:ascii="Calibri" w:hAnsi="Calibri" w:cs="Calibri"/>
                <w:sz w:val="22"/>
                <w:szCs w:val="22"/>
              </w:rPr>
              <w:t>FEBRERO 05  2009 - ABRIL 20 2009</w:t>
            </w:r>
          </w:p>
        </w:tc>
      </w:tr>
      <w:tr w:rsidR="00991650" w:rsidTr="00991650">
        <w:trPr>
          <w:trHeight w:val="300"/>
          <w:jc w:val="center"/>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3</w:t>
            </w:r>
          </w:p>
        </w:tc>
        <w:tc>
          <w:tcPr>
            <w:tcW w:w="6794" w:type="dxa"/>
            <w:tcBorders>
              <w:top w:val="single" w:sz="4" w:space="0" w:color="auto"/>
              <w:left w:val="nil"/>
              <w:bottom w:val="single" w:sz="4" w:space="0" w:color="auto"/>
              <w:right w:val="single" w:sz="4" w:space="0" w:color="auto"/>
            </w:tcBorders>
            <w:shd w:val="clear" w:color="000000" w:fill="FFFFFF"/>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ABRIL 30 2009 - DICIEMBRE 30 2010</w:t>
            </w:r>
          </w:p>
        </w:tc>
      </w:tr>
      <w:tr w:rsidR="00991650" w:rsidTr="00991650">
        <w:trPr>
          <w:trHeight w:val="300"/>
          <w:jc w:val="center"/>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4</w:t>
            </w:r>
          </w:p>
        </w:tc>
        <w:tc>
          <w:tcPr>
            <w:tcW w:w="6794" w:type="dxa"/>
            <w:tcBorders>
              <w:top w:val="single" w:sz="4" w:space="0" w:color="auto"/>
              <w:left w:val="nil"/>
              <w:bottom w:val="single" w:sz="4" w:space="0" w:color="auto"/>
              <w:right w:val="single" w:sz="4" w:space="0" w:color="auto"/>
            </w:tcBorders>
            <w:shd w:val="clear" w:color="000000" w:fill="FFFFFF"/>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ENERO 3 2011- DICIEMBRE 31 2012</w:t>
            </w:r>
          </w:p>
        </w:tc>
      </w:tr>
      <w:tr w:rsidR="00991650" w:rsidTr="00991650">
        <w:trPr>
          <w:trHeight w:val="300"/>
          <w:jc w:val="center"/>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5</w:t>
            </w:r>
          </w:p>
        </w:tc>
        <w:tc>
          <w:tcPr>
            <w:tcW w:w="6794" w:type="dxa"/>
            <w:tcBorders>
              <w:top w:val="single" w:sz="4" w:space="0" w:color="auto"/>
              <w:left w:val="nil"/>
              <w:bottom w:val="single" w:sz="4" w:space="0" w:color="auto"/>
              <w:right w:val="single" w:sz="4" w:space="0" w:color="auto"/>
            </w:tcBorders>
            <w:shd w:val="clear" w:color="000000" w:fill="FFFFFF"/>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ENERO 2 2013 - SEPTIEMBRE DE 2014</w:t>
            </w:r>
          </w:p>
        </w:tc>
      </w:tr>
      <w:tr w:rsidR="00991650" w:rsidTr="00991650">
        <w:trPr>
          <w:trHeight w:val="300"/>
          <w:jc w:val="center"/>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6</w:t>
            </w:r>
          </w:p>
        </w:tc>
        <w:tc>
          <w:tcPr>
            <w:tcW w:w="6794" w:type="dxa"/>
            <w:tcBorders>
              <w:top w:val="single" w:sz="4" w:space="0" w:color="auto"/>
              <w:left w:val="nil"/>
              <w:bottom w:val="single" w:sz="4" w:space="0" w:color="auto"/>
              <w:right w:val="single" w:sz="4" w:space="0" w:color="auto"/>
            </w:tcBorders>
            <w:shd w:val="clear" w:color="000000" w:fill="FFFFFF"/>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NOVIEMBRE 2014-DICIEMBRE  2016</w:t>
            </w:r>
          </w:p>
        </w:tc>
      </w:tr>
      <w:tr w:rsidR="00991650" w:rsidTr="00991650">
        <w:trPr>
          <w:trHeight w:val="300"/>
          <w:jc w:val="center"/>
        </w:trPr>
        <w:tc>
          <w:tcPr>
            <w:tcW w:w="1186" w:type="dxa"/>
            <w:tcBorders>
              <w:top w:val="nil"/>
              <w:left w:val="single" w:sz="4" w:space="0" w:color="auto"/>
              <w:bottom w:val="single" w:sz="4" w:space="0" w:color="auto"/>
              <w:right w:val="single" w:sz="4" w:space="0" w:color="auto"/>
            </w:tcBorders>
            <w:shd w:val="clear" w:color="000000" w:fill="FFFFFF"/>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7</w:t>
            </w:r>
          </w:p>
        </w:tc>
        <w:tc>
          <w:tcPr>
            <w:tcW w:w="6794" w:type="dxa"/>
            <w:tcBorders>
              <w:top w:val="single" w:sz="4" w:space="0" w:color="auto"/>
              <w:left w:val="nil"/>
              <w:bottom w:val="single" w:sz="4" w:space="0" w:color="auto"/>
              <w:right w:val="single" w:sz="4" w:space="0" w:color="auto"/>
            </w:tcBorders>
            <w:shd w:val="clear" w:color="000000" w:fill="FFFFFF"/>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OCTUBRE 03 2014 -AGOSTO 31 2017</w:t>
            </w:r>
          </w:p>
        </w:tc>
      </w:tr>
    </w:tbl>
    <w:p w:rsidR="00991650" w:rsidRDefault="00991650" w:rsidP="000B3707">
      <w:pPr>
        <w:tabs>
          <w:tab w:val="left" w:pos="0"/>
        </w:tabs>
        <w:suppressAutoHyphens/>
        <w:spacing w:line="276" w:lineRule="auto"/>
        <w:jc w:val="both"/>
        <w:rPr>
          <w:rFonts w:asciiTheme="minorHAnsi" w:hAnsiTheme="minorHAnsi" w:cs="Arial"/>
          <w:b/>
          <w:color w:val="000000"/>
          <w:spacing w:val="-3"/>
          <w:sz w:val="20"/>
          <w:szCs w:val="20"/>
          <w:shd w:val="clear" w:color="auto" w:fill="FFFF00"/>
        </w:rPr>
      </w:pPr>
    </w:p>
    <w:tbl>
      <w:tblPr>
        <w:tblW w:w="7980" w:type="dxa"/>
        <w:jc w:val="center"/>
        <w:tblInd w:w="55" w:type="dxa"/>
        <w:tblCellMar>
          <w:left w:w="70" w:type="dxa"/>
          <w:right w:w="70" w:type="dxa"/>
        </w:tblCellMar>
        <w:tblLook w:val="04A0" w:firstRow="1" w:lastRow="0" w:firstColumn="1" w:lastColumn="0" w:noHBand="0" w:noVBand="1"/>
      </w:tblPr>
      <w:tblGrid>
        <w:gridCol w:w="1542"/>
        <w:gridCol w:w="6438"/>
      </w:tblGrid>
      <w:tr w:rsidR="00991650" w:rsidTr="00991650">
        <w:trPr>
          <w:trHeight w:val="300"/>
          <w:jc w:val="center"/>
        </w:trPr>
        <w:tc>
          <w:tcPr>
            <w:tcW w:w="7980"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991650" w:rsidRDefault="00991650">
            <w:pPr>
              <w:jc w:val="center"/>
              <w:rPr>
                <w:rFonts w:ascii="Calibri" w:hAnsi="Calibri" w:cs="Calibri"/>
                <w:b/>
                <w:bCs/>
                <w:color w:val="FFFFFF"/>
                <w:sz w:val="22"/>
                <w:szCs w:val="22"/>
              </w:rPr>
            </w:pPr>
            <w:r>
              <w:rPr>
                <w:rFonts w:ascii="Calibri" w:hAnsi="Calibri" w:cs="Calibri"/>
                <w:b/>
                <w:bCs/>
                <w:color w:val="FFFFFF"/>
                <w:sz w:val="22"/>
                <w:szCs w:val="22"/>
              </w:rPr>
              <w:t xml:space="preserve">INFORMES MENSUALES REGISTRO CIVIL </w:t>
            </w:r>
          </w:p>
        </w:tc>
      </w:tr>
      <w:tr w:rsidR="00991650" w:rsidTr="00991650">
        <w:trPr>
          <w:trHeight w:val="300"/>
          <w:jc w:val="center"/>
        </w:trPr>
        <w:tc>
          <w:tcPr>
            <w:tcW w:w="1542" w:type="dxa"/>
            <w:tcBorders>
              <w:top w:val="nil"/>
              <w:left w:val="single" w:sz="4" w:space="0" w:color="auto"/>
              <w:bottom w:val="single" w:sz="4" w:space="0" w:color="auto"/>
              <w:right w:val="single" w:sz="4" w:space="0" w:color="auto"/>
            </w:tcBorders>
            <w:shd w:val="clear" w:color="000000" w:fill="FF0000"/>
            <w:noWrap/>
            <w:vAlign w:val="center"/>
            <w:hideMark/>
          </w:tcPr>
          <w:p w:rsidR="00991650" w:rsidRDefault="00991650">
            <w:pPr>
              <w:jc w:val="center"/>
              <w:rPr>
                <w:rFonts w:ascii="Calibri" w:hAnsi="Calibri" w:cs="Calibri"/>
                <w:b/>
                <w:bCs/>
                <w:color w:val="FFFFFF"/>
                <w:sz w:val="22"/>
                <w:szCs w:val="22"/>
              </w:rPr>
            </w:pPr>
            <w:r>
              <w:rPr>
                <w:rFonts w:ascii="Calibri" w:hAnsi="Calibri" w:cs="Calibri"/>
                <w:b/>
                <w:bCs/>
                <w:color w:val="FFFFFF"/>
                <w:sz w:val="22"/>
                <w:szCs w:val="22"/>
              </w:rPr>
              <w:t>CANTIDAD</w:t>
            </w:r>
          </w:p>
        </w:tc>
        <w:tc>
          <w:tcPr>
            <w:tcW w:w="6438" w:type="dxa"/>
            <w:tcBorders>
              <w:top w:val="single" w:sz="4" w:space="0" w:color="auto"/>
              <w:left w:val="nil"/>
              <w:bottom w:val="single" w:sz="4" w:space="0" w:color="auto"/>
              <w:right w:val="single" w:sz="4" w:space="0" w:color="auto"/>
            </w:tcBorders>
            <w:shd w:val="clear" w:color="000000" w:fill="FF0000"/>
            <w:noWrap/>
            <w:vAlign w:val="center"/>
            <w:hideMark/>
          </w:tcPr>
          <w:p w:rsidR="00991650" w:rsidRDefault="00991650">
            <w:pPr>
              <w:jc w:val="center"/>
              <w:rPr>
                <w:rFonts w:ascii="Calibri" w:hAnsi="Calibri" w:cs="Calibri"/>
                <w:b/>
                <w:bCs/>
                <w:color w:val="FFFFFF"/>
                <w:sz w:val="22"/>
                <w:szCs w:val="22"/>
              </w:rPr>
            </w:pPr>
            <w:r>
              <w:rPr>
                <w:rFonts w:ascii="Calibri" w:hAnsi="Calibri" w:cs="Calibri"/>
                <w:b/>
                <w:bCs/>
                <w:color w:val="FFFFFF"/>
                <w:sz w:val="22"/>
                <w:szCs w:val="22"/>
              </w:rPr>
              <w:t>FECHA</w:t>
            </w:r>
          </w:p>
        </w:tc>
      </w:tr>
      <w:tr w:rsidR="00991650" w:rsidTr="00991650">
        <w:trPr>
          <w:trHeight w:val="300"/>
          <w:jc w:val="center"/>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1</w:t>
            </w:r>
          </w:p>
        </w:tc>
        <w:tc>
          <w:tcPr>
            <w:tcW w:w="6438" w:type="dxa"/>
            <w:tcBorders>
              <w:top w:val="single" w:sz="4" w:space="0" w:color="auto"/>
              <w:left w:val="nil"/>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sz w:val="22"/>
                <w:szCs w:val="22"/>
              </w:rPr>
            </w:pPr>
            <w:r>
              <w:rPr>
                <w:rFonts w:ascii="Calibri" w:hAnsi="Calibri" w:cs="Calibri"/>
                <w:sz w:val="22"/>
                <w:szCs w:val="22"/>
              </w:rPr>
              <w:t>DE SEPTIEMBRE  DE 2006 A SEPTIEMBRE  2008</w:t>
            </w:r>
          </w:p>
        </w:tc>
      </w:tr>
      <w:tr w:rsidR="00991650" w:rsidTr="00991650">
        <w:trPr>
          <w:trHeight w:val="300"/>
          <w:jc w:val="center"/>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2</w:t>
            </w:r>
          </w:p>
        </w:tc>
        <w:tc>
          <w:tcPr>
            <w:tcW w:w="6438" w:type="dxa"/>
            <w:tcBorders>
              <w:top w:val="single" w:sz="4" w:space="0" w:color="auto"/>
              <w:left w:val="nil"/>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sz w:val="22"/>
                <w:szCs w:val="22"/>
              </w:rPr>
            </w:pPr>
            <w:r>
              <w:rPr>
                <w:rFonts w:ascii="Calibri" w:hAnsi="Calibri" w:cs="Calibri"/>
                <w:sz w:val="22"/>
                <w:szCs w:val="22"/>
              </w:rPr>
              <w:t>DE OCTUBRE  DE 2008 A MARZO DE 2009</w:t>
            </w:r>
          </w:p>
        </w:tc>
      </w:tr>
      <w:tr w:rsidR="00991650" w:rsidTr="00991650">
        <w:trPr>
          <w:trHeight w:val="300"/>
          <w:jc w:val="center"/>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3</w:t>
            </w:r>
          </w:p>
        </w:tc>
        <w:tc>
          <w:tcPr>
            <w:tcW w:w="6438" w:type="dxa"/>
            <w:tcBorders>
              <w:top w:val="single" w:sz="4" w:space="0" w:color="auto"/>
              <w:left w:val="nil"/>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DE ABRIL A DICIEMBRE DE 2009</w:t>
            </w:r>
          </w:p>
        </w:tc>
      </w:tr>
      <w:tr w:rsidR="00991650" w:rsidTr="00991650">
        <w:trPr>
          <w:trHeight w:val="300"/>
          <w:jc w:val="center"/>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4</w:t>
            </w:r>
          </w:p>
        </w:tc>
        <w:tc>
          <w:tcPr>
            <w:tcW w:w="6438" w:type="dxa"/>
            <w:tcBorders>
              <w:top w:val="single" w:sz="4" w:space="0" w:color="auto"/>
              <w:left w:val="nil"/>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DE ENERO A DICIEMBRE 2010</w:t>
            </w:r>
          </w:p>
        </w:tc>
      </w:tr>
      <w:tr w:rsidR="00991650" w:rsidTr="00991650">
        <w:trPr>
          <w:trHeight w:val="300"/>
          <w:jc w:val="center"/>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5</w:t>
            </w:r>
          </w:p>
        </w:tc>
        <w:tc>
          <w:tcPr>
            <w:tcW w:w="6438" w:type="dxa"/>
            <w:tcBorders>
              <w:top w:val="single" w:sz="4" w:space="0" w:color="auto"/>
              <w:left w:val="nil"/>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DE ENERO A DICIEMBRE 2011</w:t>
            </w:r>
          </w:p>
        </w:tc>
      </w:tr>
      <w:tr w:rsidR="00991650" w:rsidTr="00991650">
        <w:trPr>
          <w:trHeight w:val="300"/>
          <w:jc w:val="center"/>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6</w:t>
            </w:r>
          </w:p>
        </w:tc>
        <w:tc>
          <w:tcPr>
            <w:tcW w:w="6438" w:type="dxa"/>
            <w:tcBorders>
              <w:top w:val="single" w:sz="4" w:space="0" w:color="auto"/>
              <w:left w:val="nil"/>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DE ENERO A  DICIEMBRE DE  2012</w:t>
            </w:r>
          </w:p>
        </w:tc>
      </w:tr>
      <w:tr w:rsidR="00991650" w:rsidTr="00991650">
        <w:trPr>
          <w:trHeight w:val="300"/>
          <w:jc w:val="center"/>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7</w:t>
            </w:r>
          </w:p>
        </w:tc>
        <w:tc>
          <w:tcPr>
            <w:tcW w:w="6438" w:type="dxa"/>
            <w:tcBorders>
              <w:top w:val="single" w:sz="4" w:space="0" w:color="auto"/>
              <w:left w:val="nil"/>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DE ENERO A DICIEMBRE DE  2013</w:t>
            </w:r>
          </w:p>
        </w:tc>
      </w:tr>
      <w:tr w:rsidR="00991650" w:rsidTr="00991650">
        <w:trPr>
          <w:trHeight w:val="300"/>
          <w:jc w:val="center"/>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8</w:t>
            </w:r>
          </w:p>
        </w:tc>
        <w:tc>
          <w:tcPr>
            <w:tcW w:w="6438" w:type="dxa"/>
            <w:tcBorders>
              <w:top w:val="single" w:sz="4" w:space="0" w:color="auto"/>
              <w:left w:val="nil"/>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 xml:space="preserve"> DE ENERO A DICIEMBRE   DE 2014</w:t>
            </w:r>
          </w:p>
        </w:tc>
      </w:tr>
      <w:tr w:rsidR="00991650" w:rsidTr="00991650">
        <w:trPr>
          <w:trHeight w:val="300"/>
          <w:jc w:val="center"/>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9</w:t>
            </w:r>
          </w:p>
        </w:tc>
        <w:tc>
          <w:tcPr>
            <w:tcW w:w="6438" w:type="dxa"/>
            <w:tcBorders>
              <w:top w:val="single" w:sz="4" w:space="0" w:color="auto"/>
              <w:left w:val="nil"/>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DE ENERO A DICIEMBRE DE  2015</w:t>
            </w:r>
          </w:p>
        </w:tc>
      </w:tr>
      <w:tr w:rsidR="00991650" w:rsidTr="00991650">
        <w:trPr>
          <w:trHeight w:val="300"/>
          <w:jc w:val="center"/>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10</w:t>
            </w:r>
          </w:p>
        </w:tc>
        <w:tc>
          <w:tcPr>
            <w:tcW w:w="6438" w:type="dxa"/>
            <w:tcBorders>
              <w:top w:val="single" w:sz="4" w:space="0" w:color="auto"/>
              <w:left w:val="nil"/>
              <w:bottom w:val="single" w:sz="4" w:space="0" w:color="auto"/>
              <w:right w:val="single" w:sz="4" w:space="0" w:color="auto"/>
            </w:tcBorders>
            <w:shd w:val="clear" w:color="auto" w:fill="auto"/>
            <w:noWrap/>
            <w:vAlign w:val="bottom"/>
            <w:hideMark/>
          </w:tcPr>
          <w:p w:rsidR="00991650" w:rsidRDefault="00991650">
            <w:pPr>
              <w:jc w:val="center"/>
              <w:rPr>
                <w:rFonts w:ascii="Calibri" w:hAnsi="Calibri" w:cs="Calibri"/>
                <w:color w:val="000000"/>
                <w:sz w:val="22"/>
                <w:szCs w:val="22"/>
              </w:rPr>
            </w:pPr>
            <w:r>
              <w:rPr>
                <w:rFonts w:ascii="Calibri" w:hAnsi="Calibri" w:cs="Calibri"/>
                <w:color w:val="000000"/>
                <w:sz w:val="22"/>
                <w:szCs w:val="22"/>
              </w:rPr>
              <w:t>DE ENERO A DICIEMBRE DE  2016</w:t>
            </w:r>
          </w:p>
        </w:tc>
      </w:tr>
    </w:tbl>
    <w:p w:rsidR="00991650" w:rsidRDefault="00991650" w:rsidP="000B3707">
      <w:pPr>
        <w:tabs>
          <w:tab w:val="left" w:pos="0"/>
        </w:tabs>
        <w:suppressAutoHyphens/>
        <w:spacing w:line="276" w:lineRule="auto"/>
        <w:jc w:val="both"/>
        <w:rPr>
          <w:rFonts w:asciiTheme="minorHAnsi" w:hAnsiTheme="minorHAnsi" w:cs="Arial"/>
          <w:b/>
          <w:color w:val="000000"/>
          <w:spacing w:val="-3"/>
          <w:sz w:val="20"/>
          <w:szCs w:val="20"/>
          <w:shd w:val="clear" w:color="auto" w:fill="FFFF00"/>
        </w:rPr>
      </w:pPr>
    </w:p>
    <w:p w:rsidR="00991650" w:rsidRPr="000B3707" w:rsidRDefault="00991650" w:rsidP="000B3707">
      <w:pPr>
        <w:tabs>
          <w:tab w:val="left" w:pos="0"/>
        </w:tabs>
        <w:suppressAutoHyphens/>
        <w:spacing w:line="276" w:lineRule="auto"/>
        <w:jc w:val="both"/>
        <w:rPr>
          <w:rFonts w:asciiTheme="minorHAnsi" w:hAnsiTheme="minorHAnsi" w:cs="Arial"/>
          <w:b/>
          <w:color w:val="000000"/>
          <w:spacing w:val="-3"/>
          <w:sz w:val="20"/>
          <w:szCs w:val="20"/>
          <w:shd w:val="clear" w:color="auto" w:fill="FFFF00"/>
        </w:rPr>
      </w:pPr>
    </w:p>
    <w:p w:rsidR="00B10621" w:rsidRPr="00845824" w:rsidRDefault="00B10621" w:rsidP="00B10621">
      <w:pPr>
        <w:pStyle w:val="Ttulo4"/>
        <w:rPr>
          <w:color w:val="FF0000"/>
          <w:spacing w:val="-3"/>
          <w:sz w:val="22"/>
          <w:szCs w:val="22"/>
        </w:rPr>
      </w:pPr>
      <w:r w:rsidRPr="00845824">
        <w:rPr>
          <w:spacing w:val="-3"/>
          <w:sz w:val="22"/>
          <w:szCs w:val="22"/>
        </w:rPr>
        <w:t>V- DOCUMENTOS EN TRÁMITE</w:t>
      </w:r>
      <w:r w:rsidR="0070059D" w:rsidRPr="00845824">
        <w:rPr>
          <w:color w:val="000000" w:themeColor="text1"/>
          <w:spacing w:val="-3"/>
          <w:sz w:val="22"/>
          <w:szCs w:val="22"/>
        </w:rPr>
        <w:t>.</w:t>
      </w:r>
    </w:p>
    <w:p w:rsidR="000B60B9" w:rsidRDefault="000B60B9" w:rsidP="00B10621">
      <w:pPr>
        <w:rPr>
          <w:rFonts w:ascii="Arial" w:hAnsi="Arial" w:cs="Arial"/>
          <w:bCs/>
          <w:color w:val="000000"/>
          <w:spacing w:val="-3"/>
          <w:sz w:val="22"/>
          <w:szCs w:val="22"/>
        </w:rPr>
      </w:pPr>
    </w:p>
    <w:p w:rsidR="00A01963" w:rsidRDefault="00A01963" w:rsidP="00845824">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eastAsia="Arial" w:hAnsi="Arial" w:cs="Arial"/>
          <w:b/>
          <w:color w:val="000000" w:themeColor="text1"/>
          <w:sz w:val="22"/>
          <w:szCs w:val="22"/>
        </w:rPr>
      </w:pPr>
    </w:p>
    <w:p w:rsidR="00845824" w:rsidRPr="00845824" w:rsidRDefault="00845824" w:rsidP="00845824">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eastAsia="Arial" w:hAnsi="Arial" w:cs="Arial"/>
          <w:b/>
          <w:color w:val="000000" w:themeColor="text1"/>
          <w:sz w:val="22"/>
          <w:szCs w:val="22"/>
        </w:rPr>
      </w:pPr>
      <w:r w:rsidRPr="00845824">
        <w:rPr>
          <w:rFonts w:ascii="Arial" w:eastAsia="Arial" w:hAnsi="Arial" w:cs="Arial"/>
          <w:b/>
          <w:color w:val="000000" w:themeColor="text1"/>
          <w:sz w:val="22"/>
          <w:szCs w:val="22"/>
        </w:rPr>
        <w:t>SUCESIONES.</w:t>
      </w:r>
    </w:p>
    <w:p w:rsidR="00845824" w:rsidRDefault="00845824" w:rsidP="00845824">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eastAsia="Arial" w:hAnsi="Arial" w:cs="Arial"/>
          <w:b/>
          <w:color w:val="000000" w:themeColor="text1"/>
          <w:sz w:val="20"/>
        </w:rPr>
      </w:pPr>
    </w:p>
    <w:p w:rsidR="00626808" w:rsidRDefault="00A01963" w:rsidP="0011515C">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eastAsia="Arial" w:hAnsi="Arial" w:cs="Arial"/>
          <w:color w:val="000000" w:themeColor="text1"/>
          <w:sz w:val="22"/>
          <w:szCs w:val="22"/>
        </w:rPr>
      </w:pPr>
      <w:r>
        <w:rPr>
          <w:rFonts w:ascii="Arial" w:eastAsia="Arial" w:hAnsi="Arial" w:cs="Arial"/>
          <w:color w:val="000000" w:themeColor="text1"/>
          <w:sz w:val="22"/>
          <w:szCs w:val="22"/>
        </w:rPr>
        <w:t>Quedan pendientes una</w:t>
      </w:r>
      <w:r w:rsidR="0011515C" w:rsidRPr="0011515C">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(01</w:t>
      </w:r>
      <w:r w:rsidR="008774A1">
        <w:rPr>
          <w:rFonts w:ascii="Arial" w:eastAsia="Arial" w:hAnsi="Arial" w:cs="Arial"/>
          <w:color w:val="000000" w:themeColor="text1"/>
          <w:sz w:val="22"/>
          <w:szCs w:val="22"/>
        </w:rPr>
        <w:t xml:space="preserve">) </w:t>
      </w:r>
      <w:r w:rsidR="0011515C" w:rsidRPr="0011515C">
        <w:rPr>
          <w:rFonts w:ascii="Arial" w:eastAsia="Arial" w:hAnsi="Arial" w:cs="Arial"/>
          <w:color w:val="000000" w:themeColor="text1"/>
          <w:sz w:val="22"/>
          <w:szCs w:val="22"/>
        </w:rPr>
        <w:t>sucesiones pendientes que se relacionan a continuación:</w:t>
      </w:r>
    </w:p>
    <w:p w:rsidR="0011515C" w:rsidRDefault="0011515C" w:rsidP="0011515C">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eastAsia="Arial" w:hAnsi="Arial" w:cs="Arial"/>
          <w:color w:val="000000" w:themeColor="text1"/>
          <w:sz w:val="22"/>
          <w:szCs w:val="22"/>
        </w:rPr>
      </w:pPr>
    </w:p>
    <w:p w:rsidR="00845824" w:rsidRDefault="002424EF" w:rsidP="00A01963">
      <w:pPr>
        <w:pStyle w:val="Normal1"/>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eastAsia="Arial" w:hAnsi="Arial" w:cs="Arial"/>
          <w:b/>
          <w:sz w:val="20"/>
        </w:rPr>
      </w:pPr>
      <w:r>
        <w:rPr>
          <w:rFonts w:ascii="Arial" w:eastAsia="Arial" w:hAnsi="Arial" w:cs="Arial"/>
          <w:color w:val="000000" w:themeColor="text1"/>
          <w:sz w:val="22"/>
          <w:szCs w:val="22"/>
        </w:rPr>
        <w:t xml:space="preserve">Del señor  </w:t>
      </w:r>
      <w:r w:rsidR="00A01963">
        <w:rPr>
          <w:rFonts w:ascii="Arial" w:eastAsia="Arial" w:hAnsi="Arial" w:cs="Arial"/>
          <w:color w:val="000000" w:themeColor="text1"/>
          <w:sz w:val="22"/>
          <w:szCs w:val="22"/>
        </w:rPr>
        <w:t>JOSE GUILLERMO MUÑOZ.</w:t>
      </w:r>
    </w:p>
    <w:p w:rsidR="00AB1C7E" w:rsidRDefault="00AB1C7E" w:rsidP="00845824">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0"/>
        </w:rPr>
      </w:pPr>
    </w:p>
    <w:p w:rsidR="008774A1" w:rsidRDefault="008774A1" w:rsidP="00845824">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eastAsia="Arial" w:hAnsi="Arial" w:cs="Arial"/>
          <w:b/>
          <w:sz w:val="20"/>
        </w:rPr>
      </w:pPr>
    </w:p>
    <w:p w:rsidR="00845824" w:rsidRPr="00CB42FA" w:rsidRDefault="00CB42FA" w:rsidP="00845824">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eastAsia="Arial" w:hAnsi="Arial" w:cs="Arial"/>
          <w:b/>
          <w:sz w:val="22"/>
          <w:szCs w:val="22"/>
        </w:rPr>
      </w:pPr>
      <w:r w:rsidRPr="00CB42FA">
        <w:rPr>
          <w:rFonts w:ascii="Arial" w:eastAsia="Arial" w:hAnsi="Arial" w:cs="Arial"/>
          <w:b/>
          <w:sz w:val="22"/>
          <w:szCs w:val="22"/>
        </w:rPr>
        <w:t>DIVORCIOS.</w:t>
      </w:r>
    </w:p>
    <w:p w:rsidR="00845824" w:rsidRDefault="00845824" w:rsidP="00845824">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eastAsia="Arial" w:hAnsi="Arial" w:cs="Arial"/>
          <w:b/>
          <w:sz w:val="20"/>
        </w:rPr>
      </w:pPr>
    </w:p>
    <w:p w:rsidR="00626808" w:rsidRDefault="00594FC5" w:rsidP="00594FC5">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eastAsia="Arial" w:hAnsi="Arial" w:cs="Arial"/>
          <w:color w:val="000000" w:themeColor="text1"/>
          <w:sz w:val="22"/>
          <w:szCs w:val="22"/>
        </w:rPr>
      </w:pPr>
      <w:r>
        <w:rPr>
          <w:rFonts w:ascii="Arial" w:hAnsi="Arial" w:cs="Arial"/>
          <w:sz w:val="22"/>
          <w:szCs w:val="22"/>
        </w:rPr>
        <w:t>No quedan pendientes divorcios.</w:t>
      </w:r>
    </w:p>
    <w:p w:rsidR="00594FC5" w:rsidRPr="00594FC5" w:rsidRDefault="00594FC5" w:rsidP="00594FC5">
      <w:pPr>
        <w:pStyle w:val="Norm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eastAsia="Arial" w:hAnsi="Arial" w:cs="Arial"/>
          <w:color w:val="000000" w:themeColor="text1"/>
          <w:sz w:val="22"/>
          <w:szCs w:val="22"/>
        </w:rPr>
      </w:pPr>
    </w:p>
    <w:p w:rsidR="000B3707" w:rsidRDefault="000B3707"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Cs/>
          <w:color w:val="000000"/>
          <w:spacing w:val="-3"/>
        </w:rPr>
      </w:pPr>
    </w:p>
    <w:p w:rsidR="002424EF" w:rsidRPr="002424EF" w:rsidRDefault="002424EF"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
          <w:bCs/>
          <w:color w:val="000000"/>
          <w:spacing w:val="-3"/>
          <w:sz w:val="22"/>
          <w:szCs w:val="22"/>
        </w:rPr>
      </w:pPr>
      <w:r w:rsidRPr="002424EF">
        <w:rPr>
          <w:rFonts w:ascii="Arial" w:hAnsi="Arial" w:cs="Arial"/>
          <w:b/>
          <w:bCs/>
          <w:color w:val="000000"/>
          <w:spacing w:val="-3"/>
          <w:sz w:val="22"/>
          <w:szCs w:val="22"/>
        </w:rPr>
        <w:t>MATRIMONIOS.</w:t>
      </w:r>
    </w:p>
    <w:p w:rsidR="002E78C6" w:rsidRDefault="002E78C6"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Cs/>
          <w:color w:val="000000"/>
          <w:spacing w:val="-3"/>
        </w:rPr>
      </w:pPr>
    </w:p>
    <w:p w:rsidR="00A01963" w:rsidRDefault="00594FC5"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Cs/>
          <w:color w:val="000000"/>
          <w:spacing w:val="-3"/>
        </w:rPr>
      </w:pPr>
      <w:r w:rsidRPr="00594FC5">
        <w:rPr>
          <w:rFonts w:ascii="Arial" w:hAnsi="Arial" w:cs="Arial"/>
          <w:bCs/>
          <w:color w:val="000000"/>
          <w:spacing w:val="-3"/>
          <w:sz w:val="22"/>
          <w:szCs w:val="22"/>
        </w:rPr>
        <w:t>No quedan pendiente</w:t>
      </w:r>
      <w:r>
        <w:rPr>
          <w:rFonts w:ascii="Arial" w:hAnsi="Arial" w:cs="Arial"/>
          <w:bCs/>
          <w:color w:val="000000"/>
          <w:spacing w:val="-3"/>
          <w:sz w:val="22"/>
          <w:szCs w:val="22"/>
        </w:rPr>
        <w:t>s</w:t>
      </w:r>
      <w:r w:rsidRPr="00594FC5">
        <w:rPr>
          <w:rFonts w:ascii="Arial" w:hAnsi="Arial" w:cs="Arial"/>
          <w:bCs/>
          <w:color w:val="000000"/>
          <w:spacing w:val="-3"/>
          <w:sz w:val="22"/>
          <w:szCs w:val="22"/>
        </w:rPr>
        <w:t xml:space="preserve"> matrimonios</w:t>
      </w:r>
      <w:r>
        <w:rPr>
          <w:rFonts w:ascii="Arial" w:hAnsi="Arial" w:cs="Arial"/>
          <w:bCs/>
          <w:color w:val="000000"/>
          <w:spacing w:val="-3"/>
        </w:rPr>
        <w:t>.</w:t>
      </w:r>
    </w:p>
    <w:p w:rsidR="000B60B9" w:rsidRDefault="000B60B9"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Cs/>
          <w:color w:val="000000"/>
          <w:spacing w:val="-3"/>
        </w:rPr>
      </w:pPr>
    </w:p>
    <w:p w:rsidR="009F5567" w:rsidRDefault="009F5567"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Cs/>
          <w:color w:val="000000"/>
          <w:spacing w:val="-3"/>
        </w:rPr>
      </w:pPr>
    </w:p>
    <w:p w:rsidR="00CC2A0C" w:rsidRDefault="00CC2A0C"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bCs/>
          <w:color w:val="000000"/>
          <w:spacing w:val="-3"/>
        </w:rPr>
      </w:pPr>
    </w:p>
    <w:p w:rsidR="00B10621" w:rsidRPr="00E45954" w:rsidRDefault="00B10621" w:rsidP="00E45954">
      <w:pPr>
        <w:pStyle w:val="Ttulo4"/>
        <w:spacing w:line="276" w:lineRule="auto"/>
        <w:rPr>
          <w:spacing w:val="-3"/>
          <w:sz w:val="22"/>
          <w:szCs w:val="22"/>
        </w:rPr>
      </w:pPr>
      <w:r w:rsidRPr="00E45954">
        <w:rPr>
          <w:spacing w:val="-3"/>
          <w:sz w:val="22"/>
          <w:szCs w:val="22"/>
        </w:rPr>
        <w:t xml:space="preserve">VI </w:t>
      </w:r>
      <w:r w:rsidR="0070059D" w:rsidRPr="00E45954">
        <w:rPr>
          <w:spacing w:val="-3"/>
          <w:sz w:val="22"/>
          <w:szCs w:val="22"/>
        </w:rPr>
        <w:t>–</w:t>
      </w:r>
      <w:r w:rsidRPr="00E45954">
        <w:rPr>
          <w:spacing w:val="-3"/>
          <w:sz w:val="22"/>
          <w:szCs w:val="22"/>
        </w:rPr>
        <w:t>CONCILIACIONES</w:t>
      </w:r>
      <w:r w:rsidR="0070059D" w:rsidRPr="00E45954">
        <w:rPr>
          <w:spacing w:val="-3"/>
          <w:sz w:val="22"/>
          <w:szCs w:val="22"/>
        </w:rPr>
        <w:t>.</w:t>
      </w:r>
    </w:p>
    <w:p w:rsidR="00FB2E03" w:rsidRDefault="00FB2E03" w:rsidP="00E45954">
      <w:pPr>
        <w:spacing w:line="276" w:lineRule="auto"/>
        <w:rPr>
          <w:rFonts w:ascii="Arial" w:hAnsi="Arial" w:cs="Arial"/>
          <w:sz w:val="22"/>
          <w:szCs w:val="22"/>
        </w:rPr>
      </w:pPr>
    </w:p>
    <w:p w:rsidR="0070059D" w:rsidRDefault="00A0457D" w:rsidP="00FF5F32">
      <w:pPr>
        <w:spacing w:line="360" w:lineRule="auto"/>
        <w:jc w:val="both"/>
        <w:rPr>
          <w:rFonts w:ascii="Arial" w:hAnsi="Arial" w:cs="Arial"/>
          <w:sz w:val="22"/>
          <w:szCs w:val="22"/>
        </w:rPr>
      </w:pPr>
      <w:r>
        <w:rPr>
          <w:rFonts w:ascii="Arial" w:hAnsi="Arial" w:cs="Arial"/>
          <w:sz w:val="22"/>
          <w:szCs w:val="22"/>
        </w:rPr>
        <w:t xml:space="preserve">Se entregan </w:t>
      </w:r>
      <w:r w:rsidR="00E76C04">
        <w:rPr>
          <w:rFonts w:ascii="Arial" w:hAnsi="Arial" w:cs="Arial"/>
          <w:sz w:val="22"/>
          <w:szCs w:val="22"/>
        </w:rPr>
        <w:t>un</w:t>
      </w:r>
      <w:r>
        <w:rPr>
          <w:rFonts w:ascii="Arial" w:hAnsi="Arial" w:cs="Arial"/>
          <w:sz w:val="22"/>
          <w:szCs w:val="22"/>
        </w:rPr>
        <w:t>a (0</w:t>
      </w:r>
      <w:r w:rsidR="00E76C04">
        <w:rPr>
          <w:rFonts w:ascii="Arial" w:hAnsi="Arial" w:cs="Arial"/>
          <w:sz w:val="22"/>
          <w:szCs w:val="22"/>
        </w:rPr>
        <w:t xml:space="preserve">1) carpetas con </w:t>
      </w:r>
      <w:r>
        <w:rPr>
          <w:rFonts w:ascii="Arial" w:hAnsi="Arial" w:cs="Arial"/>
          <w:sz w:val="22"/>
          <w:szCs w:val="22"/>
        </w:rPr>
        <w:t xml:space="preserve">informes en ceros de </w:t>
      </w:r>
      <w:r w:rsidR="00E76C04">
        <w:rPr>
          <w:rFonts w:ascii="Arial" w:hAnsi="Arial" w:cs="Arial"/>
          <w:sz w:val="22"/>
          <w:szCs w:val="22"/>
        </w:rPr>
        <w:t>conciliaci</w:t>
      </w:r>
      <w:r>
        <w:rPr>
          <w:rFonts w:ascii="Arial" w:hAnsi="Arial" w:cs="Arial"/>
          <w:sz w:val="22"/>
          <w:szCs w:val="22"/>
        </w:rPr>
        <w:t>ones presentados al min de justicia por</w:t>
      </w:r>
      <w:r w:rsidR="00FF5F32">
        <w:rPr>
          <w:rFonts w:ascii="Arial" w:hAnsi="Arial" w:cs="Arial"/>
          <w:sz w:val="22"/>
          <w:szCs w:val="22"/>
        </w:rPr>
        <w:t xml:space="preserve"> la notaría séptima  del círculo de Pereira</w:t>
      </w:r>
      <w:r w:rsidR="00E76C04">
        <w:rPr>
          <w:rFonts w:ascii="Arial" w:hAnsi="Arial" w:cs="Arial"/>
          <w:sz w:val="22"/>
          <w:szCs w:val="22"/>
        </w:rPr>
        <w:t xml:space="preserve">. </w:t>
      </w:r>
    </w:p>
    <w:p w:rsidR="00E76C04" w:rsidRDefault="00E76C04" w:rsidP="00E45954">
      <w:pPr>
        <w:spacing w:line="276" w:lineRule="auto"/>
        <w:rPr>
          <w:rFonts w:ascii="Arial" w:hAnsi="Arial" w:cs="Arial"/>
          <w:sz w:val="22"/>
          <w:szCs w:val="22"/>
        </w:rPr>
      </w:pPr>
    </w:p>
    <w:p w:rsidR="00B10621" w:rsidRPr="00E45954" w:rsidRDefault="00B10621" w:rsidP="00E45954">
      <w:pPr>
        <w:tabs>
          <w:tab w:val="left" w:pos="3360"/>
        </w:tabs>
        <w:spacing w:line="276" w:lineRule="auto"/>
        <w:rPr>
          <w:rFonts w:ascii="Arial" w:hAnsi="Arial" w:cs="Arial"/>
          <w:b/>
          <w:color w:val="000000"/>
          <w:spacing w:val="-3"/>
          <w:sz w:val="22"/>
          <w:szCs w:val="22"/>
        </w:rPr>
      </w:pPr>
      <w:r w:rsidRPr="00E45954">
        <w:rPr>
          <w:rFonts w:ascii="Arial" w:hAnsi="Arial" w:cs="Arial"/>
          <w:b/>
          <w:color w:val="000000"/>
          <w:spacing w:val="-3"/>
          <w:sz w:val="22"/>
          <w:szCs w:val="22"/>
        </w:rPr>
        <w:t>INSTRUCIONES AL  NOTARIO ENTRANTE.</w:t>
      </w:r>
    </w:p>
    <w:p w:rsidR="00B10621" w:rsidRPr="00E45954" w:rsidRDefault="00B10621" w:rsidP="00E45954">
      <w:pPr>
        <w:tabs>
          <w:tab w:val="left" w:pos="3360"/>
        </w:tabs>
        <w:spacing w:line="276" w:lineRule="auto"/>
        <w:rPr>
          <w:rFonts w:ascii="Arial" w:hAnsi="Arial" w:cs="Arial"/>
          <w:b/>
          <w:color w:val="000000"/>
          <w:spacing w:val="-3"/>
          <w:sz w:val="22"/>
          <w:szCs w:val="22"/>
        </w:rPr>
      </w:pPr>
    </w:p>
    <w:p w:rsidR="00B10621" w:rsidRPr="00E45954" w:rsidRDefault="00B10621" w:rsidP="005B459D">
      <w:pPr>
        <w:tabs>
          <w:tab w:val="left" w:pos="3360"/>
        </w:tabs>
        <w:spacing w:line="276" w:lineRule="auto"/>
        <w:jc w:val="both"/>
        <w:rPr>
          <w:rFonts w:ascii="Arial" w:hAnsi="Arial" w:cs="Arial"/>
          <w:color w:val="000000"/>
          <w:sz w:val="22"/>
          <w:szCs w:val="22"/>
        </w:rPr>
      </w:pPr>
      <w:r w:rsidRPr="00E45954">
        <w:rPr>
          <w:rFonts w:ascii="Arial" w:hAnsi="Arial" w:cs="Arial"/>
          <w:color w:val="000000"/>
          <w:spacing w:val="-3"/>
          <w:sz w:val="22"/>
          <w:szCs w:val="22"/>
        </w:rPr>
        <w:t>Debe atender lo señalado en el Decreto 30 del 14 de enero de 2002</w:t>
      </w:r>
      <w:r w:rsidRPr="00E45954">
        <w:rPr>
          <w:rFonts w:ascii="Arial" w:hAnsi="Arial" w:cs="Arial"/>
          <w:color w:val="000000"/>
          <w:sz w:val="22"/>
          <w:szCs w:val="22"/>
        </w:rPr>
        <w:t xml:space="preserve"> DECRETO 30 de Enero 14 del 2002, por  medio del cual se señala el reglamento de registro y/o archivo de actas de conciliación, de antecedentes del trámite conciliatorio y de constancias. </w:t>
      </w:r>
    </w:p>
    <w:p w:rsidR="0070059D" w:rsidRPr="00E45954" w:rsidRDefault="0070059D" w:rsidP="005B459D">
      <w:pPr>
        <w:tabs>
          <w:tab w:val="left" w:pos="3360"/>
        </w:tabs>
        <w:spacing w:line="276" w:lineRule="auto"/>
        <w:jc w:val="both"/>
        <w:rPr>
          <w:rFonts w:ascii="Arial" w:hAnsi="Arial" w:cs="Arial"/>
          <w:color w:val="000000"/>
          <w:sz w:val="22"/>
          <w:szCs w:val="22"/>
        </w:rPr>
      </w:pPr>
    </w:p>
    <w:p w:rsidR="00B10621" w:rsidRPr="00E45954" w:rsidRDefault="00B10621" w:rsidP="005B459D">
      <w:pPr>
        <w:tabs>
          <w:tab w:val="left" w:pos="3360"/>
        </w:tabs>
        <w:spacing w:line="276" w:lineRule="auto"/>
        <w:jc w:val="both"/>
        <w:rPr>
          <w:rFonts w:ascii="Arial" w:hAnsi="Arial" w:cs="Arial"/>
          <w:b/>
          <w:color w:val="000000"/>
          <w:sz w:val="22"/>
          <w:szCs w:val="22"/>
        </w:rPr>
      </w:pPr>
      <w:r w:rsidRPr="00E45954">
        <w:rPr>
          <w:rFonts w:ascii="Arial" w:hAnsi="Arial" w:cs="Arial"/>
          <w:color w:val="000000"/>
          <w:spacing w:val="-3"/>
          <w:sz w:val="22"/>
          <w:szCs w:val="22"/>
        </w:rPr>
        <w:t>Capítulo 3 artículos 12 al 18 sobre el control y archivos del trámite de conciliaciones (llevar los libros) y lo que señala la ley 640 de 2001, sobre la  remisión del informe semestral al Ministerio del Interior y de Justicia. Si no se hace conciliaciones de igual forma se deben reportar en cero (0)  conforme al formato dispuesto para tal fin.</w:t>
      </w:r>
    </w:p>
    <w:p w:rsidR="00AF31E6" w:rsidRDefault="00AF31E6" w:rsidP="00FB2E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Arial" w:hAnsi="Arial" w:cs="Arial"/>
          <w:b/>
          <w:color w:val="000000"/>
        </w:rPr>
      </w:pPr>
    </w:p>
    <w:p w:rsidR="00F15B44" w:rsidRDefault="00F15B44" w:rsidP="00FB2E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rPr>
          <w:rFonts w:ascii="Arial" w:hAnsi="Arial" w:cs="Arial"/>
          <w:b/>
          <w:color w:val="000000"/>
        </w:rPr>
      </w:pPr>
    </w:p>
    <w:p w:rsidR="00B10621" w:rsidRPr="00E45954"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Arial" w:hAnsi="Arial" w:cs="Arial"/>
          <w:b/>
          <w:color w:val="000000"/>
          <w:spacing w:val="-3"/>
          <w:sz w:val="22"/>
          <w:szCs w:val="22"/>
        </w:rPr>
      </w:pPr>
      <w:r w:rsidRPr="00E45954">
        <w:rPr>
          <w:rFonts w:ascii="Arial" w:hAnsi="Arial" w:cs="Arial"/>
          <w:b/>
          <w:color w:val="000000"/>
          <w:sz w:val="22"/>
          <w:szCs w:val="22"/>
        </w:rPr>
        <w:t>VII – REMATES.</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cs="Arial"/>
          <w:b/>
          <w:color w:val="000000"/>
          <w:spacing w:val="-3"/>
          <w:sz w:val="22"/>
          <w:szCs w:val="22"/>
        </w:rPr>
      </w:pPr>
    </w:p>
    <w:p w:rsidR="00F15B44" w:rsidRPr="00E45954" w:rsidRDefault="00F15B44"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cs="Arial"/>
          <w:b/>
          <w:color w:val="000000"/>
          <w:spacing w:val="-3"/>
          <w:sz w:val="22"/>
          <w:szCs w:val="22"/>
        </w:rPr>
      </w:pPr>
    </w:p>
    <w:p w:rsidR="00B10621" w:rsidRPr="00E45954"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
          <w:color w:val="000000"/>
          <w:spacing w:val="-3"/>
          <w:sz w:val="22"/>
          <w:szCs w:val="22"/>
        </w:rPr>
      </w:pPr>
      <w:r w:rsidRPr="00E45954">
        <w:rPr>
          <w:rFonts w:ascii="Arial" w:hAnsi="Arial" w:cs="Arial"/>
          <w:color w:val="000000"/>
          <w:spacing w:val="-3"/>
          <w:sz w:val="22"/>
          <w:szCs w:val="22"/>
        </w:rPr>
        <w:t>A la fecha de la visita no se han realizado remates en la notaria.</w:t>
      </w:r>
    </w:p>
    <w:p w:rsidR="00B10621" w:rsidRDefault="00B10621"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Arial" w:hAnsi="Arial" w:cs="Arial"/>
          <w:b/>
          <w:color w:val="000000"/>
          <w:spacing w:val="-3"/>
        </w:rPr>
      </w:pPr>
    </w:p>
    <w:p w:rsidR="007F6643" w:rsidRDefault="007F6643" w:rsidP="000D50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
          <w:color w:val="000000"/>
          <w:spacing w:val="-3"/>
        </w:rPr>
      </w:pPr>
    </w:p>
    <w:p w:rsidR="002E78C6" w:rsidRDefault="002E78C6" w:rsidP="000D50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w:hAnsi="Arial" w:cs="Arial"/>
          <w:b/>
          <w:color w:val="000000"/>
          <w:spacing w:val="-3"/>
        </w:rPr>
      </w:pPr>
    </w:p>
    <w:p w:rsidR="00B10621" w:rsidRPr="00E45954" w:rsidRDefault="00B10621" w:rsidP="00E459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Arial" w:hAnsi="Arial" w:cs="Arial"/>
          <w:b/>
          <w:color w:val="000000"/>
          <w:spacing w:val="-3"/>
          <w:sz w:val="22"/>
          <w:szCs w:val="22"/>
        </w:rPr>
      </w:pPr>
      <w:r w:rsidRPr="00E45954">
        <w:rPr>
          <w:rFonts w:ascii="Arial" w:hAnsi="Arial" w:cs="Arial"/>
          <w:b/>
          <w:color w:val="000000"/>
          <w:spacing w:val="-3"/>
          <w:sz w:val="22"/>
          <w:szCs w:val="22"/>
        </w:rPr>
        <w:t>VIII-ELEMENTOS DEVOLUTIVOS PERTENECIENTE A LA SUPERINTENDENCIA.</w:t>
      </w:r>
    </w:p>
    <w:p w:rsidR="00B10621" w:rsidRPr="005B459D" w:rsidRDefault="00B10621" w:rsidP="00E459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Arial" w:hAnsi="Arial" w:cs="Arial"/>
          <w:color w:val="000000"/>
          <w:spacing w:val="-3"/>
          <w:sz w:val="22"/>
          <w:szCs w:val="22"/>
        </w:rPr>
      </w:pPr>
    </w:p>
    <w:p w:rsidR="00594FC5" w:rsidRPr="00E45954" w:rsidRDefault="00594FC5" w:rsidP="00594F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spacing w:val="-3"/>
          <w:sz w:val="22"/>
          <w:szCs w:val="22"/>
        </w:rPr>
      </w:pPr>
      <w:r w:rsidRPr="00E45954">
        <w:rPr>
          <w:rFonts w:ascii="Arial" w:hAnsi="Arial" w:cs="Arial"/>
          <w:color w:val="000000"/>
          <w:spacing w:val="-3"/>
          <w:sz w:val="22"/>
          <w:szCs w:val="22"/>
        </w:rPr>
        <w:t>Manifiesta el Notario Saliente que la Notaría</w:t>
      </w:r>
      <w:r w:rsidR="00CC2A0C">
        <w:rPr>
          <w:rFonts w:ascii="Arial" w:hAnsi="Arial" w:cs="Arial"/>
          <w:color w:val="000000"/>
          <w:spacing w:val="-3"/>
          <w:sz w:val="22"/>
          <w:szCs w:val="22"/>
        </w:rPr>
        <w:t xml:space="preserve"> Séptima</w:t>
      </w:r>
      <w:r w:rsidRPr="00E45954">
        <w:rPr>
          <w:rFonts w:ascii="Arial" w:hAnsi="Arial" w:cs="Arial"/>
          <w:color w:val="000000"/>
          <w:spacing w:val="-3"/>
          <w:sz w:val="22"/>
          <w:szCs w:val="22"/>
        </w:rPr>
        <w:t xml:space="preserve"> de</w:t>
      </w:r>
      <w:r w:rsidR="00CC2A0C">
        <w:rPr>
          <w:rFonts w:ascii="Arial" w:hAnsi="Arial" w:cs="Arial"/>
          <w:color w:val="000000"/>
          <w:spacing w:val="-3"/>
          <w:sz w:val="22"/>
          <w:szCs w:val="22"/>
        </w:rPr>
        <w:t>l círculo de la Pereira</w:t>
      </w:r>
      <w:r>
        <w:rPr>
          <w:rFonts w:ascii="Arial" w:hAnsi="Arial" w:cs="Arial"/>
          <w:color w:val="000000"/>
          <w:spacing w:val="-3"/>
          <w:sz w:val="22"/>
          <w:szCs w:val="22"/>
        </w:rPr>
        <w:t xml:space="preserve"> </w:t>
      </w:r>
      <w:r w:rsidR="00CC2A0C">
        <w:rPr>
          <w:rFonts w:ascii="Arial" w:hAnsi="Arial" w:cs="Arial"/>
          <w:color w:val="000000"/>
          <w:spacing w:val="-3"/>
          <w:sz w:val="22"/>
          <w:szCs w:val="22"/>
        </w:rPr>
        <w:t>– Risaralda</w:t>
      </w:r>
      <w:r>
        <w:rPr>
          <w:rFonts w:ascii="Arial" w:hAnsi="Arial" w:cs="Arial"/>
          <w:color w:val="000000"/>
          <w:spacing w:val="-3"/>
          <w:sz w:val="22"/>
          <w:szCs w:val="22"/>
        </w:rPr>
        <w:t>, que</w:t>
      </w:r>
      <w:r w:rsidRPr="00E45954">
        <w:rPr>
          <w:rFonts w:ascii="Arial" w:hAnsi="Arial" w:cs="Arial"/>
          <w:color w:val="000000"/>
          <w:spacing w:val="-3"/>
          <w:sz w:val="22"/>
          <w:szCs w:val="22"/>
        </w:rPr>
        <w:t xml:space="preserve"> cuenta con el kit completo Biométrico, suministrado por la unión colegiada, en convenio con la Superintendencia de Notariado y Registro </w:t>
      </w:r>
      <w:r w:rsidRPr="00E45954">
        <w:rPr>
          <w:rFonts w:ascii="Arial" w:hAnsi="Arial" w:cs="Arial"/>
          <w:spacing w:val="-3"/>
          <w:sz w:val="22"/>
          <w:szCs w:val="22"/>
        </w:rPr>
        <w:t>el cual   consta de los siguientes elementos:</w:t>
      </w:r>
    </w:p>
    <w:p w:rsidR="00594FC5" w:rsidRPr="00852042" w:rsidRDefault="00594FC5" w:rsidP="00594F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hAnsiTheme="minorHAnsi" w:cs="Arial"/>
          <w:b/>
          <w:color w:val="000000" w:themeColor="text1"/>
          <w:spacing w:val="-3"/>
          <w:sz w:val="22"/>
          <w:szCs w:val="22"/>
        </w:rPr>
      </w:pPr>
    </w:p>
    <w:p w:rsidR="00594FC5" w:rsidRDefault="00594FC5" w:rsidP="00594F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spacing w:val="-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417"/>
      </w:tblGrid>
      <w:tr w:rsidR="00594FC5" w:rsidRPr="0070059D" w:rsidTr="00FF2C6A">
        <w:trPr>
          <w:jc w:val="center"/>
        </w:trPr>
        <w:tc>
          <w:tcPr>
            <w:tcW w:w="4253" w:type="dxa"/>
            <w:shd w:val="clear" w:color="auto" w:fill="FF0000"/>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b/>
                <w:color w:val="FFFFFF" w:themeColor="background1"/>
                <w:spacing w:val="-3"/>
                <w:sz w:val="20"/>
                <w:szCs w:val="20"/>
              </w:rPr>
            </w:pPr>
            <w:r w:rsidRPr="0070059D">
              <w:rPr>
                <w:rFonts w:asciiTheme="minorHAnsi" w:hAnsiTheme="minorHAnsi" w:cs="Arial"/>
                <w:b/>
                <w:color w:val="FFFFFF" w:themeColor="background1"/>
                <w:spacing w:val="-3"/>
                <w:sz w:val="20"/>
                <w:szCs w:val="20"/>
              </w:rPr>
              <w:t>DESCRIPCION</w:t>
            </w:r>
          </w:p>
        </w:tc>
        <w:tc>
          <w:tcPr>
            <w:tcW w:w="1417" w:type="dxa"/>
            <w:shd w:val="clear" w:color="auto" w:fill="FF0000"/>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b/>
                <w:color w:val="FFFFFF" w:themeColor="background1"/>
                <w:spacing w:val="-3"/>
                <w:sz w:val="20"/>
                <w:szCs w:val="20"/>
              </w:rPr>
            </w:pPr>
            <w:r w:rsidRPr="0070059D">
              <w:rPr>
                <w:rFonts w:asciiTheme="minorHAnsi" w:hAnsiTheme="minorHAnsi" w:cs="Arial"/>
                <w:b/>
                <w:color w:val="FFFFFF" w:themeColor="background1"/>
                <w:spacing w:val="-3"/>
                <w:sz w:val="20"/>
                <w:szCs w:val="20"/>
              </w:rPr>
              <w:t>CANTIDAD</w:t>
            </w:r>
          </w:p>
        </w:tc>
      </w:tr>
      <w:tr w:rsidR="00594FC5" w:rsidRPr="0070059D" w:rsidTr="00FF2C6A">
        <w:trPr>
          <w:jc w:val="center"/>
        </w:trPr>
        <w:tc>
          <w:tcPr>
            <w:tcW w:w="4253"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hAnsiTheme="minorHAnsi" w:cs="Arial"/>
                <w:spacing w:val="-3"/>
                <w:sz w:val="20"/>
                <w:szCs w:val="20"/>
              </w:rPr>
            </w:pPr>
            <w:r w:rsidRPr="0070059D">
              <w:rPr>
                <w:rFonts w:asciiTheme="minorHAnsi" w:hAnsiTheme="minorHAnsi" w:cs="Arial"/>
                <w:spacing w:val="-3"/>
                <w:sz w:val="20"/>
                <w:szCs w:val="20"/>
              </w:rPr>
              <w:t>CPU DELL OPTIPLEX 7010</w:t>
            </w:r>
          </w:p>
        </w:tc>
        <w:tc>
          <w:tcPr>
            <w:tcW w:w="1417"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rPr>
            </w:pPr>
            <w:r w:rsidRPr="0070059D">
              <w:rPr>
                <w:rFonts w:asciiTheme="minorHAnsi" w:hAnsiTheme="minorHAnsi" w:cs="Arial"/>
                <w:spacing w:val="-3"/>
                <w:sz w:val="20"/>
                <w:szCs w:val="20"/>
              </w:rPr>
              <w:t>01</w:t>
            </w:r>
          </w:p>
        </w:tc>
      </w:tr>
      <w:tr w:rsidR="00594FC5" w:rsidRPr="0070059D" w:rsidTr="00FF2C6A">
        <w:trPr>
          <w:jc w:val="center"/>
        </w:trPr>
        <w:tc>
          <w:tcPr>
            <w:tcW w:w="4253"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hAnsiTheme="minorHAnsi" w:cs="Arial"/>
                <w:spacing w:val="-3"/>
                <w:sz w:val="20"/>
                <w:szCs w:val="20"/>
              </w:rPr>
            </w:pPr>
            <w:r w:rsidRPr="0070059D">
              <w:rPr>
                <w:rFonts w:asciiTheme="minorHAnsi" w:hAnsiTheme="minorHAnsi" w:cs="Arial"/>
                <w:spacing w:val="-3"/>
                <w:sz w:val="20"/>
                <w:szCs w:val="20"/>
              </w:rPr>
              <w:t>MONITOR DELL VYTW5 23”</w:t>
            </w:r>
          </w:p>
        </w:tc>
        <w:tc>
          <w:tcPr>
            <w:tcW w:w="1417"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rPr>
            </w:pPr>
            <w:r w:rsidRPr="0070059D">
              <w:rPr>
                <w:rFonts w:asciiTheme="minorHAnsi" w:hAnsiTheme="minorHAnsi" w:cs="Arial"/>
                <w:spacing w:val="-3"/>
                <w:sz w:val="20"/>
                <w:szCs w:val="20"/>
              </w:rPr>
              <w:t>01</w:t>
            </w:r>
          </w:p>
        </w:tc>
      </w:tr>
      <w:tr w:rsidR="00594FC5" w:rsidRPr="0070059D" w:rsidTr="00FF2C6A">
        <w:trPr>
          <w:jc w:val="center"/>
        </w:trPr>
        <w:tc>
          <w:tcPr>
            <w:tcW w:w="4253"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hAnsiTheme="minorHAnsi" w:cs="Arial"/>
                <w:spacing w:val="-3"/>
                <w:sz w:val="20"/>
                <w:szCs w:val="20"/>
              </w:rPr>
            </w:pPr>
            <w:r w:rsidRPr="0070059D">
              <w:rPr>
                <w:rFonts w:asciiTheme="minorHAnsi" w:hAnsiTheme="minorHAnsi" w:cs="Arial"/>
                <w:spacing w:val="-3"/>
                <w:sz w:val="20"/>
                <w:szCs w:val="20"/>
              </w:rPr>
              <w:t>IMPRESORA EPSON M105</w:t>
            </w:r>
          </w:p>
        </w:tc>
        <w:tc>
          <w:tcPr>
            <w:tcW w:w="1417"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rPr>
            </w:pPr>
            <w:r w:rsidRPr="0070059D">
              <w:rPr>
                <w:rFonts w:asciiTheme="minorHAnsi" w:hAnsiTheme="minorHAnsi" w:cs="Arial"/>
                <w:spacing w:val="-3"/>
                <w:sz w:val="20"/>
                <w:szCs w:val="20"/>
              </w:rPr>
              <w:t>01</w:t>
            </w:r>
          </w:p>
        </w:tc>
      </w:tr>
      <w:tr w:rsidR="00594FC5" w:rsidRPr="0070059D" w:rsidTr="00FF2C6A">
        <w:trPr>
          <w:jc w:val="center"/>
        </w:trPr>
        <w:tc>
          <w:tcPr>
            <w:tcW w:w="4253"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hAnsiTheme="minorHAnsi" w:cs="Arial"/>
                <w:spacing w:val="-3"/>
                <w:sz w:val="20"/>
                <w:szCs w:val="20"/>
              </w:rPr>
            </w:pPr>
            <w:r w:rsidRPr="0070059D">
              <w:rPr>
                <w:rFonts w:asciiTheme="minorHAnsi" w:hAnsiTheme="minorHAnsi" w:cs="Arial"/>
                <w:spacing w:val="-3"/>
                <w:sz w:val="20"/>
                <w:szCs w:val="20"/>
              </w:rPr>
              <w:lastRenderedPageBreak/>
              <w:t>ESCANER EPSON DS-510</w:t>
            </w:r>
          </w:p>
        </w:tc>
        <w:tc>
          <w:tcPr>
            <w:tcW w:w="1417"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rPr>
            </w:pPr>
            <w:r w:rsidRPr="0070059D">
              <w:rPr>
                <w:rFonts w:asciiTheme="minorHAnsi" w:hAnsiTheme="minorHAnsi" w:cs="Arial"/>
                <w:spacing w:val="-3"/>
                <w:sz w:val="20"/>
                <w:szCs w:val="20"/>
              </w:rPr>
              <w:t>01</w:t>
            </w:r>
          </w:p>
        </w:tc>
      </w:tr>
      <w:tr w:rsidR="00594FC5" w:rsidRPr="0070059D" w:rsidTr="00FF2C6A">
        <w:trPr>
          <w:jc w:val="center"/>
        </w:trPr>
        <w:tc>
          <w:tcPr>
            <w:tcW w:w="4253"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hAnsiTheme="minorHAnsi" w:cs="Arial"/>
                <w:spacing w:val="-3"/>
                <w:sz w:val="20"/>
                <w:szCs w:val="20"/>
                <w:lang w:val="en-US"/>
              </w:rPr>
            </w:pPr>
            <w:r w:rsidRPr="0070059D">
              <w:rPr>
                <w:rFonts w:asciiTheme="minorHAnsi" w:hAnsiTheme="minorHAnsi" w:cs="Arial"/>
                <w:spacing w:val="-3"/>
                <w:sz w:val="20"/>
                <w:szCs w:val="20"/>
                <w:lang w:val="en-US"/>
              </w:rPr>
              <w:t>HUB DLINK 4 PUERTOS USB 2.0</w:t>
            </w:r>
          </w:p>
        </w:tc>
        <w:tc>
          <w:tcPr>
            <w:tcW w:w="1417"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lang w:val="en-US"/>
              </w:rPr>
            </w:pPr>
            <w:r w:rsidRPr="0070059D">
              <w:rPr>
                <w:rFonts w:asciiTheme="minorHAnsi" w:hAnsiTheme="minorHAnsi" w:cs="Arial"/>
                <w:spacing w:val="-3"/>
                <w:sz w:val="20"/>
                <w:szCs w:val="20"/>
                <w:lang w:val="en-US"/>
              </w:rPr>
              <w:t>01</w:t>
            </w:r>
          </w:p>
        </w:tc>
      </w:tr>
      <w:tr w:rsidR="00594FC5" w:rsidRPr="0070059D" w:rsidTr="00FF2C6A">
        <w:trPr>
          <w:jc w:val="center"/>
        </w:trPr>
        <w:tc>
          <w:tcPr>
            <w:tcW w:w="4253"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hAnsiTheme="minorHAnsi" w:cs="Arial"/>
                <w:spacing w:val="-3"/>
                <w:sz w:val="20"/>
                <w:szCs w:val="20"/>
                <w:lang w:val="en-US"/>
              </w:rPr>
            </w:pPr>
            <w:r w:rsidRPr="0070059D">
              <w:rPr>
                <w:rFonts w:asciiTheme="minorHAnsi" w:hAnsiTheme="minorHAnsi" w:cs="Arial"/>
                <w:spacing w:val="-3"/>
                <w:sz w:val="20"/>
                <w:szCs w:val="20"/>
                <w:lang w:val="en-US"/>
              </w:rPr>
              <w:t>CAPTOR BIOMETRICO “BIOTHENTIC”</w:t>
            </w:r>
          </w:p>
        </w:tc>
        <w:tc>
          <w:tcPr>
            <w:tcW w:w="1417"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lang w:val="en-US"/>
              </w:rPr>
            </w:pPr>
            <w:r w:rsidRPr="0070059D">
              <w:rPr>
                <w:rFonts w:asciiTheme="minorHAnsi" w:hAnsiTheme="minorHAnsi" w:cs="Arial"/>
                <w:spacing w:val="-3"/>
                <w:sz w:val="20"/>
                <w:szCs w:val="20"/>
                <w:lang w:val="en-US"/>
              </w:rPr>
              <w:t>01</w:t>
            </w:r>
          </w:p>
        </w:tc>
      </w:tr>
      <w:tr w:rsidR="00594FC5" w:rsidRPr="0070059D" w:rsidTr="00FF2C6A">
        <w:trPr>
          <w:jc w:val="center"/>
        </w:trPr>
        <w:tc>
          <w:tcPr>
            <w:tcW w:w="4253"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hAnsiTheme="minorHAnsi" w:cs="Arial"/>
                <w:spacing w:val="-3"/>
                <w:sz w:val="20"/>
                <w:szCs w:val="20"/>
                <w:lang w:val="en-US"/>
              </w:rPr>
            </w:pPr>
            <w:r w:rsidRPr="0070059D">
              <w:rPr>
                <w:rFonts w:asciiTheme="minorHAnsi" w:hAnsiTheme="minorHAnsi" w:cs="Arial"/>
                <w:spacing w:val="-3"/>
                <w:sz w:val="20"/>
                <w:szCs w:val="20"/>
                <w:lang w:val="en-US"/>
              </w:rPr>
              <w:t>CAPTOR BIOMETRICO FUTRONIC FS88</w:t>
            </w:r>
          </w:p>
        </w:tc>
        <w:tc>
          <w:tcPr>
            <w:tcW w:w="1417"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lang w:val="en-US"/>
              </w:rPr>
            </w:pPr>
            <w:r w:rsidRPr="0070059D">
              <w:rPr>
                <w:rFonts w:asciiTheme="minorHAnsi" w:hAnsiTheme="minorHAnsi" w:cs="Arial"/>
                <w:spacing w:val="-3"/>
                <w:sz w:val="20"/>
                <w:szCs w:val="20"/>
                <w:lang w:val="en-US"/>
              </w:rPr>
              <w:t>01</w:t>
            </w:r>
          </w:p>
        </w:tc>
      </w:tr>
      <w:tr w:rsidR="00594FC5" w:rsidRPr="0070059D" w:rsidTr="00FF2C6A">
        <w:trPr>
          <w:jc w:val="center"/>
        </w:trPr>
        <w:tc>
          <w:tcPr>
            <w:tcW w:w="4253"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hAnsiTheme="minorHAnsi" w:cs="Arial"/>
                <w:spacing w:val="-3"/>
                <w:sz w:val="20"/>
                <w:szCs w:val="20"/>
                <w:lang w:val="es-CO"/>
              </w:rPr>
            </w:pPr>
            <w:r w:rsidRPr="0070059D">
              <w:rPr>
                <w:rFonts w:asciiTheme="minorHAnsi" w:hAnsiTheme="minorHAnsi" w:cs="Arial"/>
                <w:spacing w:val="-3"/>
                <w:sz w:val="20"/>
                <w:szCs w:val="20"/>
                <w:lang w:val="es-CO"/>
              </w:rPr>
              <w:t>PANTALLA DE CAPTURA FIRMA ELECTRONICA WACOM STU 530</w:t>
            </w:r>
          </w:p>
        </w:tc>
        <w:tc>
          <w:tcPr>
            <w:tcW w:w="1417"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lang w:val="es-CO"/>
              </w:rPr>
            </w:pPr>
            <w:r w:rsidRPr="0070059D">
              <w:rPr>
                <w:rFonts w:asciiTheme="minorHAnsi" w:hAnsiTheme="minorHAnsi" w:cs="Arial"/>
                <w:spacing w:val="-3"/>
                <w:sz w:val="20"/>
                <w:szCs w:val="20"/>
                <w:lang w:val="es-CO"/>
              </w:rPr>
              <w:t>01</w:t>
            </w:r>
          </w:p>
        </w:tc>
      </w:tr>
      <w:tr w:rsidR="00594FC5" w:rsidRPr="0070059D" w:rsidTr="00FF2C6A">
        <w:trPr>
          <w:jc w:val="center"/>
        </w:trPr>
        <w:tc>
          <w:tcPr>
            <w:tcW w:w="4253"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hAnsiTheme="minorHAnsi" w:cs="Arial"/>
                <w:spacing w:val="-3"/>
                <w:sz w:val="20"/>
                <w:szCs w:val="20"/>
                <w:lang w:val="es-CO"/>
              </w:rPr>
            </w:pPr>
            <w:r w:rsidRPr="0070059D">
              <w:rPr>
                <w:rFonts w:asciiTheme="minorHAnsi" w:hAnsiTheme="minorHAnsi" w:cs="Arial"/>
                <w:spacing w:val="-3"/>
                <w:sz w:val="20"/>
                <w:szCs w:val="20"/>
                <w:lang w:val="es-CO"/>
              </w:rPr>
              <w:t>LICENCIA APLICATIVO AUTENTICACION BIOMETRICA</w:t>
            </w:r>
          </w:p>
        </w:tc>
        <w:tc>
          <w:tcPr>
            <w:tcW w:w="1417"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lang w:val="es-CO"/>
              </w:rPr>
            </w:pPr>
            <w:r w:rsidRPr="0070059D">
              <w:rPr>
                <w:rFonts w:asciiTheme="minorHAnsi" w:hAnsiTheme="minorHAnsi" w:cs="Arial"/>
                <w:spacing w:val="-3"/>
                <w:sz w:val="20"/>
                <w:szCs w:val="20"/>
                <w:lang w:val="es-CO"/>
              </w:rPr>
              <w:t>01</w:t>
            </w:r>
          </w:p>
        </w:tc>
      </w:tr>
      <w:tr w:rsidR="00594FC5" w:rsidRPr="0070059D" w:rsidTr="00FF2C6A">
        <w:trPr>
          <w:jc w:val="center"/>
        </w:trPr>
        <w:tc>
          <w:tcPr>
            <w:tcW w:w="4253"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Theme="minorHAnsi" w:hAnsiTheme="minorHAnsi" w:cs="Arial"/>
                <w:spacing w:val="-3"/>
                <w:sz w:val="20"/>
                <w:szCs w:val="20"/>
                <w:lang w:val="es-CO"/>
              </w:rPr>
            </w:pPr>
            <w:r w:rsidRPr="0070059D">
              <w:rPr>
                <w:rFonts w:asciiTheme="minorHAnsi" w:hAnsiTheme="minorHAnsi" w:cs="Arial"/>
                <w:spacing w:val="-3"/>
                <w:sz w:val="20"/>
                <w:szCs w:val="20"/>
                <w:lang w:val="es-CO"/>
              </w:rPr>
              <w:t>ACTUALIZACION SOFTWARE Y HARDWARE, TRANSPORTE, SEGUROS, IMPUESTOS, MANEJO LOGISTICO DE TERCEROS</w:t>
            </w:r>
          </w:p>
        </w:tc>
        <w:tc>
          <w:tcPr>
            <w:tcW w:w="1417"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lang w:val="es-CO"/>
              </w:rPr>
            </w:pPr>
            <w:r w:rsidRPr="0070059D">
              <w:rPr>
                <w:rFonts w:asciiTheme="minorHAnsi" w:hAnsiTheme="minorHAnsi" w:cs="Arial"/>
                <w:spacing w:val="-3"/>
                <w:sz w:val="20"/>
                <w:szCs w:val="20"/>
                <w:lang w:val="es-CO"/>
              </w:rPr>
              <w:t>01</w:t>
            </w:r>
          </w:p>
        </w:tc>
      </w:tr>
    </w:tbl>
    <w:p w:rsidR="00594FC5" w:rsidRDefault="00594FC5" w:rsidP="00594F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spacing w:val="-3"/>
          <w:lang w:val="es-CO"/>
        </w:rPr>
      </w:pPr>
    </w:p>
    <w:p w:rsidR="00594FC5" w:rsidRDefault="00594FC5" w:rsidP="00594F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spacing w:val="-3"/>
          <w:lang w:val="es-C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835"/>
      </w:tblGrid>
      <w:tr w:rsidR="00594FC5" w:rsidRPr="0070059D" w:rsidTr="00FF2C6A">
        <w:trPr>
          <w:jc w:val="center"/>
        </w:trPr>
        <w:tc>
          <w:tcPr>
            <w:tcW w:w="5211" w:type="dxa"/>
            <w:gridSpan w:val="2"/>
            <w:shd w:val="clear" w:color="auto" w:fill="FF0000"/>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b/>
                <w:spacing w:val="-3"/>
                <w:sz w:val="20"/>
                <w:szCs w:val="20"/>
                <w:lang w:val="es-CO"/>
              </w:rPr>
            </w:pPr>
            <w:r w:rsidRPr="0070059D">
              <w:rPr>
                <w:rFonts w:asciiTheme="minorHAnsi" w:hAnsiTheme="minorHAnsi" w:cs="Arial"/>
                <w:b/>
                <w:color w:val="FFFFFF" w:themeColor="background1"/>
                <w:spacing w:val="-3"/>
                <w:sz w:val="20"/>
                <w:szCs w:val="20"/>
                <w:lang w:val="es-CO"/>
              </w:rPr>
              <w:t>CARACTERISTICAS CPU</w:t>
            </w:r>
          </w:p>
        </w:tc>
      </w:tr>
      <w:tr w:rsidR="00594FC5" w:rsidRPr="0070059D" w:rsidTr="00FF2C6A">
        <w:trPr>
          <w:jc w:val="center"/>
        </w:trPr>
        <w:tc>
          <w:tcPr>
            <w:tcW w:w="2376" w:type="dxa"/>
            <w:shd w:val="clear" w:color="auto" w:fill="FF0000"/>
          </w:tcPr>
          <w:p w:rsidR="00594FC5" w:rsidRPr="000B3707"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b/>
                <w:color w:val="FFFFFF" w:themeColor="background1"/>
                <w:spacing w:val="-3"/>
                <w:sz w:val="20"/>
                <w:szCs w:val="20"/>
                <w:lang w:val="es-CO"/>
              </w:rPr>
            </w:pPr>
            <w:r w:rsidRPr="000B3707">
              <w:rPr>
                <w:rFonts w:asciiTheme="minorHAnsi" w:hAnsiTheme="minorHAnsi" w:cs="Arial"/>
                <w:b/>
                <w:color w:val="FFFFFF" w:themeColor="background1"/>
                <w:spacing w:val="-3"/>
                <w:sz w:val="20"/>
                <w:szCs w:val="20"/>
                <w:lang w:val="es-CO"/>
              </w:rPr>
              <w:t>Descripción</w:t>
            </w:r>
          </w:p>
        </w:tc>
        <w:tc>
          <w:tcPr>
            <w:tcW w:w="2835" w:type="dxa"/>
            <w:shd w:val="clear" w:color="auto" w:fill="FF0000"/>
          </w:tcPr>
          <w:p w:rsidR="00594FC5" w:rsidRPr="000B3707"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b/>
                <w:color w:val="FFFFFF" w:themeColor="background1"/>
                <w:spacing w:val="-3"/>
                <w:sz w:val="20"/>
                <w:szCs w:val="20"/>
                <w:lang w:val="es-CO"/>
              </w:rPr>
            </w:pPr>
            <w:r w:rsidRPr="000B3707">
              <w:rPr>
                <w:rFonts w:asciiTheme="minorHAnsi" w:hAnsiTheme="minorHAnsi" w:cs="Arial"/>
                <w:b/>
                <w:color w:val="FFFFFF" w:themeColor="background1"/>
                <w:spacing w:val="-3"/>
                <w:sz w:val="20"/>
                <w:szCs w:val="20"/>
                <w:lang w:val="es-CO"/>
              </w:rPr>
              <w:t>Detalle</w:t>
            </w:r>
          </w:p>
        </w:tc>
      </w:tr>
      <w:tr w:rsidR="00594FC5" w:rsidRPr="0070059D" w:rsidTr="00FF2C6A">
        <w:trPr>
          <w:jc w:val="center"/>
        </w:trPr>
        <w:tc>
          <w:tcPr>
            <w:tcW w:w="2376"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lang w:val="es-CO"/>
              </w:rPr>
            </w:pPr>
            <w:r w:rsidRPr="0070059D">
              <w:rPr>
                <w:rFonts w:asciiTheme="minorHAnsi" w:hAnsiTheme="minorHAnsi" w:cs="Arial"/>
                <w:spacing w:val="-3"/>
                <w:sz w:val="20"/>
                <w:szCs w:val="20"/>
                <w:lang w:val="es-CO"/>
              </w:rPr>
              <w:t>PROCESADOR</w:t>
            </w:r>
          </w:p>
        </w:tc>
        <w:tc>
          <w:tcPr>
            <w:tcW w:w="2835"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lang w:val="es-CO"/>
              </w:rPr>
            </w:pPr>
            <w:r w:rsidRPr="0070059D">
              <w:rPr>
                <w:rFonts w:asciiTheme="minorHAnsi" w:hAnsiTheme="minorHAnsi" w:cs="Arial"/>
                <w:spacing w:val="-3"/>
                <w:sz w:val="20"/>
                <w:szCs w:val="20"/>
                <w:lang w:val="es-CO"/>
              </w:rPr>
              <w:t>INTEL CORE I5</w:t>
            </w:r>
          </w:p>
        </w:tc>
      </w:tr>
      <w:tr w:rsidR="00594FC5" w:rsidRPr="0070059D" w:rsidTr="00FF2C6A">
        <w:trPr>
          <w:jc w:val="center"/>
        </w:trPr>
        <w:tc>
          <w:tcPr>
            <w:tcW w:w="2376"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lang w:val="es-CO"/>
              </w:rPr>
            </w:pPr>
            <w:r w:rsidRPr="0070059D">
              <w:rPr>
                <w:rFonts w:asciiTheme="minorHAnsi" w:hAnsiTheme="minorHAnsi" w:cs="Arial"/>
                <w:spacing w:val="-3"/>
                <w:sz w:val="20"/>
                <w:szCs w:val="20"/>
                <w:lang w:val="es-CO"/>
              </w:rPr>
              <w:t>MEMORIA RAM</w:t>
            </w:r>
          </w:p>
        </w:tc>
        <w:tc>
          <w:tcPr>
            <w:tcW w:w="2835"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lang w:val="es-CO"/>
              </w:rPr>
            </w:pPr>
            <w:r w:rsidRPr="0070059D">
              <w:rPr>
                <w:rFonts w:asciiTheme="minorHAnsi" w:hAnsiTheme="minorHAnsi" w:cs="Arial"/>
                <w:spacing w:val="-3"/>
                <w:sz w:val="20"/>
                <w:szCs w:val="20"/>
                <w:lang w:val="es-CO"/>
              </w:rPr>
              <w:t>8GB</w:t>
            </w:r>
          </w:p>
        </w:tc>
      </w:tr>
      <w:tr w:rsidR="00594FC5" w:rsidRPr="0070059D" w:rsidTr="00FF2C6A">
        <w:trPr>
          <w:jc w:val="center"/>
        </w:trPr>
        <w:tc>
          <w:tcPr>
            <w:tcW w:w="2376"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lang w:val="es-CO"/>
              </w:rPr>
            </w:pPr>
            <w:r w:rsidRPr="0070059D">
              <w:rPr>
                <w:rFonts w:asciiTheme="minorHAnsi" w:hAnsiTheme="minorHAnsi" w:cs="Arial"/>
                <w:spacing w:val="-3"/>
                <w:sz w:val="20"/>
                <w:szCs w:val="20"/>
                <w:lang w:val="es-CO"/>
              </w:rPr>
              <w:t>TECLADO</w:t>
            </w:r>
          </w:p>
        </w:tc>
        <w:tc>
          <w:tcPr>
            <w:tcW w:w="2835"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lang w:val="es-CO"/>
              </w:rPr>
            </w:pPr>
            <w:r w:rsidRPr="0070059D">
              <w:rPr>
                <w:rFonts w:asciiTheme="minorHAnsi" w:hAnsiTheme="minorHAnsi" w:cs="Arial"/>
                <w:spacing w:val="-3"/>
                <w:sz w:val="20"/>
                <w:szCs w:val="20"/>
                <w:lang w:val="es-CO"/>
              </w:rPr>
              <w:t>ESPAÑOL</w:t>
            </w:r>
          </w:p>
        </w:tc>
      </w:tr>
      <w:tr w:rsidR="00594FC5" w:rsidRPr="0070059D" w:rsidTr="00FF2C6A">
        <w:trPr>
          <w:jc w:val="center"/>
        </w:trPr>
        <w:tc>
          <w:tcPr>
            <w:tcW w:w="2376"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lang w:val="es-CO"/>
              </w:rPr>
            </w:pPr>
            <w:r w:rsidRPr="0070059D">
              <w:rPr>
                <w:rFonts w:asciiTheme="minorHAnsi" w:hAnsiTheme="minorHAnsi" w:cs="Arial"/>
                <w:spacing w:val="-3"/>
                <w:sz w:val="20"/>
                <w:szCs w:val="20"/>
                <w:lang w:val="es-CO"/>
              </w:rPr>
              <w:t>MONITOR</w:t>
            </w:r>
          </w:p>
        </w:tc>
        <w:tc>
          <w:tcPr>
            <w:tcW w:w="2835"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lang w:val="es-CO"/>
              </w:rPr>
            </w:pPr>
            <w:r w:rsidRPr="0070059D">
              <w:rPr>
                <w:rFonts w:asciiTheme="minorHAnsi" w:hAnsiTheme="minorHAnsi" w:cs="Arial"/>
                <w:spacing w:val="-3"/>
                <w:sz w:val="20"/>
                <w:szCs w:val="20"/>
                <w:lang w:val="es-CO"/>
              </w:rPr>
              <w:t>23 PULGADAS</w:t>
            </w:r>
          </w:p>
        </w:tc>
      </w:tr>
      <w:tr w:rsidR="00594FC5" w:rsidRPr="0070059D" w:rsidTr="00FF2C6A">
        <w:trPr>
          <w:jc w:val="center"/>
        </w:trPr>
        <w:tc>
          <w:tcPr>
            <w:tcW w:w="2376"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lang w:val="es-CO"/>
              </w:rPr>
            </w:pPr>
            <w:r w:rsidRPr="0070059D">
              <w:rPr>
                <w:rFonts w:asciiTheme="minorHAnsi" w:hAnsiTheme="minorHAnsi" w:cs="Arial"/>
                <w:spacing w:val="-3"/>
                <w:sz w:val="20"/>
                <w:szCs w:val="20"/>
                <w:lang w:val="es-CO"/>
              </w:rPr>
              <w:t>DISCO DURO</w:t>
            </w:r>
          </w:p>
        </w:tc>
        <w:tc>
          <w:tcPr>
            <w:tcW w:w="2835"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lang w:val="es-CO"/>
              </w:rPr>
            </w:pPr>
            <w:r w:rsidRPr="0070059D">
              <w:rPr>
                <w:rFonts w:asciiTheme="minorHAnsi" w:hAnsiTheme="minorHAnsi" w:cs="Arial"/>
                <w:spacing w:val="-3"/>
                <w:sz w:val="20"/>
                <w:szCs w:val="20"/>
                <w:lang w:val="es-CO"/>
              </w:rPr>
              <w:t>500GB</w:t>
            </w:r>
          </w:p>
        </w:tc>
      </w:tr>
      <w:tr w:rsidR="00594FC5" w:rsidRPr="0070059D" w:rsidTr="00FF2C6A">
        <w:trPr>
          <w:jc w:val="center"/>
        </w:trPr>
        <w:tc>
          <w:tcPr>
            <w:tcW w:w="2376"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lang w:val="en-US"/>
              </w:rPr>
            </w:pPr>
            <w:r w:rsidRPr="0070059D">
              <w:rPr>
                <w:rFonts w:asciiTheme="minorHAnsi" w:hAnsiTheme="minorHAnsi" w:cs="Arial"/>
                <w:spacing w:val="-3"/>
                <w:sz w:val="20"/>
                <w:szCs w:val="20"/>
                <w:lang w:val="en-US"/>
              </w:rPr>
              <w:t>CD-ROM O DVD-ROM</w:t>
            </w:r>
          </w:p>
        </w:tc>
        <w:tc>
          <w:tcPr>
            <w:tcW w:w="2835" w:type="dxa"/>
            <w:shd w:val="clear" w:color="auto" w:fill="auto"/>
          </w:tcPr>
          <w:p w:rsidR="00594FC5" w:rsidRPr="0070059D" w:rsidRDefault="00594FC5" w:rsidP="00FF2C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center"/>
              <w:rPr>
                <w:rFonts w:asciiTheme="minorHAnsi" w:hAnsiTheme="minorHAnsi" w:cs="Arial"/>
                <w:spacing w:val="-3"/>
                <w:sz w:val="20"/>
                <w:szCs w:val="20"/>
                <w:lang w:val="en-US"/>
              </w:rPr>
            </w:pPr>
            <w:r w:rsidRPr="0070059D">
              <w:rPr>
                <w:rFonts w:asciiTheme="minorHAnsi" w:hAnsiTheme="minorHAnsi" w:cs="Arial"/>
                <w:spacing w:val="-3"/>
                <w:sz w:val="20"/>
                <w:szCs w:val="20"/>
                <w:lang w:val="en-US"/>
              </w:rPr>
              <w:t>16X (DVD+/-RW)</w:t>
            </w:r>
          </w:p>
        </w:tc>
      </w:tr>
    </w:tbl>
    <w:p w:rsidR="005B459D" w:rsidRDefault="005B459D" w:rsidP="005B45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p>
    <w:p w:rsidR="00594FC5" w:rsidRPr="00E45954" w:rsidRDefault="00594FC5" w:rsidP="005B459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color w:val="000000"/>
          <w:spacing w:val="-3"/>
          <w:sz w:val="22"/>
          <w:szCs w:val="22"/>
        </w:rPr>
      </w:pPr>
    </w:p>
    <w:p w:rsidR="000C1F52" w:rsidRPr="007F6643" w:rsidRDefault="005A7F46" w:rsidP="000C1F52">
      <w:pPr>
        <w:keepNext/>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rPr>
          <w:rFonts w:ascii="Arial" w:hAnsi="Arial" w:cs="Arial"/>
          <w:b/>
          <w:spacing w:val="-3"/>
          <w:sz w:val="22"/>
          <w:szCs w:val="22"/>
        </w:rPr>
      </w:pPr>
      <w:r>
        <w:rPr>
          <w:rFonts w:ascii="Arial" w:hAnsi="Arial" w:cs="Arial"/>
          <w:b/>
          <w:spacing w:val="-3"/>
          <w:sz w:val="22"/>
          <w:szCs w:val="22"/>
        </w:rPr>
        <w:t xml:space="preserve">INSTRUCCIÓN </w:t>
      </w:r>
      <w:r w:rsidR="00594FC5">
        <w:rPr>
          <w:rFonts w:ascii="Arial" w:hAnsi="Arial" w:cs="Arial"/>
          <w:b/>
          <w:spacing w:val="-3"/>
          <w:sz w:val="22"/>
          <w:szCs w:val="22"/>
        </w:rPr>
        <w:t xml:space="preserve"> NOTARIOS</w:t>
      </w:r>
      <w:r w:rsidR="000C1F52" w:rsidRPr="007F6643">
        <w:rPr>
          <w:rFonts w:ascii="Arial" w:hAnsi="Arial" w:cs="Arial"/>
          <w:b/>
          <w:spacing w:val="-3"/>
          <w:sz w:val="22"/>
          <w:szCs w:val="22"/>
        </w:rPr>
        <w:t>.</w:t>
      </w:r>
    </w:p>
    <w:p w:rsidR="000C1F52" w:rsidRDefault="000C1F52" w:rsidP="000C1F52">
      <w:pPr>
        <w:keepNext/>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rPr>
          <w:rFonts w:ascii="Arial" w:hAnsi="Arial" w:cs="Arial"/>
          <w:b/>
          <w:spacing w:val="-3"/>
        </w:rPr>
      </w:pPr>
    </w:p>
    <w:p w:rsidR="000C1F52" w:rsidRPr="000C1F52" w:rsidRDefault="000C1F52" w:rsidP="000C1F52">
      <w:pPr>
        <w:keepNext/>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60" w:hanging="360"/>
        <w:jc w:val="both"/>
        <w:rPr>
          <w:rFonts w:ascii="Arial" w:hAnsi="Arial" w:cs="Arial"/>
          <w:color w:val="000000" w:themeColor="text1"/>
          <w:spacing w:val="-3"/>
          <w:sz w:val="22"/>
          <w:szCs w:val="22"/>
        </w:rPr>
      </w:pPr>
      <w:r w:rsidRPr="000C1F52">
        <w:rPr>
          <w:rFonts w:ascii="Arial" w:hAnsi="Arial" w:cs="Arial"/>
          <w:color w:val="000000" w:themeColor="text1"/>
          <w:spacing w:val="-3"/>
          <w:sz w:val="22"/>
          <w:szCs w:val="22"/>
        </w:rPr>
        <w:t xml:space="preserve">EL Notario saliente debe solicitar a la Unión Colegiada del Notariado Colombiano “U.C.N.C”, </w:t>
      </w:r>
    </w:p>
    <w:p w:rsidR="000C1F52" w:rsidRPr="000C1F52" w:rsidRDefault="000C1F52" w:rsidP="000C1F52">
      <w:pPr>
        <w:keepNext/>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color w:val="000000" w:themeColor="text1"/>
          <w:spacing w:val="-3"/>
          <w:sz w:val="22"/>
          <w:szCs w:val="22"/>
        </w:rPr>
      </w:pPr>
      <w:proofErr w:type="gramStart"/>
      <w:r>
        <w:rPr>
          <w:rFonts w:ascii="Arial" w:hAnsi="Arial" w:cs="Arial"/>
          <w:color w:val="000000" w:themeColor="text1"/>
          <w:spacing w:val="-3"/>
          <w:sz w:val="22"/>
          <w:szCs w:val="22"/>
        </w:rPr>
        <w:t>e</w:t>
      </w:r>
      <w:r w:rsidRPr="000C1F52">
        <w:rPr>
          <w:rFonts w:ascii="Arial" w:hAnsi="Arial" w:cs="Arial"/>
          <w:color w:val="000000" w:themeColor="text1"/>
          <w:spacing w:val="-3"/>
          <w:sz w:val="22"/>
          <w:szCs w:val="22"/>
        </w:rPr>
        <w:t>l</w:t>
      </w:r>
      <w:proofErr w:type="gramEnd"/>
      <w:r w:rsidRPr="000C1F52">
        <w:rPr>
          <w:rFonts w:ascii="Arial" w:hAnsi="Arial" w:cs="Arial"/>
          <w:color w:val="000000" w:themeColor="text1"/>
          <w:spacing w:val="-3"/>
          <w:sz w:val="22"/>
          <w:szCs w:val="22"/>
        </w:rPr>
        <w:t xml:space="preserve"> cambio del contrato de comodato al nuevo titular. Este trámite lo debe hacer el notario saliente directamente con la UCNC  para lo cual se debe comunicar el primer día de la visita para que le informen el procedimiento.</w:t>
      </w:r>
    </w:p>
    <w:p w:rsidR="000C1F52" w:rsidRDefault="000C1F52" w:rsidP="00594FC5">
      <w:pPr>
        <w:keepNext/>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both"/>
        <w:rPr>
          <w:rFonts w:ascii="Arial" w:hAnsi="Arial" w:cs="Arial"/>
          <w:spacing w:val="-3"/>
        </w:rPr>
      </w:pPr>
    </w:p>
    <w:p w:rsidR="000C1F52" w:rsidRPr="000C1F52" w:rsidRDefault="000C1F52" w:rsidP="000C1F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2"/>
          <w:szCs w:val="22"/>
        </w:rPr>
      </w:pPr>
      <w:r w:rsidRPr="000C1F52">
        <w:rPr>
          <w:rFonts w:ascii="Arial" w:hAnsi="Arial" w:cs="Arial"/>
          <w:spacing w:val="-3"/>
          <w:sz w:val="22"/>
          <w:szCs w:val="22"/>
        </w:rPr>
        <w:t>Se debe dejar constancia del  traspaso  formal y material  “kit biométrico”,  declarándolo(a)  a paz y salvo  y libre de  responsabilidad  contada a partir de la fecha de la firma de la presente acta documentos que deben ser enviados a la Unión Colegiada del Notariado Colombiano:</w:t>
      </w:r>
    </w:p>
    <w:p w:rsidR="00D400F7" w:rsidRDefault="00D400F7"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spacing w:val="-3"/>
        </w:rPr>
      </w:pPr>
    </w:p>
    <w:p w:rsidR="0002746E" w:rsidRDefault="0002746E"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spacing w:val="-3"/>
        </w:rPr>
      </w:pPr>
    </w:p>
    <w:p w:rsidR="005B459D" w:rsidRDefault="005B459D"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spacing w:val="-3"/>
        </w:rPr>
      </w:pPr>
    </w:p>
    <w:p w:rsidR="007F6643" w:rsidRPr="000C1F52" w:rsidRDefault="007F6643" w:rsidP="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jc w:val="both"/>
        <w:rPr>
          <w:rFonts w:ascii="Arial" w:hAnsi="Arial" w:cs="Arial"/>
          <w:spacing w:val="-3"/>
        </w:rPr>
      </w:pPr>
    </w:p>
    <w:p w:rsidR="00B10621" w:rsidRPr="007F6643" w:rsidRDefault="00B10621" w:rsidP="007F6643">
      <w:pPr>
        <w:spacing w:line="276" w:lineRule="auto"/>
        <w:jc w:val="center"/>
        <w:rPr>
          <w:rFonts w:ascii="Arial" w:hAnsi="Arial" w:cs="Arial"/>
          <w:b/>
          <w:bCs/>
          <w:color w:val="000000"/>
          <w:sz w:val="22"/>
          <w:szCs w:val="22"/>
        </w:rPr>
      </w:pPr>
      <w:r w:rsidRPr="007F6643">
        <w:rPr>
          <w:rFonts w:ascii="Arial" w:hAnsi="Arial" w:cs="Arial"/>
          <w:b/>
          <w:bCs/>
          <w:color w:val="000000"/>
          <w:sz w:val="22"/>
          <w:szCs w:val="22"/>
        </w:rPr>
        <w:t>XI - SELLOS DE LA NOTARÍA.</w:t>
      </w:r>
    </w:p>
    <w:p w:rsidR="00B10621" w:rsidRDefault="00B10621" w:rsidP="007F6643">
      <w:pPr>
        <w:pStyle w:val="Sangradetextonormal"/>
        <w:spacing w:line="276" w:lineRule="auto"/>
        <w:ind w:left="0"/>
        <w:jc w:val="both"/>
        <w:rPr>
          <w:b/>
          <w:color w:val="000000"/>
          <w:sz w:val="22"/>
          <w:szCs w:val="22"/>
        </w:rPr>
      </w:pPr>
    </w:p>
    <w:p w:rsidR="00D400F7" w:rsidRPr="007F6643" w:rsidRDefault="00D400F7" w:rsidP="007F6643">
      <w:pPr>
        <w:pStyle w:val="Sangradetextonormal"/>
        <w:spacing w:line="276" w:lineRule="auto"/>
        <w:ind w:left="0"/>
        <w:jc w:val="both"/>
        <w:rPr>
          <w:b/>
          <w:color w:val="000000"/>
          <w:sz w:val="22"/>
          <w:szCs w:val="22"/>
        </w:rPr>
      </w:pPr>
    </w:p>
    <w:p w:rsidR="00B10621" w:rsidRPr="007F6643" w:rsidRDefault="004E385A" w:rsidP="00B030D9">
      <w:pPr>
        <w:pStyle w:val="Sangradetextonormal"/>
        <w:spacing w:line="360" w:lineRule="auto"/>
        <w:ind w:left="0"/>
        <w:jc w:val="both"/>
        <w:rPr>
          <w:sz w:val="22"/>
          <w:szCs w:val="22"/>
        </w:rPr>
      </w:pPr>
      <w:r>
        <w:rPr>
          <w:sz w:val="22"/>
          <w:szCs w:val="22"/>
        </w:rPr>
        <w:t xml:space="preserve">Se  imponen </w:t>
      </w:r>
      <w:r w:rsidR="00863841" w:rsidRPr="007F6643">
        <w:rPr>
          <w:sz w:val="22"/>
          <w:szCs w:val="22"/>
        </w:rPr>
        <w:t xml:space="preserve"> los </w:t>
      </w:r>
      <w:r>
        <w:rPr>
          <w:sz w:val="22"/>
          <w:szCs w:val="22"/>
        </w:rPr>
        <w:t xml:space="preserve">sellos </w:t>
      </w:r>
      <w:r w:rsidR="00863841" w:rsidRPr="007F6643">
        <w:rPr>
          <w:sz w:val="22"/>
          <w:szCs w:val="22"/>
        </w:rPr>
        <w:t>del notario saliente los cuales</w:t>
      </w:r>
      <w:r w:rsidR="006D187D" w:rsidRPr="007F6643">
        <w:rPr>
          <w:sz w:val="22"/>
          <w:szCs w:val="22"/>
        </w:rPr>
        <w:t xml:space="preserve"> serán objeto de </w:t>
      </w:r>
      <w:r w:rsidR="00115E97" w:rsidRPr="007F6643">
        <w:rPr>
          <w:sz w:val="22"/>
          <w:szCs w:val="22"/>
        </w:rPr>
        <w:t xml:space="preserve">destrucción. </w:t>
      </w:r>
      <w:r w:rsidR="00B10621" w:rsidRPr="007F6643">
        <w:rPr>
          <w:sz w:val="22"/>
          <w:szCs w:val="22"/>
        </w:rPr>
        <w:t>(Se anexa documentación)</w:t>
      </w:r>
    </w:p>
    <w:p w:rsidR="00863841" w:rsidRPr="007F6643" w:rsidRDefault="00863841" w:rsidP="00B030D9">
      <w:pPr>
        <w:pStyle w:val="Sangradetextonormal"/>
        <w:spacing w:line="360" w:lineRule="auto"/>
        <w:ind w:left="0"/>
        <w:jc w:val="both"/>
        <w:rPr>
          <w:sz w:val="22"/>
          <w:szCs w:val="22"/>
        </w:rPr>
      </w:pPr>
    </w:p>
    <w:p w:rsidR="00B10621" w:rsidRPr="007F6643" w:rsidRDefault="00B10621" w:rsidP="00B030D9">
      <w:pPr>
        <w:pStyle w:val="Sangradetextonormal"/>
        <w:spacing w:line="360" w:lineRule="auto"/>
        <w:ind w:left="0"/>
        <w:jc w:val="both"/>
        <w:rPr>
          <w:sz w:val="22"/>
          <w:szCs w:val="22"/>
        </w:rPr>
      </w:pPr>
      <w:r w:rsidRPr="007F6643">
        <w:rPr>
          <w:sz w:val="22"/>
          <w:szCs w:val="22"/>
        </w:rPr>
        <w:lastRenderedPageBreak/>
        <w:t>Se instruye al  Notario  Entrante el deber de  remitir a la Dirección de Gestión Notarial una hoja con la firma y sellos que utilizara y de la persona encargada en cumplimiento de la Instrucción 09 de 2007, datos de la dirección, teléfono y correo electrónico para la actualización del directorio de Notarios.</w:t>
      </w:r>
    </w:p>
    <w:p w:rsidR="00EB401B" w:rsidRDefault="00EB401B" w:rsidP="00B10621">
      <w:pPr>
        <w:pStyle w:val="Sangradetextonormal"/>
        <w:spacing w:line="276" w:lineRule="auto"/>
        <w:ind w:left="0"/>
        <w:jc w:val="both"/>
        <w:rPr>
          <w:rFonts w:asciiTheme="minorHAnsi" w:hAnsiTheme="minorHAnsi"/>
          <w:sz w:val="22"/>
          <w:szCs w:val="22"/>
        </w:rPr>
      </w:pPr>
    </w:p>
    <w:p w:rsidR="002E78C6" w:rsidRPr="0070059D" w:rsidRDefault="002E78C6" w:rsidP="00B10621">
      <w:pPr>
        <w:pStyle w:val="Sangradetextonormal"/>
        <w:spacing w:line="276" w:lineRule="auto"/>
        <w:ind w:left="0"/>
        <w:jc w:val="both"/>
        <w:rPr>
          <w:rFonts w:asciiTheme="minorHAnsi" w:hAnsiTheme="minorHAnsi"/>
          <w:spacing w:val="-3"/>
        </w:rPr>
      </w:pPr>
    </w:p>
    <w:p w:rsidR="00B10621" w:rsidRPr="007F6643" w:rsidRDefault="00B10621" w:rsidP="007F6643">
      <w:pPr>
        <w:pStyle w:val="Ttulo6"/>
        <w:numPr>
          <w:ilvl w:val="5"/>
          <w:numId w:val="0"/>
        </w:numPr>
        <w:tabs>
          <w:tab w:val="num" w:pos="1152"/>
        </w:tabs>
        <w:spacing w:line="276" w:lineRule="auto"/>
        <w:rPr>
          <w:b w:val="0"/>
        </w:rPr>
      </w:pPr>
      <w:r w:rsidRPr="007F6643">
        <w:t>X – CONSTANCIAS.</w:t>
      </w:r>
    </w:p>
    <w:p w:rsidR="00B10621" w:rsidRDefault="00B10621" w:rsidP="007F6643">
      <w:pPr>
        <w:keepNext/>
        <w:keepLines/>
        <w:tabs>
          <w:tab w:val="left" w:pos="1416"/>
          <w:tab w:val="left" w:pos="1800"/>
          <w:tab w:val="left" w:pos="2124"/>
          <w:tab w:val="left" w:pos="2832"/>
          <w:tab w:val="left" w:pos="3540"/>
          <w:tab w:val="left" w:pos="4248"/>
          <w:tab w:val="left" w:pos="4956"/>
          <w:tab w:val="left" w:pos="5664"/>
          <w:tab w:val="left" w:pos="6372"/>
          <w:tab w:val="left" w:pos="7080"/>
          <w:tab w:val="left" w:pos="7788"/>
          <w:tab w:val="left" w:pos="8496"/>
          <w:tab w:val="left" w:pos="9228"/>
          <w:tab w:val="left" w:pos="9936"/>
          <w:tab w:val="left" w:pos="10080"/>
        </w:tabs>
        <w:spacing w:line="276" w:lineRule="auto"/>
        <w:jc w:val="both"/>
        <w:rPr>
          <w:rFonts w:ascii="Arial" w:hAnsi="Arial" w:cs="Arial"/>
          <w:b/>
          <w:spacing w:val="-3"/>
          <w:sz w:val="22"/>
          <w:szCs w:val="22"/>
        </w:rPr>
      </w:pPr>
    </w:p>
    <w:p w:rsidR="00474BBA" w:rsidRPr="007F6643" w:rsidRDefault="00474BBA" w:rsidP="007F6643">
      <w:pPr>
        <w:keepNext/>
        <w:keepLines/>
        <w:tabs>
          <w:tab w:val="left" w:pos="1416"/>
          <w:tab w:val="left" w:pos="1800"/>
          <w:tab w:val="left" w:pos="2124"/>
          <w:tab w:val="left" w:pos="2832"/>
          <w:tab w:val="left" w:pos="3540"/>
          <w:tab w:val="left" w:pos="4248"/>
          <w:tab w:val="left" w:pos="4956"/>
          <w:tab w:val="left" w:pos="5664"/>
          <w:tab w:val="left" w:pos="6372"/>
          <w:tab w:val="left" w:pos="7080"/>
          <w:tab w:val="left" w:pos="7788"/>
          <w:tab w:val="left" w:pos="8496"/>
          <w:tab w:val="left" w:pos="9228"/>
          <w:tab w:val="left" w:pos="9936"/>
          <w:tab w:val="left" w:pos="10080"/>
        </w:tabs>
        <w:spacing w:line="276" w:lineRule="auto"/>
        <w:jc w:val="both"/>
        <w:rPr>
          <w:rFonts w:ascii="Arial" w:hAnsi="Arial" w:cs="Arial"/>
          <w:b/>
          <w:color w:val="000000"/>
          <w:spacing w:val="-3"/>
          <w:sz w:val="22"/>
          <w:szCs w:val="22"/>
        </w:rPr>
      </w:pPr>
    </w:p>
    <w:p w:rsidR="00FF5F32" w:rsidRDefault="00FF5F32" w:rsidP="007F6643">
      <w:pPr>
        <w:keepNext/>
        <w:keepLines/>
        <w:tabs>
          <w:tab w:val="left" w:pos="1416"/>
          <w:tab w:val="left" w:pos="1800"/>
          <w:tab w:val="left" w:pos="2124"/>
          <w:tab w:val="left" w:pos="2832"/>
          <w:tab w:val="left" w:pos="3540"/>
          <w:tab w:val="left" w:pos="4248"/>
          <w:tab w:val="left" w:pos="4956"/>
          <w:tab w:val="left" w:pos="5664"/>
          <w:tab w:val="left" w:pos="6372"/>
          <w:tab w:val="left" w:pos="7080"/>
          <w:tab w:val="left" w:pos="7788"/>
          <w:tab w:val="left" w:pos="8496"/>
          <w:tab w:val="left" w:pos="9228"/>
          <w:tab w:val="left" w:pos="9936"/>
          <w:tab w:val="left" w:pos="10080"/>
        </w:tabs>
        <w:spacing w:line="276" w:lineRule="auto"/>
        <w:jc w:val="both"/>
        <w:rPr>
          <w:rFonts w:ascii="Arial" w:hAnsi="Arial" w:cs="Arial"/>
          <w:b/>
          <w:color w:val="000000"/>
          <w:spacing w:val="-3"/>
          <w:sz w:val="22"/>
          <w:szCs w:val="22"/>
        </w:rPr>
      </w:pPr>
    </w:p>
    <w:p w:rsidR="00B10621" w:rsidRPr="007F6643" w:rsidRDefault="00B10621" w:rsidP="007F6643">
      <w:pPr>
        <w:keepNext/>
        <w:keepLines/>
        <w:tabs>
          <w:tab w:val="left" w:pos="1416"/>
          <w:tab w:val="left" w:pos="1800"/>
          <w:tab w:val="left" w:pos="2124"/>
          <w:tab w:val="left" w:pos="2832"/>
          <w:tab w:val="left" w:pos="3540"/>
          <w:tab w:val="left" w:pos="4248"/>
          <w:tab w:val="left" w:pos="4956"/>
          <w:tab w:val="left" w:pos="5664"/>
          <w:tab w:val="left" w:pos="6372"/>
          <w:tab w:val="left" w:pos="7080"/>
          <w:tab w:val="left" w:pos="7788"/>
          <w:tab w:val="left" w:pos="8496"/>
          <w:tab w:val="left" w:pos="9228"/>
          <w:tab w:val="left" w:pos="9936"/>
          <w:tab w:val="left" w:pos="10080"/>
        </w:tabs>
        <w:spacing w:line="276" w:lineRule="auto"/>
        <w:jc w:val="both"/>
        <w:rPr>
          <w:rFonts w:ascii="Arial" w:hAnsi="Arial" w:cs="Arial"/>
          <w:sz w:val="22"/>
          <w:szCs w:val="22"/>
        </w:rPr>
      </w:pPr>
      <w:r w:rsidRPr="007F6643">
        <w:rPr>
          <w:rFonts w:ascii="Arial" w:hAnsi="Arial" w:cs="Arial"/>
          <w:b/>
          <w:color w:val="000000"/>
          <w:spacing w:val="-3"/>
          <w:sz w:val="22"/>
          <w:szCs w:val="22"/>
        </w:rPr>
        <w:t>NOTARIOS ENTRANTE Y SALIENTE.</w:t>
      </w:r>
    </w:p>
    <w:p w:rsidR="00474BBA" w:rsidRPr="007F6643" w:rsidRDefault="00474BBA" w:rsidP="007F6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color w:val="000000"/>
          <w:sz w:val="22"/>
          <w:szCs w:val="22"/>
        </w:rPr>
      </w:pPr>
    </w:p>
    <w:p w:rsidR="008B75BB" w:rsidRDefault="008B75BB" w:rsidP="004E385A">
      <w:pPr>
        <w:spacing w:line="360" w:lineRule="auto"/>
        <w:jc w:val="both"/>
        <w:rPr>
          <w:rFonts w:ascii="Arial" w:hAnsi="Arial" w:cs="Arial"/>
          <w:color w:val="000000"/>
          <w:sz w:val="22"/>
          <w:szCs w:val="22"/>
        </w:rPr>
      </w:pPr>
    </w:p>
    <w:p w:rsidR="00B10621" w:rsidRDefault="00863841" w:rsidP="004E385A">
      <w:pPr>
        <w:spacing w:line="360" w:lineRule="auto"/>
        <w:jc w:val="both"/>
        <w:rPr>
          <w:rFonts w:ascii="Arial" w:hAnsi="Arial" w:cs="Arial"/>
          <w:color w:val="000000"/>
          <w:sz w:val="22"/>
          <w:szCs w:val="22"/>
        </w:rPr>
      </w:pPr>
      <w:r w:rsidRPr="007F6643">
        <w:rPr>
          <w:rFonts w:ascii="Arial" w:hAnsi="Arial" w:cs="Arial"/>
          <w:color w:val="000000"/>
          <w:sz w:val="22"/>
          <w:szCs w:val="22"/>
        </w:rPr>
        <w:t>La</w:t>
      </w:r>
      <w:r w:rsidR="00B10621" w:rsidRPr="007F6643">
        <w:rPr>
          <w:rFonts w:ascii="Arial" w:hAnsi="Arial" w:cs="Arial"/>
          <w:color w:val="000000"/>
          <w:sz w:val="22"/>
          <w:szCs w:val="22"/>
        </w:rPr>
        <w:t xml:space="preserve"> doctor</w:t>
      </w:r>
      <w:r w:rsidRPr="007F6643">
        <w:rPr>
          <w:rFonts w:ascii="Arial" w:hAnsi="Arial" w:cs="Arial"/>
          <w:color w:val="000000"/>
          <w:sz w:val="22"/>
          <w:szCs w:val="22"/>
        </w:rPr>
        <w:t>a</w:t>
      </w:r>
      <w:r w:rsidR="00B10621" w:rsidRPr="007F6643">
        <w:rPr>
          <w:rFonts w:ascii="Arial" w:hAnsi="Arial" w:cs="Arial"/>
          <w:color w:val="000000"/>
          <w:sz w:val="22"/>
          <w:szCs w:val="22"/>
        </w:rPr>
        <w:t xml:space="preserve"> </w:t>
      </w:r>
      <w:r w:rsidR="005E1B13" w:rsidRPr="00AC3964">
        <w:rPr>
          <w:rFonts w:ascii="Arial" w:eastAsia="Arial" w:hAnsi="Arial" w:cs="Arial"/>
          <w:b/>
          <w:sz w:val="22"/>
          <w:szCs w:val="22"/>
        </w:rPr>
        <w:t>BELLANITH MARULANDA BARRETO</w:t>
      </w:r>
      <w:r w:rsidR="00474BBA" w:rsidRPr="007F6643">
        <w:rPr>
          <w:rFonts w:ascii="Arial" w:hAnsi="Arial" w:cs="Arial"/>
          <w:b/>
          <w:bCs/>
          <w:sz w:val="22"/>
          <w:szCs w:val="22"/>
        </w:rPr>
        <w:t>,</w:t>
      </w:r>
      <w:r w:rsidR="00474BBA" w:rsidRPr="007F6643">
        <w:rPr>
          <w:rFonts w:ascii="Arial" w:hAnsi="Arial" w:cs="Arial"/>
          <w:spacing w:val="-3"/>
          <w:sz w:val="22"/>
          <w:szCs w:val="22"/>
        </w:rPr>
        <w:t xml:space="preserve"> </w:t>
      </w:r>
      <w:r w:rsidR="00B10621" w:rsidRPr="007F6643">
        <w:rPr>
          <w:rFonts w:ascii="Arial" w:hAnsi="Arial" w:cs="Arial"/>
          <w:color w:val="000000"/>
          <w:sz w:val="22"/>
          <w:szCs w:val="22"/>
        </w:rPr>
        <w:t>y el</w:t>
      </w:r>
      <w:r w:rsidRPr="007F6643">
        <w:rPr>
          <w:rFonts w:ascii="Arial" w:hAnsi="Arial" w:cs="Arial"/>
          <w:color w:val="000000"/>
          <w:sz w:val="22"/>
          <w:szCs w:val="22"/>
        </w:rPr>
        <w:t xml:space="preserve"> doctor</w:t>
      </w:r>
      <w:r w:rsidRPr="007F6643">
        <w:rPr>
          <w:rFonts w:ascii="Arial" w:hAnsi="Arial" w:cs="Arial"/>
          <w:b/>
          <w:spacing w:val="-3"/>
          <w:sz w:val="22"/>
          <w:szCs w:val="22"/>
        </w:rPr>
        <w:t xml:space="preserve"> </w:t>
      </w:r>
      <w:r w:rsidR="005E1B13">
        <w:rPr>
          <w:rFonts w:ascii="Arial" w:eastAsia="Arial" w:hAnsi="Arial" w:cs="Arial"/>
          <w:b/>
          <w:sz w:val="22"/>
          <w:szCs w:val="22"/>
        </w:rPr>
        <w:t>JOSE HELMER ZAPATA CARDONA</w:t>
      </w:r>
      <w:r w:rsidR="00B10621" w:rsidRPr="007F6643">
        <w:rPr>
          <w:rFonts w:ascii="Arial" w:hAnsi="Arial" w:cs="Arial"/>
          <w:spacing w:val="-3"/>
          <w:sz w:val="22"/>
          <w:szCs w:val="22"/>
        </w:rPr>
        <w:t>,</w:t>
      </w:r>
      <w:r w:rsidR="00B10621" w:rsidRPr="007F6643">
        <w:rPr>
          <w:rFonts w:ascii="Arial" w:hAnsi="Arial" w:cs="Arial"/>
          <w:color w:val="000000"/>
          <w:sz w:val="22"/>
          <w:szCs w:val="22"/>
        </w:rPr>
        <w:t xml:space="preserve"> agradecieron el acompañamiento de la delegada de la Superintendencia de Notariado y registro por medio de  su</w:t>
      </w:r>
      <w:r w:rsidR="00F8221D">
        <w:rPr>
          <w:rFonts w:ascii="Arial" w:hAnsi="Arial" w:cs="Arial"/>
          <w:color w:val="000000"/>
          <w:sz w:val="22"/>
          <w:szCs w:val="22"/>
        </w:rPr>
        <w:t>s</w:t>
      </w:r>
      <w:r w:rsidR="00B10621" w:rsidRPr="007F6643">
        <w:rPr>
          <w:rFonts w:ascii="Arial" w:hAnsi="Arial" w:cs="Arial"/>
          <w:color w:val="000000"/>
          <w:sz w:val="22"/>
          <w:szCs w:val="22"/>
        </w:rPr>
        <w:t xml:space="preserve"> comisionado</w:t>
      </w:r>
      <w:r w:rsidR="00F8221D">
        <w:rPr>
          <w:rFonts w:ascii="Arial" w:hAnsi="Arial" w:cs="Arial"/>
          <w:color w:val="000000"/>
          <w:sz w:val="22"/>
          <w:szCs w:val="22"/>
        </w:rPr>
        <w:t xml:space="preserve"> </w:t>
      </w:r>
      <w:r w:rsidR="00B10621" w:rsidRPr="007F6643">
        <w:rPr>
          <w:rFonts w:ascii="Arial" w:hAnsi="Arial" w:cs="Arial"/>
          <w:color w:val="000000"/>
          <w:sz w:val="22"/>
          <w:szCs w:val="22"/>
        </w:rPr>
        <w:t xml:space="preserve">el doctor </w:t>
      </w:r>
      <w:r w:rsidR="00B10621" w:rsidRPr="007F6643">
        <w:rPr>
          <w:rFonts w:ascii="Arial" w:hAnsi="Arial" w:cs="Arial"/>
          <w:b/>
          <w:color w:val="000000"/>
          <w:sz w:val="22"/>
          <w:szCs w:val="22"/>
        </w:rPr>
        <w:t>ANDRES FELIPE SILVA VERA</w:t>
      </w:r>
      <w:r w:rsidR="00B10621" w:rsidRPr="007F6643">
        <w:rPr>
          <w:rFonts w:ascii="Arial" w:hAnsi="Arial" w:cs="Arial"/>
          <w:color w:val="000000"/>
          <w:sz w:val="22"/>
          <w:szCs w:val="22"/>
        </w:rPr>
        <w:t>, se pudiera realizar la entrega de la Notaría en muy buenos términos.</w:t>
      </w:r>
    </w:p>
    <w:p w:rsidR="00FF5F32" w:rsidRPr="00F8221D" w:rsidRDefault="00FF5F32" w:rsidP="004E385A">
      <w:pPr>
        <w:spacing w:line="360" w:lineRule="auto"/>
        <w:jc w:val="both"/>
        <w:rPr>
          <w:rFonts w:ascii="Arial" w:hAnsi="Arial" w:cs="Arial"/>
          <w:b/>
          <w:sz w:val="22"/>
          <w:szCs w:val="22"/>
          <w:lang w:bidi="es-ES"/>
        </w:rPr>
      </w:pPr>
    </w:p>
    <w:p w:rsidR="00FF5F32" w:rsidRDefault="00FF5F32" w:rsidP="007F6643">
      <w:pPr>
        <w:keepNext/>
        <w:keepLines/>
        <w:tabs>
          <w:tab w:val="left" w:pos="1440"/>
          <w:tab w:val="left" w:pos="1800"/>
          <w:tab w:val="left" w:pos="2148"/>
          <w:tab w:val="left" w:pos="2856"/>
          <w:tab w:val="left" w:pos="3564"/>
          <w:tab w:val="left" w:pos="4272"/>
          <w:tab w:val="left" w:pos="4980"/>
          <w:tab w:val="left" w:pos="5688"/>
          <w:tab w:val="left" w:pos="6396"/>
          <w:tab w:val="left" w:pos="7104"/>
          <w:tab w:val="left" w:pos="7812"/>
          <w:tab w:val="left" w:pos="8520"/>
          <w:tab w:val="left" w:pos="9228"/>
          <w:tab w:val="left" w:pos="9936"/>
          <w:tab w:val="left" w:pos="10080"/>
        </w:tabs>
        <w:spacing w:line="276" w:lineRule="auto"/>
        <w:rPr>
          <w:rFonts w:ascii="Arial" w:hAnsi="Arial" w:cs="Arial"/>
          <w:color w:val="000000"/>
          <w:sz w:val="22"/>
          <w:szCs w:val="22"/>
        </w:rPr>
      </w:pPr>
    </w:p>
    <w:p w:rsidR="00B10621" w:rsidRPr="007F6643" w:rsidRDefault="007D08AC" w:rsidP="007F6643">
      <w:pPr>
        <w:keepNext/>
        <w:keepLines/>
        <w:tabs>
          <w:tab w:val="left" w:pos="1440"/>
          <w:tab w:val="left" w:pos="1800"/>
          <w:tab w:val="left" w:pos="2148"/>
          <w:tab w:val="left" w:pos="2856"/>
          <w:tab w:val="left" w:pos="3564"/>
          <w:tab w:val="left" w:pos="4272"/>
          <w:tab w:val="left" w:pos="4980"/>
          <w:tab w:val="left" w:pos="5688"/>
          <w:tab w:val="left" w:pos="6396"/>
          <w:tab w:val="left" w:pos="7104"/>
          <w:tab w:val="left" w:pos="7812"/>
          <w:tab w:val="left" w:pos="8520"/>
          <w:tab w:val="left" w:pos="9228"/>
          <w:tab w:val="left" w:pos="9936"/>
          <w:tab w:val="left" w:pos="10080"/>
        </w:tabs>
        <w:spacing w:line="276" w:lineRule="auto"/>
        <w:rPr>
          <w:rFonts w:ascii="Arial" w:hAnsi="Arial" w:cs="Arial"/>
          <w:b/>
          <w:color w:val="000000"/>
          <w:spacing w:val="-3"/>
          <w:sz w:val="22"/>
          <w:szCs w:val="22"/>
        </w:rPr>
      </w:pPr>
      <w:r w:rsidRPr="007F6643">
        <w:rPr>
          <w:rFonts w:ascii="Arial" w:hAnsi="Arial" w:cs="Arial"/>
          <w:b/>
          <w:color w:val="000000"/>
          <w:spacing w:val="-3"/>
          <w:sz w:val="22"/>
          <w:szCs w:val="22"/>
        </w:rPr>
        <w:t>DEL COMISIONADO</w:t>
      </w:r>
      <w:r w:rsidR="00B10621" w:rsidRPr="007F6643">
        <w:rPr>
          <w:rFonts w:ascii="Arial" w:hAnsi="Arial" w:cs="Arial"/>
          <w:b/>
          <w:color w:val="000000"/>
          <w:spacing w:val="-3"/>
          <w:sz w:val="22"/>
          <w:szCs w:val="22"/>
        </w:rPr>
        <w:t>.</w:t>
      </w:r>
    </w:p>
    <w:p w:rsidR="007F6643" w:rsidRDefault="007F6643" w:rsidP="007F6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76" w:lineRule="auto"/>
        <w:jc w:val="both"/>
        <w:rPr>
          <w:rFonts w:ascii="Arial" w:hAnsi="Arial" w:cs="Arial"/>
          <w:b/>
          <w:color w:val="000000"/>
          <w:spacing w:val="-3"/>
          <w:sz w:val="22"/>
          <w:szCs w:val="22"/>
        </w:rPr>
      </w:pPr>
    </w:p>
    <w:p w:rsidR="00B10621" w:rsidRPr="007F6643" w:rsidRDefault="00B10621" w:rsidP="004E38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360" w:lineRule="auto"/>
        <w:jc w:val="both"/>
        <w:rPr>
          <w:rFonts w:ascii="Arial" w:hAnsi="Arial" w:cs="Arial"/>
          <w:sz w:val="22"/>
          <w:szCs w:val="22"/>
        </w:rPr>
      </w:pPr>
      <w:r w:rsidRPr="007F6643">
        <w:rPr>
          <w:rFonts w:ascii="Arial" w:hAnsi="Arial" w:cs="Arial"/>
          <w:sz w:val="22"/>
          <w:szCs w:val="22"/>
        </w:rPr>
        <w:t>Se realizó la entrega según parámetros dados por la superintendencia de Notariado y Registro para tal fin.</w:t>
      </w:r>
    </w:p>
    <w:p w:rsidR="00AF31E6" w:rsidRPr="007F6643" w:rsidRDefault="00AF31E6" w:rsidP="007F6643">
      <w:pPr>
        <w:spacing w:line="276" w:lineRule="auto"/>
        <w:rPr>
          <w:rFonts w:ascii="Arial" w:hAnsi="Arial" w:cs="Arial"/>
          <w:sz w:val="22"/>
          <w:szCs w:val="22"/>
          <w:lang w:val="es-CO"/>
        </w:rPr>
      </w:pPr>
    </w:p>
    <w:p w:rsidR="004E385A" w:rsidRDefault="004E385A" w:rsidP="004E385A">
      <w:pPr>
        <w:rPr>
          <w:lang w:val="es-CO"/>
        </w:rPr>
      </w:pPr>
    </w:p>
    <w:p w:rsidR="00594FC5" w:rsidRPr="004E385A" w:rsidRDefault="00594FC5" w:rsidP="004E385A">
      <w:pPr>
        <w:rPr>
          <w:lang w:val="es-CO"/>
        </w:rPr>
      </w:pPr>
    </w:p>
    <w:p w:rsidR="00B10621" w:rsidRPr="007F6643" w:rsidRDefault="00B10621" w:rsidP="007F6643">
      <w:pPr>
        <w:pStyle w:val="Ttulo5"/>
        <w:spacing w:line="276" w:lineRule="auto"/>
        <w:rPr>
          <w:sz w:val="22"/>
          <w:szCs w:val="22"/>
        </w:rPr>
      </w:pPr>
      <w:r w:rsidRPr="007F6643">
        <w:rPr>
          <w:sz w:val="22"/>
          <w:szCs w:val="22"/>
        </w:rPr>
        <w:t>CIERRE</w:t>
      </w:r>
      <w:r w:rsidR="00594FC5">
        <w:rPr>
          <w:sz w:val="22"/>
          <w:szCs w:val="22"/>
        </w:rPr>
        <w:t>.</w:t>
      </w:r>
    </w:p>
    <w:p w:rsidR="00B10621" w:rsidRPr="007F6643" w:rsidRDefault="00B10621" w:rsidP="007F6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Arial" w:hAnsi="Arial" w:cs="Arial"/>
          <w:color w:val="000000"/>
          <w:sz w:val="22"/>
          <w:szCs w:val="22"/>
        </w:rPr>
      </w:pPr>
    </w:p>
    <w:p w:rsidR="004E385A" w:rsidRPr="007F6643" w:rsidRDefault="004E385A" w:rsidP="007F6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Arial" w:hAnsi="Arial" w:cs="Arial"/>
          <w:color w:val="000000"/>
          <w:sz w:val="22"/>
          <w:szCs w:val="22"/>
        </w:rPr>
      </w:pPr>
    </w:p>
    <w:p w:rsidR="00B10621" w:rsidRPr="007F6643" w:rsidRDefault="00B10621" w:rsidP="00FF5F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360" w:lineRule="auto"/>
        <w:jc w:val="both"/>
        <w:rPr>
          <w:rFonts w:ascii="Arial" w:hAnsi="Arial" w:cs="Arial"/>
          <w:color w:val="000000"/>
          <w:sz w:val="22"/>
          <w:szCs w:val="22"/>
        </w:rPr>
      </w:pPr>
      <w:r w:rsidRPr="007F6643">
        <w:rPr>
          <w:rFonts w:ascii="Arial" w:hAnsi="Arial" w:cs="Arial"/>
          <w:color w:val="000000"/>
          <w:spacing w:val="-3"/>
          <w:sz w:val="22"/>
          <w:szCs w:val="22"/>
        </w:rPr>
        <w:t>No siendo otro el objeto de la presente diligencia, se firma por los que en ella intervinieron, una vez leída y aprobada en todas sus part</w:t>
      </w:r>
      <w:r w:rsidR="00863841" w:rsidRPr="007F6643">
        <w:rPr>
          <w:rFonts w:ascii="Arial" w:hAnsi="Arial" w:cs="Arial"/>
          <w:color w:val="000000"/>
          <w:spacing w:val="-3"/>
          <w:sz w:val="22"/>
          <w:szCs w:val="22"/>
        </w:rPr>
        <w:t>es en el Municipio</w:t>
      </w:r>
      <w:r w:rsidR="005E1B13">
        <w:rPr>
          <w:rFonts w:ascii="Arial" w:hAnsi="Arial" w:cs="Arial"/>
          <w:color w:val="000000"/>
          <w:spacing w:val="-3"/>
          <w:sz w:val="22"/>
          <w:szCs w:val="22"/>
        </w:rPr>
        <w:t xml:space="preserve">  de  Pereira  - Risaralda</w:t>
      </w:r>
      <w:r w:rsidRPr="007F6643">
        <w:rPr>
          <w:rFonts w:ascii="Arial" w:hAnsi="Arial" w:cs="Arial"/>
          <w:color w:val="000000"/>
          <w:spacing w:val="-3"/>
          <w:sz w:val="22"/>
          <w:szCs w:val="22"/>
        </w:rPr>
        <w:t xml:space="preserve">, </w:t>
      </w:r>
      <w:r w:rsidR="00B030D9">
        <w:rPr>
          <w:rFonts w:ascii="Arial" w:hAnsi="Arial" w:cs="Arial"/>
          <w:color w:val="000000"/>
          <w:spacing w:val="-3"/>
          <w:sz w:val="22"/>
          <w:szCs w:val="22"/>
        </w:rPr>
        <w:t xml:space="preserve">a los  </w:t>
      </w:r>
      <w:r w:rsidR="005E1B13" w:rsidRPr="00960F33">
        <w:rPr>
          <w:rFonts w:ascii="Arial" w:hAnsi="Arial" w:cs="Arial"/>
          <w:b/>
          <w:color w:val="000000"/>
          <w:spacing w:val="-3"/>
          <w:sz w:val="22"/>
          <w:szCs w:val="22"/>
          <w:highlight w:val="yellow"/>
        </w:rPr>
        <w:t>diez (10</w:t>
      </w:r>
      <w:r w:rsidR="00B030D9" w:rsidRPr="00960F33">
        <w:rPr>
          <w:rFonts w:ascii="Arial" w:hAnsi="Arial" w:cs="Arial"/>
          <w:b/>
          <w:color w:val="000000"/>
          <w:spacing w:val="-3"/>
          <w:sz w:val="22"/>
          <w:szCs w:val="22"/>
          <w:highlight w:val="yellow"/>
        </w:rPr>
        <w:t>)</w:t>
      </w:r>
      <w:r w:rsidR="00B030D9" w:rsidRPr="00960F33">
        <w:rPr>
          <w:rFonts w:ascii="Arial" w:hAnsi="Arial" w:cs="Arial"/>
          <w:color w:val="000000"/>
          <w:spacing w:val="-3"/>
          <w:sz w:val="22"/>
          <w:szCs w:val="22"/>
          <w:highlight w:val="yellow"/>
        </w:rPr>
        <w:t xml:space="preserve"> días del mes</w:t>
      </w:r>
      <w:r w:rsidR="00B030D9">
        <w:rPr>
          <w:rFonts w:ascii="Arial" w:hAnsi="Arial" w:cs="Arial"/>
          <w:color w:val="000000"/>
          <w:spacing w:val="-3"/>
          <w:sz w:val="22"/>
          <w:szCs w:val="22"/>
        </w:rPr>
        <w:t xml:space="preserve"> de </w:t>
      </w:r>
      <w:r w:rsidR="005E1B13">
        <w:rPr>
          <w:rFonts w:ascii="Arial" w:hAnsi="Arial" w:cs="Arial"/>
          <w:b/>
          <w:color w:val="000000"/>
          <w:spacing w:val="-3"/>
          <w:sz w:val="22"/>
          <w:szCs w:val="22"/>
        </w:rPr>
        <w:t>Septiembre</w:t>
      </w:r>
      <w:r w:rsidR="00863841" w:rsidRPr="007F6643">
        <w:rPr>
          <w:rFonts w:ascii="Arial" w:hAnsi="Arial" w:cs="Arial"/>
          <w:color w:val="000000"/>
          <w:spacing w:val="-3"/>
          <w:sz w:val="22"/>
          <w:szCs w:val="22"/>
        </w:rPr>
        <w:t xml:space="preserve"> del año </w:t>
      </w:r>
      <w:r w:rsidR="00863841" w:rsidRPr="00B030D9">
        <w:rPr>
          <w:rFonts w:ascii="Arial" w:hAnsi="Arial" w:cs="Arial"/>
          <w:b/>
          <w:color w:val="000000"/>
          <w:spacing w:val="-3"/>
          <w:sz w:val="22"/>
          <w:szCs w:val="22"/>
        </w:rPr>
        <w:t>dos mil diecisiete (2017</w:t>
      </w:r>
      <w:r w:rsidRPr="00B030D9">
        <w:rPr>
          <w:rFonts w:ascii="Arial" w:hAnsi="Arial" w:cs="Arial"/>
          <w:b/>
          <w:color w:val="000000"/>
          <w:spacing w:val="-3"/>
          <w:sz w:val="22"/>
          <w:szCs w:val="22"/>
        </w:rPr>
        <w:t>).</w:t>
      </w:r>
    </w:p>
    <w:p w:rsidR="00B10621" w:rsidRPr="007F6643" w:rsidRDefault="00B10621" w:rsidP="007F6643">
      <w:pPr>
        <w:spacing w:line="276" w:lineRule="auto"/>
        <w:jc w:val="both"/>
        <w:rPr>
          <w:rFonts w:ascii="Arial" w:hAnsi="Arial" w:cs="Arial"/>
          <w:sz w:val="22"/>
          <w:szCs w:val="22"/>
        </w:rPr>
      </w:pPr>
    </w:p>
    <w:p w:rsidR="009F5567" w:rsidRDefault="009F5567" w:rsidP="007F6643">
      <w:pPr>
        <w:spacing w:line="276" w:lineRule="auto"/>
        <w:rPr>
          <w:rFonts w:ascii="Arial" w:hAnsi="Arial" w:cs="Arial"/>
          <w:spacing w:val="-3"/>
          <w:sz w:val="22"/>
          <w:szCs w:val="22"/>
        </w:rPr>
      </w:pPr>
    </w:p>
    <w:p w:rsidR="009F5567" w:rsidRDefault="009F5567" w:rsidP="007F6643">
      <w:pPr>
        <w:spacing w:line="276" w:lineRule="auto"/>
        <w:rPr>
          <w:rFonts w:ascii="Arial" w:hAnsi="Arial" w:cs="Arial"/>
          <w:spacing w:val="-3"/>
          <w:sz w:val="22"/>
          <w:szCs w:val="22"/>
        </w:rPr>
      </w:pPr>
    </w:p>
    <w:p w:rsidR="009F5567" w:rsidRDefault="009F5567" w:rsidP="007F6643">
      <w:pPr>
        <w:spacing w:line="276" w:lineRule="auto"/>
        <w:rPr>
          <w:rFonts w:ascii="Arial" w:hAnsi="Arial" w:cs="Arial"/>
          <w:spacing w:val="-3"/>
          <w:sz w:val="22"/>
          <w:szCs w:val="22"/>
        </w:rPr>
      </w:pPr>
    </w:p>
    <w:p w:rsidR="009F5567" w:rsidRDefault="009F5567" w:rsidP="007F6643">
      <w:pPr>
        <w:spacing w:line="276" w:lineRule="auto"/>
        <w:rPr>
          <w:rFonts w:ascii="Arial" w:hAnsi="Arial" w:cs="Arial"/>
          <w:spacing w:val="-3"/>
          <w:sz w:val="22"/>
          <w:szCs w:val="22"/>
        </w:rPr>
      </w:pPr>
    </w:p>
    <w:p w:rsidR="009F5567" w:rsidRDefault="009F5567" w:rsidP="007F6643">
      <w:pPr>
        <w:spacing w:line="276" w:lineRule="auto"/>
        <w:rPr>
          <w:rFonts w:ascii="Arial" w:hAnsi="Arial" w:cs="Arial"/>
          <w:spacing w:val="-3"/>
          <w:sz w:val="22"/>
          <w:szCs w:val="22"/>
        </w:rPr>
      </w:pPr>
    </w:p>
    <w:p w:rsidR="000B3707" w:rsidRPr="007F6643" w:rsidRDefault="000B3707" w:rsidP="007F6643">
      <w:pPr>
        <w:spacing w:line="276" w:lineRule="auto"/>
        <w:rPr>
          <w:rFonts w:ascii="Arial" w:hAnsi="Arial" w:cs="Arial"/>
          <w:spacing w:val="-3"/>
          <w:sz w:val="22"/>
          <w:szCs w:val="22"/>
        </w:rPr>
      </w:pPr>
      <w:r w:rsidRPr="007F6643">
        <w:rPr>
          <w:rFonts w:ascii="Arial" w:hAnsi="Arial" w:cs="Arial"/>
          <w:spacing w:val="-3"/>
          <w:sz w:val="22"/>
          <w:szCs w:val="22"/>
        </w:rPr>
        <w:t>Por la notaria,</w:t>
      </w:r>
    </w:p>
    <w:p w:rsidR="000B3707" w:rsidRDefault="000B3707" w:rsidP="007F6643">
      <w:pPr>
        <w:spacing w:line="276" w:lineRule="auto"/>
        <w:rPr>
          <w:rFonts w:ascii="Arial" w:hAnsi="Arial" w:cs="Arial"/>
          <w:b/>
          <w:spacing w:val="-3"/>
          <w:sz w:val="22"/>
          <w:szCs w:val="22"/>
        </w:rPr>
      </w:pPr>
    </w:p>
    <w:p w:rsidR="004E385A" w:rsidRDefault="004E385A" w:rsidP="007F6643">
      <w:pPr>
        <w:spacing w:line="276" w:lineRule="auto"/>
        <w:rPr>
          <w:rFonts w:ascii="Arial" w:hAnsi="Arial" w:cs="Arial"/>
          <w:b/>
          <w:spacing w:val="-3"/>
          <w:sz w:val="22"/>
          <w:szCs w:val="22"/>
        </w:rPr>
      </w:pPr>
    </w:p>
    <w:p w:rsidR="00FF5F32" w:rsidRPr="007F6643" w:rsidRDefault="00FF5F32" w:rsidP="007F6643">
      <w:pPr>
        <w:spacing w:line="276" w:lineRule="auto"/>
        <w:rPr>
          <w:rFonts w:ascii="Arial" w:hAnsi="Arial" w:cs="Arial"/>
          <w:b/>
          <w:spacing w:val="-3"/>
          <w:sz w:val="22"/>
          <w:szCs w:val="22"/>
        </w:rPr>
      </w:pPr>
    </w:p>
    <w:p w:rsidR="000B3707" w:rsidRPr="007F6643" w:rsidRDefault="000B3707" w:rsidP="007F6643">
      <w:pPr>
        <w:spacing w:line="276" w:lineRule="auto"/>
        <w:rPr>
          <w:rFonts w:ascii="Arial" w:hAnsi="Arial" w:cs="Arial"/>
          <w:b/>
          <w:spacing w:val="-3"/>
          <w:sz w:val="22"/>
          <w:szCs w:val="22"/>
        </w:rPr>
      </w:pPr>
    </w:p>
    <w:p w:rsidR="007F6643" w:rsidRDefault="005E1B13" w:rsidP="007F6643">
      <w:pPr>
        <w:spacing w:line="276" w:lineRule="auto"/>
        <w:rPr>
          <w:rFonts w:ascii="Arial" w:eastAsia="Arial" w:hAnsi="Arial" w:cs="Arial"/>
          <w:b/>
          <w:sz w:val="22"/>
          <w:szCs w:val="22"/>
        </w:rPr>
      </w:pPr>
      <w:r>
        <w:rPr>
          <w:rFonts w:ascii="Arial" w:eastAsia="Arial" w:hAnsi="Arial" w:cs="Arial"/>
          <w:b/>
          <w:sz w:val="22"/>
          <w:szCs w:val="22"/>
        </w:rPr>
        <w:t>JOSE HELMER ZAPATA CARDONA</w:t>
      </w:r>
      <w:r w:rsidR="00B030D9">
        <w:rPr>
          <w:rFonts w:ascii="Arial" w:eastAsia="Arial" w:hAnsi="Arial" w:cs="Arial"/>
          <w:b/>
          <w:sz w:val="22"/>
          <w:szCs w:val="22"/>
        </w:rPr>
        <w:t>.</w:t>
      </w:r>
    </w:p>
    <w:p w:rsidR="00B10621" w:rsidRPr="007F6643" w:rsidRDefault="00626808" w:rsidP="007F6643">
      <w:pPr>
        <w:spacing w:line="276" w:lineRule="auto"/>
        <w:rPr>
          <w:rFonts w:ascii="Arial" w:hAnsi="Arial" w:cs="Arial"/>
          <w:sz w:val="22"/>
          <w:szCs w:val="22"/>
        </w:rPr>
      </w:pPr>
      <w:r>
        <w:rPr>
          <w:rFonts w:ascii="Arial" w:hAnsi="Arial" w:cs="Arial"/>
          <w:sz w:val="22"/>
          <w:szCs w:val="22"/>
          <w:lang w:bidi="es-ES"/>
        </w:rPr>
        <w:t>Notario</w:t>
      </w:r>
      <w:r w:rsidR="00B10621" w:rsidRPr="007F6643">
        <w:rPr>
          <w:rFonts w:ascii="Arial" w:hAnsi="Arial" w:cs="Arial"/>
          <w:sz w:val="22"/>
          <w:szCs w:val="22"/>
          <w:lang w:bidi="es-ES"/>
        </w:rPr>
        <w:t xml:space="preserve"> que entrega notaria.</w:t>
      </w:r>
    </w:p>
    <w:p w:rsidR="00B10621" w:rsidRPr="007F6643" w:rsidRDefault="00B10621" w:rsidP="007F6643">
      <w:pPr>
        <w:spacing w:line="276" w:lineRule="auto"/>
        <w:rPr>
          <w:rFonts w:ascii="Arial" w:hAnsi="Arial" w:cs="Arial"/>
          <w:sz w:val="22"/>
          <w:szCs w:val="22"/>
        </w:rPr>
      </w:pPr>
    </w:p>
    <w:p w:rsidR="00B10621" w:rsidRDefault="00B10621" w:rsidP="007F6643">
      <w:pPr>
        <w:spacing w:line="276" w:lineRule="auto"/>
        <w:rPr>
          <w:rFonts w:ascii="Arial" w:hAnsi="Arial" w:cs="Arial"/>
          <w:sz w:val="22"/>
          <w:szCs w:val="22"/>
        </w:rPr>
      </w:pPr>
    </w:p>
    <w:p w:rsidR="00594FC5" w:rsidRDefault="00594FC5" w:rsidP="007F6643">
      <w:pPr>
        <w:spacing w:line="276" w:lineRule="auto"/>
        <w:rPr>
          <w:rFonts w:ascii="Arial" w:eastAsia="Arial" w:hAnsi="Arial" w:cs="Arial"/>
          <w:b/>
          <w:sz w:val="22"/>
          <w:szCs w:val="22"/>
        </w:rPr>
      </w:pPr>
    </w:p>
    <w:p w:rsidR="00594FC5" w:rsidRDefault="00594FC5" w:rsidP="007F6643">
      <w:pPr>
        <w:spacing w:line="276" w:lineRule="auto"/>
        <w:rPr>
          <w:rFonts w:ascii="Arial" w:eastAsia="Arial" w:hAnsi="Arial" w:cs="Arial"/>
          <w:b/>
          <w:sz w:val="22"/>
          <w:szCs w:val="22"/>
        </w:rPr>
      </w:pPr>
    </w:p>
    <w:p w:rsidR="00B10621" w:rsidRPr="007F6643" w:rsidRDefault="005E1B13" w:rsidP="007F6643">
      <w:pPr>
        <w:spacing w:line="276" w:lineRule="auto"/>
        <w:rPr>
          <w:rFonts w:ascii="Arial" w:hAnsi="Arial" w:cs="Arial"/>
          <w:sz w:val="22"/>
          <w:szCs w:val="22"/>
          <w:lang w:bidi="es-ES"/>
        </w:rPr>
      </w:pPr>
      <w:r w:rsidRPr="00AC3964">
        <w:rPr>
          <w:rFonts w:ascii="Arial" w:eastAsia="Arial" w:hAnsi="Arial" w:cs="Arial"/>
          <w:b/>
          <w:sz w:val="22"/>
          <w:szCs w:val="22"/>
        </w:rPr>
        <w:t>BELLANITH MARULANDA BARRETO</w:t>
      </w:r>
      <w:r w:rsidR="00B10621" w:rsidRPr="007F6643">
        <w:rPr>
          <w:rFonts w:ascii="Arial" w:eastAsia="Calibri" w:hAnsi="Arial" w:cs="Arial"/>
          <w:b/>
          <w:sz w:val="22"/>
          <w:szCs w:val="22"/>
          <w:lang w:val="es-ES_tradnl" w:eastAsia="en-US"/>
        </w:rPr>
        <w:t>.</w:t>
      </w:r>
      <w:r w:rsidR="00B10621" w:rsidRPr="007F6643">
        <w:rPr>
          <w:rFonts w:ascii="Arial" w:hAnsi="Arial" w:cs="Arial"/>
          <w:sz w:val="22"/>
          <w:szCs w:val="22"/>
          <w:lang w:val="es-ES_tradnl" w:bidi="es-ES"/>
        </w:rPr>
        <w:t xml:space="preserve"> </w:t>
      </w:r>
    </w:p>
    <w:p w:rsidR="00B10621" w:rsidRPr="007F6643" w:rsidRDefault="00626808" w:rsidP="007F6643">
      <w:pPr>
        <w:spacing w:line="276" w:lineRule="auto"/>
        <w:rPr>
          <w:rFonts w:ascii="Arial" w:hAnsi="Arial" w:cs="Arial"/>
          <w:sz w:val="22"/>
          <w:szCs w:val="22"/>
          <w:lang w:bidi="es-ES"/>
        </w:rPr>
      </w:pPr>
      <w:r>
        <w:rPr>
          <w:rFonts w:ascii="Arial" w:hAnsi="Arial" w:cs="Arial"/>
          <w:sz w:val="22"/>
          <w:szCs w:val="22"/>
          <w:lang w:bidi="es-ES"/>
        </w:rPr>
        <w:t>Notaria</w:t>
      </w:r>
      <w:r w:rsidR="00B10621" w:rsidRPr="007F6643">
        <w:rPr>
          <w:rFonts w:ascii="Arial" w:hAnsi="Arial" w:cs="Arial"/>
          <w:sz w:val="22"/>
          <w:szCs w:val="22"/>
          <w:lang w:bidi="es-ES"/>
        </w:rPr>
        <w:t xml:space="preserve"> que recibe.</w:t>
      </w:r>
    </w:p>
    <w:p w:rsidR="00FF5F32" w:rsidRDefault="00FF5F32" w:rsidP="007F6643">
      <w:pPr>
        <w:spacing w:line="276" w:lineRule="auto"/>
        <w:rPr>
          <w:rFonts w:ascii="Arial" w:hAnsi="Arial" w:cs="Arial"/>
          <w:sz w:val="22"/>
          <w:szCs w:val="22"/>
          <w:lang w:bidi="es-ES"/>
        </w:rPr>
      </w:pPr>
    </w:p>
    <w:p w:rsidR="009F5567" w:rsidRDefault="009F5567" w:rsidP="007F6643">
      <w:pPr>
        <w:spacing w:line="276" w:lineRule="auto"/>
        <w:rPr>
          <w:rFonts w:ascii="Arial" w:hAnsi="Arial" w:cs="Arial"/>
          <w:sz w:val="22"/>
          <w:szCs w:val="22"/>
          <w:lang w:bidi="es-ES"/>
        </w:rPr>
      </w:pPr>
    </w:p>
    <w:p w:rsidR="00B10621" w:rsidRPr="007F6643" w:rsidRDefault="000B3707" w:rsidP="007F6643">
      <w:pPr>
        <w:spacing w:line="276" w:lineRule="auto"/>
        <w:rPr>
          <w:rFonts w:ascii="Arial" w:hAnsi="Arial" w:cs="Arial"/>
          <w:sz w:val="22"/>
          <w:szCs w:val="22"/>
          <w:lang w:bidi="es-ES"/>
        </w:rPr>
      </w:pPr>
      <w:r w:rsidRPr="007F6643">
        <w:rPr>
          <w:rFonts w:ascii="Arial" w:hAnsi="Arial" w:cs="Arial"/>
          <w:sz w:val="22"/>
          <w:szCs w:val="22"/>
          <w:lang w:bidi="es-ES"/>
        </w:rPr>
        <w:t>Por la superintendencia delegada para el notariado</w:t>
      </w:r>
      <w:r w:rsidR="00B10621" w:rsidRPr="007F6643">
        <w:rPr>
          <w:rFonts w:ascii="Arial" w:hAnsi="Arial" w:cs="Arial"/>
          <w:sz w:val="22"/>
          <w:szCs w:val="22"/>
          <w:lang w:bidi="es-ES"/>
        </w:rPr>
        <w:t>,</w:t>
      </w:r>
    </w:p>
    <w:p w:rsidR="00B10621" w:rsidRPr="007F6643" w:rsidRDefault="00B10621" w:rsidP="007F6643">
      <w:pPr>
        <w:spacing w:line="276" w:lineRule="auto"/>
        <w:rPr>
          <w:rFonts w:ascii="Arial" w:hAnsi="Arial" w:cs="Arial"/>
          <w:b/>
          <w:sz w:val="22"/>
          <w:szCs w:val="22"/>
          <w:lang w:bidi="es-ES"/>
        </w:rPr>
      </w:pPr>
    </w:p>
    <w:p w:rsidR="00B10621" w:rsidRDefault="00B10621" w:rsidP="007F6643">
      <w:pPr>
        <w:spacing w:line="276" w:lineRule="auto"/>
        <w:rPr>
          <w:rFonts w:ascii="Arial" w:hAnsi="Arial" w:cs="Arial"/>
          <w:b/>
          <w:sz w:val="22"/>
          <w:szCs w:val="22"/>
          <w:lang w:bidi="es-ES"/>
        </w:rPr>
      </w:pPr>
    </w:p>
    <w:p w:rsidR="005B459D" w:rsidRDefault="005B459D" w:rsidP="007F6643">
      <w:pPr>
        <w:spacing w:line="276" w:lineRule="auto"/>
        <w:rPr>
          <w:rFonts w:ascii="Arial" w:hAnsi="Arial" w:cs="Arial"/>
          <w:b/>
          <w:sz w:val="22"/>
          <w:szCs w:val="22"/>
          <w:lang w:bidi="es-ES"/>
        </w:rPr>
      </w:pPr>
    </w:p>
    <w:p w:rsidR="00A734D0" w:rsidRDefault="00A734D0" w:rsidP="007F6643">
      <w:pPr>
        <w:spacing w:line="276" w:lineRule="auto"/>
        <w:rPr>
          <w:rFonts w:ascii="Arial" w:hAnsi="Arial" w:cs="Arial"/>
          <w:b/>
          <w:sz w:val="22"/>
          <w:szCs w:val="22"/>
          <w:lang w:bidi="es-ES"/>
        </w:rPr>
      </w:pPr>
    </w:p>
    <w:p w:rsidR="00B10621" w:rsidRPr="007F6643" w:rsidRDefault="00B10621" w:rsidP="007F6643">
      <w:pPr>
        <w:spacing w:line="276" w:lineRule="auto"/>
        <w:rPr>
          <w:rFonts w:ascii="Arial" w:hAnsi="Arial" w:cs="Arial"/>
          <w:b/>
          <w:sz w:val="22"/>
          <w:szCs w:val="22"/>
          <w:lang w:bidi="es-ES"/>
        </w:rPr>
      </w:pPr>
      <w:r w:rsidRPr="007F6643">
        <w:rPr>
          <w:rFonts w:ascii="Arial" w:hAnsi="Arial" w:cs="Arial"/>
          <w:b/>
          <w:sz w:val="22"/>
          <w:szCs w:val="22"/>
          <w:lang w:bidi="es-ES"/>
        </w:rPr>
        <w:t>ANDRES FELIPE SILVA VERA.</w:t>
      </w:r>
    </w:p>
    <w:p w:rsidR="000D762C" w:rsidRDefault="00B10621" w:rsidP="007F6643">
      <w:pPr>
        <w:spacing w:line="276" w:lineRule="auto"/>
        <w:rPr>
          <w:rFonts w:ascii="Arial" w:hAnsi="Arial" w:cs="Arial"/>
          <w:sz w:val="22"/>
          <w:szCs w:val="22"/>
          <w:lang w:bidi="es-ES"/>
        </w:rPr>
      </w:pPr>
      <w:r w:rsidRPr="007F6643">
        <w:rPr>
          <w:rFonts w:ascii="Arial" w:hAnsi="Arial" w:cs="Arial"/>
          <w:sz w:val="22"/>
          <w:szCs w:val="22"/>
          <w:lang w:bidi="es-ES"/>
        </w:rPr>
        <w:t xml:space="preserve">Profesional </w:t>
      </w:r>
      <w:r w:rsidR="007F6643">
        <w:rPr>
          <w:rFonts w:ascii="Arial" w:hAnsi="Arial" w:cs="Arial"/>
          <w:sz w:val="22"/>
          <w:szCs w:val="22"/>
          <w:lang w:bidi="es-ES"/>
        </w:rPr>
        <w:t>especializado</w:t>
      </w:r>
      <w:r w:rsidRPr="007F6643">
        <w:rPr>
          <w:rFonts w:ascii="Arial" w:hAnsi="Arial" w:cs="Arial"/>
          <w:sz w:val="22"/>
          <w:szCs w:val="22"/>
          <w:lang w:bidi="es-ES"/>
        </w:rPr>
        <w:t>.</w:t>
      </w:r>
    </w:p>
    <w:p w:rsidR="00B11A1A" w:rsidRPr="007F6643" w:rsidRDefault="007F6643" w:rsidP="007F6643">
      <w:pPr>
        <w:spacing w:line="276" w:lineRule="auto"/>
        <w:rPr>
          <w:rFonts w:ascii="Arial" w:hAnsi="Arial" w:cs="Arial"/>
          <w:sz w:val="22"/>
          <w:szCs w:val="22"/>
          <w:lang w:bidi="es-ES"/>
        </w:rPr>
      </w:pPr>
      <w:r>
        <w:rPr>
          <w:rFonts w:ascii="Arial" w:hAnsi="Arial" w:cs="Arial"/>
          <w:sz w:val="22"/>
          <w:szCs w:val="22"/>
          <w:lang w:bidi="es-ES"/>
        </w:rPr>
        <w:t>Superintendencia de Notariado y Registro.</w:t>
      </w:r>
    </w:p>
    <w:sectPr w:rsidR="00B11A1A" w:rsidRPr="007F6643" w:rsidSect="00B556BD">
      <w:headerReference w:type="default" r:id="rId14"/>
      <w:footerReference w:type="default" r:id="rId15"/>
      <w:pgSz w:w="12240" w:h="15840" w:code="1"/>
      <w:pgMar w:top="1417" w:right="1701" w:bottom="1417" w:left="1701" w:header="709" w:footer="2087" w:gutter="0"/>
      <w:paperSrc w:first="279" w:other="2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A9A" w:rsidRDefault="00047A9A">
      <w:r>
        <w:separator/>
      </w:r>
    </w:p>
  </w:endnote>
  <w:endnote w:type="continuationSeparator" w:id="0">
    <w:p w:rsidR="00047A9A" w:rsidRDefault="0004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6A" w:rsidRPr="007E76DF" w:rsidRDefault="00FF2C6A" w:rsidP="00AC2A60">
    <w:pPr>
      <w:pStyle w:val="Piedepgina"/>
      <w:rPr>
        <w:rFonts w:ascii="Arial" w:hAnsi="Arial" w:cs="Arial"/>
        <w:i/>
        <w:sz w:val="12"/>
        <w:szCs w:val="12"/>
        <w:lang w:val="en-GB"/>
      </w:rPr>
    </w:pPr>
    <w:r w:rsidRPr="00684FB2">
      <w:rPr>
        <w:noProof/>
        <w:lang w:val="es-CO" w:eastAsia="es-CO"/>
      </w:rPr>
      <mc:AlternateContent>
        <mc:Choice Requires="wps">
          <w:drawing>
            <wp:anchor distT="0" distB="0" distL="114300" distR="114300" simplePos="0" relativeHeight="251666432" behindDoc="0" locked="0" layoutInCell="1" allowOverlap="1" wp14:anchorId="7E0C6820" wp14:editId="3D037C73">
              <wp:simplePos x="0" y="0"/>
              <wp:positionH relativeFrom="column">
                <wp:posOffset>3625215</wp:posOffset>
              </wp:positionH>
              <wp:positionV relativeFrom="paragraph">
                <wp:posOffset>117475</wp:posOffset>
              </wp:positionV>
              <wp:extent cx="2332990" cy="643255"/>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C6A" w:rsidRPr="00C159F6" w:rsidRDefault="00FF2C6A" w:rsidP="007E76DF">
                          <w:pPr>
                            <w:jc w:val="right"/>
                            <w:rPr>
                              <w:rFonts w:ascii="Arial Narrow" w:hAnsi="Arial Narrow"/>
                              <w:b/>
                              <w:color w:val="000000"/>
                              <w:sz w:val="18"/>
                              <w:szCs w:val="18"/>
                            </w:rPr>
                          </w:pPr>
                          <w:r w:rsidRPr="00C159F6">
                            <w:rPr>
                              <w:rFonts w:ascii="Arial Narrow" w:hAnsi="Arial Narrow"/>
                              <w:b/>
                              <w:color w:val="000000"/>
                              <w:sz w:val="18"/>
                              <w:szCs w:val="18"/>
                            </w:rPr>
                            <w:t>Superintendencia de Notariado y Registro</w:t>
                          </w:r>
                        </w:p>
                        <w:p w:rsidR="00FF2C6A" w:rsidRPr="00C159F6" w:rsidRDefault="00FF2C6A" w:rsidP="007E76DF">
                          <w:pPr>
                            <w:jc w:val="right"/>
                            <w:rPr>
                              <w:rFonts w:ascii="Arial Narrow" w:hAnsi="Arial Narrow"/>
                              <w:color w:val="000000"/>
                              <w:sz w:val="18"/>
                              <w:szCs w:val="18"/>
                            </w:rPr>
                          </w:pPr>
                          <w:r w:rsidRPr="00C159F6">
                            <w:rPr>
                              <w:rFonts w:ascii="Arial Narrow" w:hAnsi="Arial Narrow"/>
                              <w:color w:val="000000"/>
                              <w:sz w:val="18"/>
                              <w:szCs w:val="18"/>
                            </w:rPr>
                            <w:t xml:space="preserve">Calle 26 No. 13-49 </w:t>
                          </w:r>
                          <w:proofErr w:type="spellStart"/>
                          <w:r w:rsidRPr="00C159F6">
                            <w:rPr>
                              <w:rFonts w:ascii="Arial Narrow" w:hAnsi="Arial Narrow"/>
                              <w:color w:val="000000"/>
                              <w:sz w:val="18"/>
                              <w:szCs w:val="18"/>
                            </w:rPr>
                            <w:t>Int</w:t>
                          </w:r>
                          <w:proofErr w:type="spellEnd"/>
                          <w:r w:rsidRPr="00C159F6">
                            <w:rPr>
                              <w:rFonts w:ascii="Arial Narrow" w:hAnsi="Arial Narrow"/>
                              <w:color w:val="000000"/>
                              <w:sz w:val="18"/>
                              <w:szCs w:val="18"/>
                            </w:rPr>
                            <w:t>. 201 – PBX (1)328-21- 21</w:t>
                          </w:r>
                        </w:p>
                        <w:p w:rsidR="00FF2C6A" w:rsidRPr="00C159F6" w:rsidRDefault="00FF2C6A" w:rsidP="007E76DF">
                          <w:pPr>
                            <w:jc w:val="right"/>
                            <w:rPr>
                              <w:rFonts w:ascii="Arial Narrow" w:hAnsi="Arial Narrow"/>
                              <w:color w:val="000000"/>
                              <w:sz w:val="18"/>
                              <w:szCs w:val="18"/>
                            </w:rPr>
                          </w:pPr>
                          <w:r w:rsidRPr="00C159F6">
                            <w:rPr>
                              <w:rFonts w:ascii="Arial Narrow" w:hAnsi="Arial Narrow"/>
                              <w:color w:val="000000"/>
                              <w:sz w:val="18"/>
                              <w:szCs w:val="18"/>
                            </w:rPr>
                            <w:t>Bogotá D.C.  – Colombia</w:t>
                          </w:r>
                        </w:p>
                        <w:p w:rsidR="00FF2C6A" w:rsidRPr="00FA09B4" w:rsidRDefault="00FF2C6A" w:rsidP="007E76DF">
                          <w:pPr>
                            <w:jc w:val="right"/>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5.45pt;margin-top:9.25pt;width:183.7pt;height:5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qi9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" filled="f" stroked="f">
              <v:textbox>
                <w:txbxContent>
                  <w:p w:rsidR="00B7122E" w:rsidRPr="00C159F6" w:rsidRDefault="00B7122E" w:rsidP="007E76DF">
                    <w:pPr>
                      <w:jc w:val="right"/>
                      <w:rPr>
                        <w:rFonts w:ascii="Arial Narrow" w:hAnsi="Arial Narrow"/>
                        <w:b/>
                        <w:color w:val="000000"/>
                        <w:sz w:val="18"/>
                        <w:szCs w:val="18"/>
                      </w:rPr>
                    </w:pPr>
                    <w:r w:rsidRPr="00C159F6">
                      <w:rPr>
                        <w:rFonts w:ascii="Arial Narrow" w:hAnsi="Arial Narrow"/>
                        <w:b/>
                        <w:color w:val="000000"/>
                        <w:sz w:val="18"/>
                        <w:szCs w:val="18"/>
                      </w:rPr>
                      <w:t>Superintendencia de Notariado y Registro</w:t>
                    </w:r>
                  </w:p>
                  <w:p w:rsidR="00B7122E" w:rsidRPr="00C159F6" w:rsidRDefault="00B7122E" w:rsidP="007E76DF">
                    <w:pPr>
                      <w:jc w:val="right"/>
                      <w:rPr>
                        <w:rFonts w:ascii="Arial Narrow" w:hAnsi="Arial Narrow"/>
                        <w:color w:val="000000"/>
                        <w:sz w:val="18"/>
                        <w:szCs w:val="18"/>
                      </w:rPr>
                    </w:pPr>
                    <w:r w:rsidRPr="00C159F6">
                      <w:rPr>
                        <w:rFonts w:ascii="Arial Narrow" w:hAnsi="Arial Narrow"/>
                        <w:color w:val="000000"/>
                        <w:sz w:val="18"/>
                        <w:szCs w:val="18"/>
                      </w:rPr>
                      <w:t xml:space="preserve">Calle 26 No. 13-49 </w:t>
                    </w:r>
                    <w:proofErr w:type="spellStart"/>
                    <w:r w:rsidRPr="00C159F6">
                      <w:rPr>
                        <w:rFonts w:ascii="Arial Narrow" w:hAnsi="Arial Narrow"/>
                        <w:color w:val="000000"/>
                        <w:sz w:val="18"/>
                        <w:szCs w:val="18"/>
                      </w:rPr>
                      <w:t>Int</w:t>
                    </w:r>
                    <w:proofErr w:type="spellEnd"/>
                    <w:r w:rsidRPr="00C159F6">
                      <w:rPr>
                        <w:rFonts w:ascii="Arial Narrow" w:hAnsi="Arial Narrow"/>
                        <w:color w:val="000000"/>
                        <w:sz w:val="18"/>
                        <w:szCs w:val="18"/>
                      </w:rPr>
                      <w:t>. 201 – PBX (1)328-21- 21</w:t>
                    </w:r>
                  </w:p>
                  <w:p w:rsidR="00B7122E" w:rsidRPr="00C159F6" w:rsidRDefault="00B7122E" w:rsidP="007E76DF">
                    <w:pPr>
                      <w:jc w:val="right"/>
                      <w:rPr>
                        <w:rFonts w:ascii="Arial Narrow" w:hAnsi="Arial Narrow"/>
                        <w:color w:val="000000"/>
                        <w:sz w:val="18"/>
                        <w:szCs w:val="18"/>
                      </w:rPr>
                    </w:pPr>
                    <w:r w:rsidRPr="00C159F6">
                      <w:rPr>
                        <w:rFonts w:ascii="Arial Narrow" w:hAnsi="Arial Narrow"/>
                        <w:color w:val="000000"/>
                        <w:sz w:val="18"/>
                        <w:szCs w:val="18"/>
                      </w:rPr>
                      <w:t>Bogotá D.C.  – Colombia</w:t>
                    </w:r>
                  </w:p>
                  <w:p w:rsidR="00B7122E" w:rsidRPr="00FA09B4" w:rsidRDefault="00B7122E" w:rsidP="007E76DF">
                    <w:pPr>
                      <w:jc w:val="right"/>
                      <w:rPr>
                        <w:rFonts w:ascii="Arial Narrow" w:hAnsi="Arial Narrow"/>
                        <w:color w:val="000000"/>
                        <w:sz w:val="16"/>
                        <w:szCs w:val="16"/>
                      </w:rPr>
                    </w:pPr>
                  </w:p>
                </w:txbxContent>
              </v:textbox>
            </v:shape>
          </w:pict>
        </mc:Fallback>
      </mc:AlternateContent>
    </w:r>
    <w:r w:rsidRPr="00684FB2">
      <w:rPr>
        <w:noProof/>
        <w:lang w:val="es-CO" w:eastAsia="es-CO"/>
      </w:rPr>
      <w:drawing>
        <wp:anchor distT="0" distB="0" distL="114300" distR="114300" simplePos="0" relativeHeight="251664384" behindDoc="0" locked="0" layoutInCell="1" allowOverlap="1" wp14:anchorId="49CA261D" wp14:editId="6B24F44F">
          <wp:simplePos x="0" y="0"/>
          <wp:positionH relativeFrom="column">
            <wp:posOffset>144145</wp:posOffset>
          </wp:positionH>
          <wp:positionV relativeFrom="paragraph">
            <wp:posOffset>121920</wp:posOffset>
          </wp:positionV>
          <wp:extent cx="1041400" cy="548640"/>
          <wp:effectExtent l="0" t="0" r="6350" b="3810"/>
          <wp:wrapNone/>
          <wp:docPr id="37" name="Imagen 37" descr="LOGOS CERTIFICACION SU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S CERTIFICACION SUPER"/>
                  <pic:cNvPicPr>
                    <a:picLocks noChangeAspect="1" noChangeArrowheads="1"/>
                  </pic:cNvPicPr>
                </pic:nvPicPr>
                <pic:blipFill>
                  <a:blip r:embed="rId1"/>
                  <a:srcRect/>
                  <a:stretch>
                    <a:fillRect/>
                  </a:stretch>
                </pic:blipFill>
                <pic:spPr bwMode="auto">
                  <a:xfrm>
                    <a:off x="0" y="0"/>
                    <a:ext cx="1041400"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A9A" w:rsidRDefault="00047A9A">
      <w:r>
        <w:separator/>
      </w:r>
    </w:p>
  </w:footnote>
  <w:footnote w:type="continuationSeparator" w:id="0">
    <w:p w:rsidR="00047A9A" w:rsidRDefault="0004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6A" w:rsidRDefault="00FF2C6A" w:rsidP="006006A9">
    <w:pPr>
      <w:pStyle w:val="Encabezado"/>
      <w:jc w:val="center"/>
    </w:pPr>
    <w:r>
      <w:rPr>
        <w:noProof/>
        <w:lang w:val="es-CO" w:eastAsia="es-CO"/>
      </w:rPr>
      <w:drawing>
        <wp:anchor distT="0" distB="0" distL="114300" distR="114300" simplePos="0" relativeHeight="251660288" behindDoc="0" locked="0" layoutInCell="1" allowOverlap="1" wp14:anchorId="0EC09D91" wp14:editId="0E697309">
          <wp:simplePos x="0" y="0"/>
          <wp:positionH relativeFrom="column">
            <wp:posOffset>3777615</wp:posOffset>
          </wp:positionH>
          <wp:positionV relativeFrom="paragraph">
            <wp:posOffset>-383540</wp:posOffset>
          </wp:positionV>
          <wp:extent cx="1905000" cy="77089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CIA.png"/>
                  <pic:cNvPicPr/>
                </pic:nvPicPr>
                <pic:blipFill rotWithShape="1">
                  <a:blip r:embed="rId1">
                    <a:extLst>
                      <a:ext uri="{28A0092B-C50C-407E-A947-70E740481C1C}">
                        <a14:useLocalDpi xmlns:a14="http://schemas.microsoft.com/office/drawing/2010/main" val="0"/>
                      </a:ext>
                    </a:extLst>
                  </a:blip>
                  <a:srcRect l="49388"/>
                  <a:stretch/>
                </pic:blipFill>
                <pic:spPr bwMode="auto">
                  <a:xfrm>
                    <a:off x="0" y="0"/>
                    <a:ext cx="1905000" cy="770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9264" behindDoc="0" locked="0" layoutInCell="1" allowOverlap="1" wp14:anchorId="7E6ECBF3" wp14:editId="7B932581">
          <wp:simplePos x="0" y="0"/>
          <wp:positionH relativeFrom="column">
            <wp:posOffset>-43180</wp:posOffset>
          </wp:positionH>
          <wp:positionV relativeFrom="paragraph">
            <wp:posOffset>-335915</wp:posOffset>
          </wp:positionV>
          <wp:extent cx="1824355" cy="714375"/>
          <wp:effectExtent l="0" t="0" r="444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CIA.png"/>
                  <pic:cNvPicPr/>
                </pic:nvPicPr>
                <pic:blipFill rotWithShape="1">
                  <a:blip r:embed="rId1">
                    <a:extLst>
                      <a:ext uri="{28A0092B-C50C-407E-A947-70E740481C1C}">
                        <a14:useLocalDpi xmlns:a14="http://schemas.microsoft.com/office/drawing/2010/main" val="0"/>
                      </a:ext>
                    </a:extLst>
                  </a:blip>
                  <a:srcRect t="11201" r="53212" b="17326"/>
                  <a:stretch/>
                </pic:blipFill>
                <pic:spPr bwMode="auto">
                  <a:xfrm>
                    <a:off x="0" y="0"/>
                    <a:ext cx="1824355"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1312" behindDoc="1" locked="0" layoutInCell="1" allowOverlap="1" wp14:anchorId="5712CC35" wp14:editId="07310152">
          <wp:simplePos x="0" y="0"/>
          <wp:positionH relativeFrom="column">
            <wp:posOffset>2259330</wp:posOffset>
          </wp:positionH>
          <wp:positionV relativeFrom="paragraph">
            <wp:posOffset>-159385</wp:posOffset>
          </wp:positionV>
          <wp:extent cx="1238885" cy="588010"/>
          <wp:effectExtent l="0" t="0" r="0" b="0"/>
          <wp:wrapTight wrapText="bothSides">
            <wp:wrapPolygon edited="0">
              <wp:start x="0" y="0"/>
              <wp:lineTo x="0" y="20294"/>
              <wp:lineTo x="2989" y="20294"/>
              <wp:lineTo x="8636" y="18894"/>
              <wp:lineTo x="9964" y="17495"/>
              <wp:lineTo x="9300" y="11197"/>
              <wp:lineTo x="21257" y="11197"/>
              <wp:lineTo x="21257" y="0"/>
              <wp:lineTo x="0" y="0"/>
            </wp:wrapPolygon>
          </wp:wrapTight>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 tranasparenci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8885" cy="588010"/>
                  </a:xfrm>
                  <a:prstGeom prst="rect">
                    <a:avLst/>
                  </a:prstGeom>
                </pic:spPr>
              </pic:pic>
            </a:graphicData>
          </a:graphic>
          <wp14:sizeRelH relativeFrom="page">
            <wp14:pctWidth>0</wp14:pctWidth>
          </wp14:sizeRelH>
          <wp14:sizeRelV relativeFrom="page">
            <wp14:pctHeight>0</wp14:pctHeight>
          </wp14:sizeRelV>
        </wp:anchor>
      </w:drawing>
    </w:r>
  </w:p>
  <w:p w:rsidR="00FF2C6A" w:rsidRPr="00F643B1" w:rsidRDefault="00FF2C6A" w:rsidP="007F5894">
    <w:pPr>
      <w:pStyle w:val="Encabezado"/>
      <w:tabs>
        <w:tab w:val="left" w:pos="14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AC1A1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D292B7CE"/>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7A56C89E"/>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3"/>
    <w:multiLevelType w:val="multilevel"/>
    <w:tmpl w:val="00000003"/>
    <w:name w:val="WW8Num3"/>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b/>
      </w:rPr>
    </w:lvl>
    <w:lvl w:ilvl="1">
      <w:start w:val="1"/>
      <w:numFmt w:val="bullet"/>
      <w:lvlText w:val=""/>
      <w:lvlJc w:val="left"/>
      <w:pPr>
        <w:tabs>
          <w:tab w:val="num" w:pos="720"/>
        </w:tabs>
        <w:ind w:left="720" w:hanging="360"/>
      </w:pPr>
      <w:rPr>
        <w:rFonts w:ascii="Symbol" w:hAnsi="Symbol"/>
        <w:b/>
      </w:rPr>
    </w:lvl>
    <w:lvl w:ilvl="2">
      <w:start w:val="1"/>
      <w:numFmt w:val="bullet"/>
      <w:lvlText w:val=""/>
      <w:lvlJc w:val="left"/>
      <w:pPr>
        <w:tabs>
          <w:tab w:val="num" w:pos="1080"/>
        </w:tabs>
        <w:ind w:left="1080" w:hanging="360"/>
      </w:pPr>
      <w:rPr>
        <w:rFonts w:ascii="Symbol" w:hAnsi="Symbol"/>
        <w:b/>
      </w:rPr>
    </w:lvl>
    <w:lvl w:ilvl="3">
      <w:start w:val="1"/>
      <w:numFmt w:val="bullet"/>
      <w:lvlText w:val=""/>
      <w:lvlJc w:val="left"/>
      <w:pPr>
        <w:tabs>
          <w:tab w:val="num" w:pos="1440"/>
        </w:tabs>
        <w:ind w:left="1440" w:hanging="360"/>
      </w:pPr>
      <w:rPr>
        <w:rFonts w:ascii="Symbol" w:hAnsi="Symbol"/>
        <w:b/>
      </w:rPr>
    </w:lvl>
    <w:lvl w:ilvl="4">
      <w:start w:val="1"/>
      <w:numFmt w:val="bullet"/>
      <w:lvlText w:val=""/>
      <w:lvlJc w:val="left"/>
      <w:pPr>
        <w:tabs>
          <w:tab w:val="num" w:pos="1800"/>
        </w:tabs>
        <w:ind w:left="1800" w:hanging="360"/>
      </w:pPr>
      <w:rPr>
        <w:rFonts w:ascii="Symbol" w:hAnsi="Symbol"/>
        <w:b/>
      </w:rPr>
    </w:lvl>
    <w:lvl w:ilvl="5">
      <w:start w:val="1"/>
      <w:numFmt w:val="bullet"/>
      <w:lvlText w:val=""/>
      <w:lvlJc w:val="left"/>
      <w:pPr>
        <w:tabs>
          <w:tab w:val="num" w:pos="2160"/>
        </w:tabs>
        <w:ind w:left="2160" w:hanging="360"/>
      </w:pPr>
      <w:rPr>
        <w:rFonts w:ascii="Symbol" w:hAnsi="Symbol"/>
        <w:b/>
      </w:rPr>
    </w:lvl>
    <w:lvl w:ilvl="6">
      <w:start w:val="1"/>
      <w:numFmt w:val="bullet"/>
      <w:lvlText w:val=""/>
      <w:lvlJc w:val="left"/>
      <w:pPr>
        <w:tabs>
          <w:tab w:val="num" w:pos="2520"/>
        </w:tabs>
        <w:ind w:left="2520" w:hanging="360"/>
      </w:pPr>
      <w:rPr>
        <w:rFonts w:ascii="Symbol" w:hAnsi="Symbol"/>
        <w:b/>
      </w:rPr>
    </w:lvl>
    <w:lvl w:ilvl="7">
      <w:start w:val="1"/>
      <w:numFmt w:val="bullet"/>
      <w:lvlText w:val=""/>
      <w:lvlJc w:val="left"/>
      <w:pPr>
        <w:tabs>
          <w:tab w:val="num" w:pos="2880"/>
        </w:tabs>
        <w:ind w:left="2880" w:hanging="360"/>
      </w:pPr>
      <w:rPr>
        <w:rFonts w:ascii="Symbol" w:hAnsi="Symbol"/>
        <w:b/>
      </w:rPr>
    </w:lvl>
    <w:lvl w:ilvl="8">
      <w:start w:val="1"/>
      <w:numFmt w:val="bullet"/>
      <w:lvlText w:val=""/>
      <w:lvlJc w:val="left"/>
      <w:pPr>
        <w:tabs>
          <w:tab w:val="num" w:pos="3240"/>
        </w:tabs>
        <w:ind w:left="3240" w:hanging="360"/>
      </w:pPr>
      <w:rPr>
        <w:rFonts w:ascii="Symbol" w:hAnsi="Symbol"/>
        <w:b/>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360"/>
        </w:tabs>
        <w:ind w:left="360" w:hanging="360"/>
      </w:pPr>
      <w:rPr>
        <w:rFonts w:ascii="Wingdings" w:hAnsi="Wingdings" w:cs="StarSymbol"/>
        <w:sz w:val="18"/>
        <w:szCs w:val="18"/>
      </w:rPr>
    </w:lvl>
  </w:abstractNum>
  <w:abstractNum w:abstractNumId="7">
    <w:nsid w:val="09DF6FE3"/>
    <w:multiLevelType w:val="hybridMultilevel"/>
    <w:tmpl w:val="F5B839E0"/>
    <w:lvl w:ilvl="0" w:tplc="826E5ED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CDB5E50"/>
    <w:multiLevelType w:val="hybridMultilevel"/>
    <w:tmpl w:val="C7688024"/>
    <w:lvl w:ilvl="0" w:tplc="19BA761E">
      <w:start w:val="9"/>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35853C8"/>
    <w:multiLevelType w:val="hybridMultilevel"/>
    <w:tmpl w:val="B3CC3212"/>
    <w:lvl w:ilvl="0" w:tplc="6FDE11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3C6FF7"/>
    <w:multiLevelType w:val="hybridMultilevel"/>
    <w:tmpl w:val="611853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E687F43"/>
    <w:multiLevelType w:val="hybridMultilevel"/>
    <w:tmpl w:val="09821E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FB607E1"/>
    <w:multiLevelType w:val="hybridMultilevel"/>
    <w:tmpl w:val="7C38E0C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1D02D3C"/>
    <w:multiLevelType w:val="hybridMultilevel"/>
    <w:tmpl w:val="480C7B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620179E"/>
    <w:multiLevelType w:val="hybridMultilevel"/>
    <w:tmpl w:val="6310F3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6836B88"/>
    <w:multiLevelType w:val="hybridMultilevel"/>
    <w:tmpl w:val="5A64264C"/>
    <w:lvl w:ilvl="0" w:tplc="C6CC3982">
      <w:start w:val="573"/>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E266607"/>
    <w:multiLevelType w:val="hybridMultilevel"/>
    <w:tmpl w:val="4266B1D4"/>
    <w:lvl w:ilvl="0" w:tplc="A6549728">
      <w:start w:val="1"/>
      <w:numFmt w:val="decimal"/>
      <w:lvlText w:val="%1."/>
      <w:lvlJc w:val="left"/>
      <w:pPr>
        <w:ind w:left="720" w:hanging="360"/>
      </w:pPr>
      <w:rPr>
        <w:rFonts w:asciiTheme="minorHAnsi" w:eastAsia="Times New Roman" w:hAnsiTheme="minorHAnsi"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E981ED3"/>
    <w:multiLevelType w:val="hybridMultilevel"/>
    <w:tmpl w:val="881E7B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F805165"/>
    <w:multiLevelType w:val="hybridMultilevel"/>
    <w:tmpl w:val="1850F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79F72A9"/>
    <w:multiLevelType w:val="hybridMultilevel"/>
    <w:tmpl w:val="AA088BDC"/>
    <w:lvl w:ilvl="0" w:tplc="C6CC3982">
      <w:start w:val="573"/>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A253959"/>
    <w:multiLevelType w:val="hybridMultilevel"/>
    <w:tmpl w:val="7D963F46"/>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21">
    <w:nsid w:val="56FD6970"/>
    <w:multiLevelType w:val="hybridMultilevel"/>
    <w:tmpl w:val="CAF24130"/>
    <w:lvl w:ilvl="0" w:tplc="A08ED4D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7F77418"/>
    <w:multiLevelType w:val="hybridMultilevel"/>
    <w:tmpl w:val="676AC6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9222FFA"/>
    <w:multiLevelType w:val="multilevel"/>
    <w:tmpl w:val="742E7BFE"/>
    <w:lvl w:ilvl="0">
      <w:start w:val="1"/>
      <w:numFmt w:val="none"/>
      <w:pStyle w:val="Encabezado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nsid w:val="61B34AF3"/>
    <w:multiLevelType w:val="hybridMultilevel"/>
    <w:tmpl w:val="28D49B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62841D72"/>
    <w:multiLevelType w:val="hybridMultilevel"/>
    <w:tmpl w:val="935822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C1A6964"/>
    <w:multiLevelType w:val="hybridMultilevel"/>
    <w:tmpl w:val="B972D0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6DAF1B14"/>
    <w:multiLevelType w:val="hybridMultilevel"/>
    <w:tmpl w:val="2B608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F7D5E62"/>
    <w:multiLevelType w:val="hybridMultilevel"/>
    <w:tmpl w:val="63C05D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707E6F8D"/>
    <w:multiLevelType w:val="hybridMultilevel"/>
    <w:tmpl w:val="5460642C"/>
    <w:lvl w:ilvl="0" w:tplc="CBDC4362">
      <w:start w:val="1"/>
      <w:numFmt w:val="upperLetter"/>
      <w:lvlText w:val="%1)"/>
      <w:lvlJc w:val="left"/>
      <w:pPr>
        <w:ind w:left="43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402816"/>
    <w:multiLevelType w:val="hybridMultilevel"/>
    <w:tmpl w:val="499C6C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35F521C"/>
    <w:multiLevelType w:val="multilevel"/>
    <w:tmpl w:val="7F683668"/>
    <w:styleLink w:val="WW8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5F46D31"/>
    <w:multiLevelType w:val="hybridMultilevel"/>
    <w:tmpl w:val="7A929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84669F7"/>
    <w:multiLevelType w:val="hybridMultilevel"/>
    <w:tmpl w:val="83027EB6"/>
    <w:lvl w:ilvl="0" w:tplc="A8A450B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9493367"/>
    <w:multiLevelType w:val="hybridMultilevel"/>
    <w:tmpl w:val="5D144F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D4354B2"/>
    <w:multiLevelType w:val="hybridMultilevel"/>
    <w:tmpl w:val="499C6C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1"/>
  </w:num>
  <w:num w:numId="2">
    <w:abstractNumId w:val="29"/>
  </w:num>
  <w:num w:numId="3">
    <w:abstractNumId w:val="9"/>
  </w:num>
  <w:num w:numId="4">
    <w:abstractNumId w:val="20"/>
  </w:num>
  <w:num w:numId="5">
    <w:abstractNumId w:val="12"/>
  </w:num>
  <w:num w:numId="6">
    <w:abstractNumId w:val="14"/>
  </w:num>
  <w:num w:numId="7">
    <w:abstractNumId w:val="21"/>
  </w:num>
  <w:num w:numId="8">
    <w:abstractNumId w:val="11"/>
  </w:num>
  <w:num w:numId="9">
    <w:abstractNumId w:val="13"/>
  </w:num>
  <w:num w:numId="10">
    <w:abstractNumId w:val="23"/>
  </w:num>
  <w:num w:numId="11">
    <w:abstractNumId w:val="16"/>
  </w:num>
  <w:num w:numId="12">
    <w:abstractNumId w:val="10"/>
  </w:num>
  <w:num w:numId="13">
    <w:abstractNumId w:val="2"/>
  </w:num>
  <w:num w:numId="14">
    <w:abstractNumId w:val="1"/>
  </w:num>
  <w:num w:numId="15">
    <w:abstractNumId w:val="0"/>
  </w:num>
  <w:num w:numId="16">
    <w:abstractNumId w:val="19"/>
  </w:num>
  <w:num w:numId="17">
    <w:abstractNumId w:val="15"/>
  </w:num>
  <w:num w:numId="18">
    <w:abstractNumId w:val="7"/>
  </w:num>
  <w:num w:numId="19">
    <w:abstractNumId w:val="8"/>
  </w:num>
  <w:num w:numId="20">
    <w:abstractNumId w:val="17"/>
  </w:num>
  <w:num w:numId="21">
    <w:abstractNumId w:val="25"/>
  </w:num>
  <w:num w:numId="22">
    <w:abstractNumId w:val="34"/>
  </w:num>
  <w:num w:numId="23">
    <w:abstractNumId w:val="27"/>
  </w:num>
  <w:num w:numId="24">
    <w:abstractNumId w:val="32"/>
  </w:num>
  <w:num w:numId="25">
    <w:abstractNumId w:val="18"/>
  </w:num>
  <w:num w:numId="26">
    <w:abstractNumId w:val="35"/>
  </w:num>
  <w:num w:numId="27">
    <w:abstractNumId w:val="22"/>
  </w:num>
  <w:num w:numId="28">
    <w:abstractNumId w:val="24"/>
  </w:num>
  <w:num w:numId="29">
    <w:abstractNumId w:val="26"/>
  </w:num>
  <w:num w:numId="30">
    <w:abstractNumId w:val="33"/>
  </w:num>
  <w:num w:numId="31">
    <w:abstractNumId w:val="30"/>
  </w:num>
  <w:num w:numId="3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17"/>
    <w:rsid w:val="00000F0B"/>
    <w:rsid w:val="00001E01"/>
    <w:rsid w:val="0000546E"/>
    <w:rsid w:val="00005489"/>
    <w:rsid w:val="0000574A"/>
    <w:rsid w:val="00005F9D"/>
    <w:rsid w:val="00006129"/>
    <w:rsid w:val="0001228F"/>
    <w:rsid w:val="00012896"/>
    <w:rsid w:val="000140F0"/>
    <w:rsid w:val="000143AF"/>
    <w:rsid w:val="00014C33"/>
    <w:rsid w:val="0001531E"/>
    <w:rsid w:val="00015488"/>
    <w:rsid w:val="00015EE6"/>
    <w:rsid w:val="00016C8F"/>
    <w:rsid w:val="00017753"/>
    <w:rsid w:val="0002053F"/>
    <w:rsid w:val="00020C0F"/>
    <w:rsid w:val="00024688"/>
    <w:rsid w:val="0002540B"/>
    <w:rsid w:val="00026B55"/>
    <w:rsid w:val="00026BD9"/>
    <w:rsid w:val="0002746E"/>
    <w:rsid w:val="00027708"/>
    <w:rsid w:val="00030D48"/>
    <w:rsid w:val="00032621"/>
    <w:rsid w:val="0003399D"/>
    <w:rsid w:val="00034330"/>
    <w:rsid w:val="00034ACE"/>
    <w:rsid w:val="00035709"/>
    <w:rsid w:val="000357F8"/>
    <w:rsid w:val="000358F7"/>
    <w:rsid w:val="00035962"/>
    <w:rsid w:val="00036555"/>
    <w:rsid w:val="000369CC"/>
    <w:rsid w:val="00037198"/>
    <w:rsid w:val="000373D0"/>
    <w:rsid w:val="00037EC1"/>
    <w:rsid w:val="00041E4C"/>
    <w:rsid w:val="0004227C"/>
    <w:rsid w:val="000422E5"/>
    <w:rsid w:val="00042862"/>
    <w:rsid w:val="00042D07"/>
    <w:rsid w:val="000441C3"/>
    <w:rsid w:val="00044A3E"/>
    <w:rsid w:val="00047A9A"/>
    <w:rsid w:val="00051F1D"/>
    <w:rsid w:val="0005291D"/>
    <w:rsid w:val="000532A4"/>
    <w:rsid w:val="00053C21"/>
    <w:rsid w:val="00055220"/>
    <w:rsid w:val="00055991"/>
    <w:rsid w:val="00055B0A"/>
    <w:rsid w:val="00056124"/>
    <w:rsid w:val="000561C8"/>
    <w:rsid w:val="000608EF"/>
    <w:rsid w:val="00060D67"/>
    <w:rsid w:val="000614F8"/>
    <w:rsid w:val="00061CDD"/>
    <w:rsid w:val="0006221A"/>
    <w:rsid w:val="00062684"/>
    <w:rsid w:val="000628F8"/>
    <w:rsid w:val="00062B4C"/>
    <w:rsid w:val="000638BA"/>
    <w:rsid w:val="00064467"/>
    <w:rsid w:val="0006568F"/>
    <w:rsid w:val="00065780"/>
    <w:rsid w:val="000665C4"/>
    <w:rsid w:val="00066A18"/>
    <w:rsid w:val="00070179"/>
    <w:rsid w:val="00071C56"/>
    <w:rsid w:val="000720C8"/>
    <w:rsid w:val="00072466"/>
    <w:rsid w:val="00075E69"/>
    <w:rsid w:val="00076A58"/>
    <w:rsid w:val="00076B2F"/>
    <w:rsid w:val="00076B6B"/>
    <w:rsid w:val="00076F47"/>
    <w:rsid w:val="0007726E"/>
    <w:rsid w:val="00077709"/>
    <w:rsid w:val="00077877"/>
    <w:rsid w:val="000779C3"/>
    <w:rsid w:val="00077F1C"/>
    <w:rsid w:val="00080C38"/>
    <w:rsid w:val="00081124"/>
    <w:rsid w:val="0008169D"/>
    <w:rsid w:val="0008183B"/>
    <w:rsid w:val="00082124"/>
    <w:rsid w:val="00082D29"/>
    <w:rsid w:val="00082DFD"/>
    <w:rsid w:val="0008396A"/>
    <w:rsid w:val="000867FB"/>
    <w:rsid w:val="00086B0A"/>
    <w:rsid w:val="00086BC4"/>
    <w:rsid w:val="000916B7"/>
    <w:rsid w:val="00091A0C"/>
    <w:rsid w:val="00091D6E"/>
    <w:rsid w:val="00093B0A"/>
    <w:rsid w:val="00095651"/>
    <w:rsid w:val="0009575A"/>
    <w:rsid w:val="00095A24"/>
    <w:rsid w:val="00095EAE"/>
    <w:rsid w:val="00096DA0"/>
    <w:rsid w:val="00096F07"/>
    <w:rsid w:val="000A03D9"/>
    <w:rsid w:val="000A0BDB"/>
    <w:rsid w:val="000A10C9"/>
    <w:rsid w:val="000A125C"/>
    <w:rsid w:val="000A155D"/>
    <w:rsid w:val="000A1D3B"/>
    <w:rsid w:val="000A25BD"/>
    <w:rsid w:val="000A40F4"/>
    <w:rsid w:val="000A4CC4"/>
    <w:rsid w:val="000A5554"/>
    <w:rsid w:val="000A5637"/>
    <w:rsid w:val="000A5E83"/>
    <w:rsid w:val="000A693D"/>
    <w:rsid w:val="000A716B"/>
    <w:rsid w:val="000B1F72"/>
    <w:rsid w:val="000B1FA6"/>
    <w:rsid w:val="000B2204"/>
    <w:rsid w:val="000B237D"/>
    <w:rsid w:val="000B26FD"/>
    <w:rsid w:val="000B2967"/>
    <w:rsid w:val="000B36BF"/>
    <w:rsid w:val="000B3707"/>
    <w:rsid w:val="000B3A4B"/>
    <w:rsid w:val="000B4606"/>
    <w:rsid w:val="000B48A3"/>
    <w:rsid w:val="000B48EA"/>
    <w:rsid w:val="000B59F2"/>
    <w:rsid w:val="000B60B9"/>
    <w:rsid w:val="000B6D68"/>
    <w:rsid w:val="000B7AEE"/>
    <w:rsid w:val="000C04F2"/>
    <w:rsid w:val="000C1653"/>
    <w:rsid w:val="000C18A2"/>
    <w:rsid w:val="000C1A36"/>
    <w:rsid w:val="000C1D7C"/>
    <w:rsid w:val="000C1F52"/>
    <w:rsid w:val="000C3D60"/>
    <w:rsid w:val="000C4BA9"/>
    <w:rsid w:val="000C5423"/>
    <w:rsid w:val="000C5815"/>
    <w:rsid w:val="000C6146"/>
    <w:rsid w:val="000C7268"/>
    <w:rsid w:val="000C7A7B"/>
    <w:rsid w:val="000D1DE1"/>
    <w:rsid w:val="000D2528"/>
    <w:rsid w:val="000D3791"/>
    <w:rsid w:val="000D3B98"/>
    <w:rsid w:val="000D4399"/>
    <w:rsid w:val="000D503D"/>
    <w:rsid w:val="000D5495"/>
    <w:rsid w:val="000D56FB"/>
    <w:rsid w:val="000D5A79"/>
    <w:rsid w:val="000D66F1"/>
    <w:rsid w:val="000D762C"/>
    <w:rsid w:val="000E021F"/>
    <w:rsid w:val="000E0471"/>
    <w:rsid w:val="000E1091"/>
    <w:rsid w:val="000E1EDF"/>
    <w:rsid w:val="000E28EF"/>
    <w:rsid w:val="000E2E7A"/>
    <w:rsid w:val="000E3493"/>
    <w:rsid w:val="000E43DA"/>
    <w:rsid w:val="000E563C"/>
    <w:rsid w:val="000E5F0C"/>
    <w:rsid w:val="000E7D16"/>
    <w:rsid w:val="000F0F71"/>
    <w:rsid w:val="000F157D"/>
    <w:rsid w:val="000F1AAC"/>
    <w:rsid w:val="000F1CBE"/>
    <w:rsid w:val="000F271B"/>
    <w:rsid w:val="000F3CCF"/>
    <w:rsid w:val="000F5C72"/>
    <w:rsid w:val="000F7E64"/>
    <w:rsid w:val="001009F1"/>
    <w:rsid w:val="00101A87"/>
    <w:rsid w:val="00101EE2"/>
    <w:rsid w:val="00102537"/>
    <w:rsid w:val="00102CF2"/>
    <w:rsid w:val="0010307C"/>
    <w:rsid w:val="00104728"/>
    <w:rsid w:val="00104FB5"/>
    <w:rsid w:val="00105435"/>
    <w:rsid w:val="00105C69"/>
    <w:rsid w:val="001060DD"/>
    <w:rsid w:val="001063D4"/>
    <w:rsid w:val="00110D29"/>
    <w:rsid w:val="00110E89"/>
    <w:rsid w:val="0011174F"/>
    <w:rsid w:val="0011188A"/>
    <w:rsid w:val="00112788"/>
    <w:rsid w:val="00113234"/>
    <w:rsid w:val="001140A1"/>
    <w:rsid w:val="0011515C"/>
    <w:rsid w:val="00115679"/>
    <w:rsid w:val="00115E97"/>
    <w:rsid w:val="00116066"/>
    <w:rsid w:val="00116379"/>
    <w:rsid w:val="00116B40"/>
    <w:rsid w:val="001176AE"/>
    <w:rsid w:val="00117771"/>
    <w:rsid w:val="00117BBC"/>
    <w:rsid w:val="00121128"/>
    <w:rsid w:val="0012199C"/>
    <w:rsid w:val="00121B2C"/>
    <w:rsid w:val="00121CCC"/>
    <w:rsid w:val="00122C85"/>
    <w:rsid w:val="0012305D"/>
    <w:rsid w:val="0012389B"/>
    <w:rsid w:val="00125050"/>
    <w:rsid w:val="00125338"/>
    <w:rsid w:val="00125C1E"/>
    <w:rsid w:val="00125D80"/>
    <w:rsid w:val="00125FB8"/>
    <w:rsid w:val="00126006"/>
    <w:rsid w:val="00126F47"/>
    <w:rsid w:val="00127748"/>
    <w:rsid w:val="00127A50"/>
    <w:rsid w:val="00130708"/>
    <w:rsid w:val="00130E2F"/>
    <w:rsid w:val="00131913"/>
    <w:rsid w:val="00131B0F"/>
    <w:rsid w:val="00132716"/>
    <w:rsid w:val="00132C8A"/>
    <w:rsid w:val="00132FC1"/>
    <w:rsid w:val="00134A7D"/>
    <w:rsid w:val="00134AFC"/>
    <w:rsid w:val="00134FD8"/>
    <w:rsid w:val="00135B02"/>
    <w:rsid w:val="00135B27"/>
    <w:rsid w:val="00135BC9"/>
    <w:rsid w:val="00136A56"/>
    <w:rsid w:val="001374B1"/>
    <w:rsid w:val="0013793C"/>
    <w:rsid w:val="00137CFE"/>
    <w:rsid w:val="00137D08"/>
    <w:rsid w:val="00137F33"/>
    <w:rsid w:val="00140D66"/>
    <w:rsid w:val="00141190"/>
    <w:rsid w:val="001422AB"/>
    <w:rsid w:val="00142DAC"/>
    <w:rsid w:val="00143E3E"/>
    <w:rsid w:val="001440D3"/>
    <w:rsid w:val="001452A2"/>
    <w:rsid w:val="00145D48"/>
    <w:rsid w:val="00147F75"/>
    <w:rsid w:val="0015159D"/>
    <w:rsid w:val="00151A06"/>
    <w:rsid w:val="00155028"/>
    <w:rsid w:val="00156179"/>
    <w:rsid w:val="00156876"/>
    <w:rsid w:val="00157EE0"/>
    <w:rsid w:val="00160E7E"/>
    <w:rsid w:val="001614D9"/>
    <w:rsid w:val="00161FAF"/>
    <w:rsid w:val="00162729"/>
    <w:rsid w:val="0016273F"/>
    <w:rsid w:val="0016284D"/>
    <w:rsid w:val="00162C3F"/>
    <w:rsid w:val="001636D7"/>
    <w:rsid w:val="00164091"/>
    <w:rsid w:val="0016541E"/>
    <w:rsid w:val="00165967"/>
    <w:rsid w:val="00165B8D"/>
    <w:rsid w:val="00166556"/>
    <w:rsid w:val="001671BA"/>
    <w:rsid w:val="00170153"/>
    <w:rsid w:val="00171619"/>
    <w:rsid w:val="00171A6E"/>
    <w:rsid w:val="00171C07"/>
    <w:rsid w:val="001721A7"/>
    <w:rsid w:val="00173214"/>
    <w:rsid w:val="0017372F"/>
    <w:rsid w:val="001737FE"/>
    <w:rsid w:val="00174926"/>
    <w:rsid w:val="00175069"/>
    <w:rsid w:val="00175E9D"/>
    <w:rsid w:val="001768C6"/>
    <w:rsid w:val="00177C17"/>
    <w:rsid w:val="00177EAF"/>
    <w:rsid w:val="00180299"/>
    <w:rsid w:val="00180B28"/>
    <w:rsid w:val="001818FE"/>
    <w:rsid w:val="00182D38"/>
    <w:rsid w:val="001838CA"/>
    <w:rsid w:val="00183CA4"/>
    <w:rsid w:val="00183FC1"/>
    <w:rsid w:val="00185104"/>
    <w:rsid w:val="00185218"/>
    <w:rsid w:val="001873F8"/>
    <w:rsid w:val="0018792D"/>
    <w:rsid w:val="00187EC7"/>
    <w:rsid w:val="001914E4"/>
    <w:rsid w:val="00191D9A"/>
    <w:rsid w:val="00192439"/>
    <w:rsid w:val="00194C80"/>
    <w:rsid w:val="00195EFA"/>
    <w:rsid w:val="0019630D"/>
    <w:rsid w:val="001963B8"/>
    <w:rsid w:val="00196B8F"/>
    <w:rsid w:val="001A00A0"/>
    <w:rsid w:val="001A0CE1"/>
    <w:rsid w:val="001A0DBA"/>
    <w:rsid w:val="001A1532"/>
    <w:rsid w:val="001A2518"/>
    <w:rsid w:val="001A2683"/>
    <w:rsid w:val="001A5FA4"/>
    <w:rsid w:val="001A618B"/>
    <w:rsid w:val="001A62E4"/>
    <w:rsid w:val="001A6A70"/>
    <w:rsid w:val="001A74A7"/>
    <w:rsid w:val="001A7BB3"/>
    <w:rsid w:val="001B0E66"/>
    <w:rsid w:val="001B11AE"/>
    <w:rsid w:val="001B13F2"/>
    <w:rsid w:val="001B140E"/>
    <w:rsid w:val="001B1D00"/>
    <w:rsid w:val="001B2A51"/>
    <w:rsid w:val="001B3928"/>
    <w:rsid w:val="001B413C"/>
    <w:rsid w:val="001B4A79"/>
    <w:rsid w:val="001B5C7A"/>
    <w:rsid w:val="001B664A"/>
    <w:rsid w:val="001B6C94"/>
    <w:rsid w:val="001C0353"/>
    <w:rsid w:val="001C0ACB"/>
    <w:rsid w:val="001C1C23"/>
    <w:rsid w:val="001C1CF1"/>
    <w:rsid w:val="001C30E2"/>
    <w:rsid w:val="001C35ED"/>
    <w:rsid w:val="001C45E7"/>
    <w:rsid w:val="001C4FA3"/>
    <w:rsid w:val="001C537B"/>
    <w:rsid w:val="001C5CDB"/>
    <w:rsid w:val="001C5EAE"/>
    <w:rsid w:val="001C6E8F"/>
    <w:rsid w:val="001C70EE"/>
    <w:rsid w:val="001C7992"/>
    <w:rsid w:val="001D0A45"/>
    <w:rsid w:val="001D2E3C"/>
    <w:rsid w:val="001D334B"/>
    <w:rsid w:val="001D3582"/>
    <w:rsid w:val="001D3EF9"/>
    <w:rsid w:val="001D3F93"/>
    <w:rsid w:val="001D5AA4"/>
    <w:rsid w:val="001D6259"/>
    <w:rsid w:val="001D7476"/>
    <w:rsid w:val="001D7EBB"/>
    <w:rsid w:val="001D7FAC"/>
    <w:rsid w:val="001E01D6"/>
    <w:rsid w:val="001E26C4"/>
    <w:rsid w:val="001E2A67"/>
    <w:rsid w:val="001E2F87"/>
    <w:rsid w:val="001E3D81"/>
    <w:rsid w:val="001E4A2F"/>
    <w:rsid w:val="001E6B3F"/>
    <w:rsid w:val="001E72AB"/>
    <w:rsid w:val="001F0069"/>
    <w:rsid w:val="001F0B85"/>
    <w:rsid w:val="001F15FE"/>
    <w:rsid w:val="001F161F"/>
    <w:rsid w:val="001F1B36"/>
    <w:rsid w:val="001F30F9"/>
    <w:rsid w:val="001F35F2"/>
    <w:rsid w:val="001F4204"/>
    <w:rsid w:val="001F4BA7"/>
    <w:rsid w:val="001F5294"/>
    <w:rsid w:val="001F5EAD"/>
    <w:rsid w:val="001F6AA4"/>
    <w:rsid w:val="002009A5"/>
    <w:rsid w:val="002011C5"/>
    <w:rsid w:val="00201621"/>
    <w:rsid w:val="0020169B"/>
    <w:rsid w:val="0020367E"/>
    <w:rsid w:val="0020497E"/>
    <w:rsid w:val="00204BEC"/>
    <w:rsid w:val="002055C6"/>
    <w:rsid w:val="00205901"/>
    <w:rsid w:val="0020674B"/>
    <w:rsid w:val="00206B73"/>
    <w:rsid w:val="00207E3C"/>
    <w:rsid w:val="0021087B"/>
    <w:rsid w:val="00210DB0"/>
    <w:rsid w:val="002112D4"/>
    <w:rsid w:val="00211FE9"/>
    <w:rsid w:val="0021337C"/>
    <w:rsid w:val="00213969"/>
    <w:rsid w:val="00213F00"/>
    <w:rsid w:val="00216E2C"/>
    <w:rsid w:val="002172E8"/>
    <w:rsid w:val="00220BC8"/>
    <w:rsid w:val="00222B59"/>
    <w:rsid w:val="00222C39"/>
    <w:rsid w:val="002231F5"/>
    <w:rsid w:val="00224C69"/>
    <w:rsid w:val="00224F18"/>
    <w:rsid w:val="00225938"/>
    <w:rsid w:val="0022593B"/>
    <w:rsid w:val="00226019"/>
    <w:rsid w:val="00226177"/>
    <w:rsid w:val="0023281F"/>
    <w:rsid w:val="00232B42"/>
    <w:rsid w:val="002346DB"/>
    <w:rsid w:val="00236362"/>
    <w:rsid w:val="002375BE"/>
    <w:rsid w:val="00240B26"/>
    <w:rsid w:val="00241F78"/>
    <w:rsid w:val="002424EF"/>
    <w:rsid w:val="00243FE8"/>
    <w:rsid w:val="002455F6"/>
    <w:rsid w:val="002460B6"/>
    <w:rsid w:val="00246F04"/>
    <w:rsid w:val="00247D74"/>
    <w:rsid w:val="00250F3A"/>
    <w:rsid w:val="00251D48"/>
    <w:rsid w:val="00251EFB"/>
    <w:rsid w:val="0025220D"/>
    <w:rsid w:val="00252446"/>
    <w:rsid w:val="00252FD5"/>
    <w:rsid w:val="00253479"/>
    <w:rsid w:val="0025374C"/>
    <w:rsid w:val="0025477F"/>
    <w:rsid w:val="00254B06"/>
    <w:rsid w:val="00254E97"/>
    <w:rsid w:val="00255458"/>
    <w:rsid w:val="00255B23"/>
    <w:rsid w:val="00255D18"/>
    <w:rsid w:val="00256068"/>
    <w:rsid w:val="0025643B"/>
    <w:rsid w:val="002571D3"/>
    <w:rsid w:val="00260111"/>
    <w:rsid w:val="00261C2A"/>
    <w:rsid w:val="00261CB9"/>
    <w:rsid w:val="00261DE2"/>
    <w:rsid w:val="002624D3"/>
    <w:rsid w:val="0026278F"/>
    <w:rsid w:val="00262D9C"/>
    <w:rsid w:val="00262E92"/>
    <w:rsid w:val="002638DD"/>
    <w:rsid w:val="00264975"/>
    <w:rsid w:val="00265D4B"/>
    <w:rsid w:val="00270353"/>
    <w:rsid w:val="002712A3"/>
    <w:rsid w:val="002732C6"/>
    <w:rsid w:val="002735D9"/>
    <w:rsid w:val="00273C80"/>
    <w:rsid w:val="00273F14"/>
    <w:rsid w:val="002744E2"/>
    <w:rsid w:val="00274D40"/>
    <w:rsid w:val="00275719"/>
    <w:rsid w:val="0027638D"/>
    <w:rsid w:val="00276430"/>
    <w:rsid w:val="002779B2"/>
    <w:rsid w:val="002779DA"/>
    <w:rsid w:val="002800AA"/>
    <w:rsid w:val="00281CE3"/>
    <w:rsid w:val="00282385"/>
    <w:rsid w:val="00282503"/>
    <w:rsid w:val="00282DAC"/>
    <w:rsid w:val="0028361E"/>
    <w:rsid w:val="00283FE1"/>
    <w:rsid w:val="0028417E"/>
    <w:rsid w:val="002846F5"/>
    <w:rsid w:val="00284D20"/>
    <w:rsid w:val="00285E4F"/>
    <w:rsid w:val="0028756F"/>
    <w:rsid w:val="00287649"/>
    <w:rsid w:val="0028768A"/>
    <w:rsid w:val="00287755"/>
    <w:rsid w:val="00287805"/>
    <w:rsid w:val="002912A0"/>
    <w:rsid w:val="0029141E"/>
    <w:rsid w:val="00291F62"/>
    <w:rsid w:val="0029263E"/>
    <w:rsid w:val="00292CC0"/>
    <w:rsid w:val="00293317"/>
    <w:rsid w:val="00297464"/>
    <w:rsid w:val="002A0241"/>
    <w:rsid w:val="002A19CE"/>
    <w:rsid w:val="002A1D97"/>
    <w:rsid w:val="002A2095"/>
    <w:rsid w:val="002A3668"/>
    <w:rsid w:val="002A3FBA"/>
    <w:rsid w:val="002A40A8"/>
    <w:rsid w:val="002A559E"/>
    <w:rsid w:val="002A5CB4"/>
    <w:rsid w:val="002A66F8"/>
    <w:rsid w:val="002A6BCF"/>
    <w:rsid w:val="002B05A2"/>
    <w:rsid w:val="002B0EB3"/>
    <w:rsid w:val="002B16C9"/>
    <w:rsid w:val="002B24F9"/>
    <w:rsid w:val="002B2FEE"/>
    <w:rsid w:val="002B327B"/>
    <w:rsid w:val="002B4650"/>
    <w:rsid w:val="002B670F"/>
    <w:rsid w:val="002B7445"/>
    <w:rsid w:val="002C0B68"/>
    <w:rsid w:val="002C115A"/>
    <w:rsid w:val="002C14EC"/>
    <w:rsid w:val="002C2845"/>
    <w:rsid w:val="002C2E4D"/>
    <w:rsid w:val="002C3F5F"/>
    <w:rsid w:val="002C4CF6"/>
    <w:rsid w:val="002C550D"/>
    <w:rsid w:val="002C5FF8"/>
    <w:rsid w:val="002C6D7E"/>
    <w:rsid w:val="002C712A"/>
    <w:rsid w:val="002D0015"/>
    <w:rsid w:val="002D0708"/>
    <w:rsid w:val="002D0A00"/>
    <w:rsid w:val="002D2217"/>
    <w:rsid w:val="002D2A82"/>
    <w:rsid w:val="002D2AED"/>
    <w:rsid w:val="002D2CFE"/>
    <w:rsid w:val="002D38D8"/>
    <w:rsid w:val="002D3970"/>
    <w:rsid w:val="002D3FB6"/>
    <w:rsid w:val="002D6856"/>
    <w:rsid w:val="002D6995"/>
    <w:rsid w:val="002D6D27"/>
    <w:rsid w:val="002E0D3E"/>
    <w:rsid w:val="002E1FAB"/>
    <w:rsid w:val="002E21F2"/>
    <w:rsid w:val="002E318F"/>
    <w:rsid w:val="002E78C6"/>
    <w:rsid w:val="002E7E04"/>
    <w:rsid w:val="002F015C"/>
    <w:rsid w:val="002F0D18"/>
    <w:rsid w:val="002F1EF7"/>
    <w:rsid w:val="002F204A"/>
    <w:rsid w:val="002F2188"/>
    <w:rsid w:val="002F26B9"/>
    <w:rsid w:val="002F2C68"/>
    <w:rsid w:val="002F36A0"/>
    <w:rsid w:val="002F4545"/>
    <w:rsid w:val="002F46CB"/>
    <w:rsid w:val="002F5B68"/>
    <w:rsid w:val="002F64EF"/>
    <w:rsid w:val="002F7043"/>
    <w:rsid w:val="00301357"/>
    <w:rsid w:val="003016D4"/>
    <w:rsid w:val="00302646"/>
    <w:rsid w:val="003027E9"/>
    <w:rsid w:val="003063FF"/>
    <w:rsid w:val="00310589"/>
    <w:rsid w:val="00310797"/>
    <w:rsid w:val="003118C4"/>
    <w:rsid w:val="00313C27"/>
    <w:rsid w:val="00314C1C"/>
    <w:rsid w:val="003168A0"/>
    <w:rsid w:val="00316DB8"/>
    <w:rsid w:val="0031740E"/>
    <w:rsid w:val="00317B30"/>
    <w:rsid w:val="00317F5E"/>
    <w:rsid w:val="00320571"/>
    <w:rsid w:val="00320723"/>
    <w:rsid w:val="00321EE2"/>
    <w:rsid w:val="00324BE9"/>
    <w:rsid w:val="00327342"/>
    <w:rsid w:val="00327B2B"/>
    <w:rsid w:val="00330EEC"/>
    <w:rsid w:val="00330FF2"/>
    <w:rsid w:val="00331115"/>
    <w:rsid w:val="0033168C"/>
    <w:rsid w:val="00331FA2"/>
    <w:rsid w:val="003339AE"/>
    <w:rsid w:val="0033545D"/>
    <w:rsid w:val="00335811"/>
    <w:rsid w:val="0033607E"/>
    <w:rsid w:val="00340469"/>
    <w:rsid w:val="00342046"/>
    <w:rsid w:val="003426D6"/>
    <w:rsid w:val="0034312F"/>
    <w:rsid w:val="00343B54"/>
    <w:rsid w:val="00344D91"/>
    <w:rsid w:val="00345067"/>
    <w:rsid w:val="00345EE0"/>
    <w:rsid w:val="0034623C"/>
    <w:rsid w:val="00346A17"/>
    <w:rsid w:val="00346D62"/>
    <w:rsid w:val="003471FA"/>
    <w:rsid w:val="00347CB4"/>
    <w:rsid w:val="003513BE"/>
    <w:rsid w:val="003528FC"/>
    <w:rsid w:val="00352ABE"/>
    <w:rsid w:val="00353331"/>
    <w:rsid w:val="0035405D"/>
    <w:rsid w:val="00354E6B"/>
    <w:rsid w:val="0035557F"/>
    <w:rsid w:val="0035669D"/>
    <w:rsid w:val="00356812"/>
    <w:rsid w:val="00357526"/>
    <w:rsid w:val="003615E8"/>
    <w:rsid w:val="003632F0"/>
    <w:rsid w:val="00363537"/>
    <w:rsid w:val="00363962"/>
    <w:rsid w:val="003650BF"/>
    <w:rsid w:val="00365F62"/>
    <w:rsid w:val="0036680D"/>
    <w:rsid w:val="003670E6"/>
    <w:rsid w:val="00367D7B"/>
    <w:rsid w:val="0037025E"/>
    <w:rsid w:val="00370D40"/>
    <w:rsid w:val="003712F8"/>
    <w:rsid w:val="00371CDE"/>
    <w:rsid w:val="003726A1"/>
    <w:rsid w:val="0037455C"/>
    <w:rsid w:val="00374DEF"/>
    <w:rsid w:val="00375AA1"/>
    <w:rsid w:val="00375BDB"/>
    <w:rsid w:val="00375F18"/>
    <w:rsid w:val="00383130"/>
    <w:rsid w:val="00383963"/>
    <w:rsid w:val="00384B7E"/>
    <w:rsid w:val="00386B2C"/>
    <w:rsid w:val="0038707F"/>
    <w:rsid w:val="00387471"/>
    <w:rsid w:val="003875FB"/>
    <w:rsid w:val="00391D70"/>
    <w:rsid w:val="00391F7C"/>
    <w:rsid w:val="003932BF"/>
    <w:rsid w:val="00393A83"/>
    <w:rsid w:val="00393F4E"/>
    <w:rsid w:val="003941BF"/>
    <w:rsid w:val="003941D7"/>
    <w:rsid w:val="0039438F"/>
    <w:rsid w:val="003951D5"/>
    <w:rsid w:val="003959A2"/>
    <w:rsid w:val="003967A2"/>
    <w:rsid w:val="003A039B"/>
    <w:rsid w:val="003A1615"/>
    <w:rsid w:val="003A1B12"/>
    <w:rsid w:val="003A4163"/>
    <w:rsid w:val="003A50B0"/>
    <w:rsid w:val="003A59A4"/>
    <w:rsid w:val="003A630E"/>
    <w:rsid w:val="003A6397"/>
    <w:rsid w:val="003A661E"/>
    <w:rsid w:val="003A70C8"/>
    <w:rsid w:val="003B0615"/>
    <w:rsid w:val="003B0C6D"/>
    <w:rsid w:val="003B0E73"/>
    <w:rsid w:val="003B0ECD"/>
    <w:rsid w:val="003B1AB7"/>
    <w:rsid w:val="003B1ADF"/>
    <w:rsid w:val="003B1D4C"/>
    <w:rsid w:val="003B20CA"/>
    <w:rsid w:val="003B21F6"/>
    <w:rsid w:val="003B231F"/>
    <w:rsid w:val="003B2727"/>
    <w:rsid w:val="003B2935"/>
    <w:rsid w:val="003B3130"/>
    <w:rsid w:val="003B3DBD"/>
    <w:rsid w:val="003B4513"/>
    <w:rsid w:val="003B4680"/>
    <w:rsid w:val="003B4DC9"/>
    <w:rsid w:val="003B56FC"/>
    <w:rsid w:val="003B6225"/>
    <w:rsid w:val="003C088C"/>
    <w:rsid w:val="003C0DA1"/>
    <w:rsid w:val="003C0FA9"/>
    <w:rsid w:val="003C1AFA"/>
    <w:rsid w:val="003C24C3"/>
    <w:rsid w:val="003C2935"/>
    <w:rsid w:val="003C2971"/>
    <w:rsid w:val="003C2B64"/>
    <w:rsid w:val="003C2B84"/>
    <w:rsid w:val="003C3136"/>
    <w:rsid w:val="003C38F0"/>
    <w:rsid w:val="003C4512"/>
    <w:rsid w:val="003C4C52"/>
    <w:rsid w:val="003C4DC3"/>
    <w:rsid w:val="003D278A"/>
    <w:rsid w:val="003D4A9F"/>
    <w:rsid w:val="003D5293"/>
    <w:rsid w:val="003D618A"/>
    <w:rsid w:val="003D6D24"/>
    <w:rsid w:val="003D7315"/>
    <w:rsid w:val="003D76D1"/>
    <w:rsid w:val="003D7785"/>
    <w:rsid w:val="003E0729"/>
    <w:rsid w:val="003E0FC5"/>
    <w:rsid w:val="003E2037"/>
    <w:rsid w:val="003E2217"/>
    <w:rsid w:val="003E226B"/>
    <w:rsid w:val="003E23A4"/>
    <w:rsid w:val="003E3066"/>
    <w:rsid w:val="003E4687"/>
    <w:rsid w:val="003E4BA1"/>
    <w:rsid w:val="003E5273"/>
    <w:rsid w:val="003E5C27"/>
    <w:rsid w:val="003E6D1F"/>
    <w:rsid w:val="003E71E5"/>
    <w:rsid w:val="003F04AB"/>
    <w:rsid w:val="003F054A"/>
    <w:rsid w:val="003F1002"/>
    <w:rsid w:val="003F1734"/>
    <w:rsid w:val="003F3ACA"/>
    <w:rsid w:val="003F404F"/>
    <w:rsid w:val="003F4403"/>
    <w:rsid w:val="003F47C0"/>
    <w:rsid w:val="003F574C"/>
    <w:rsid w:val="003F6251"/>
    <w:rsid w:val="003F7A0E"/>
    <w:rsid w:val="00400472"/>
    <w:rsid w:val="00400E80"/>
    <w:rsid w:val="00401153"/>
    <w:rsid w:val="00402764"/>
    <w:rsid w:val="00402905"/>
    <w:rsid w:val="00402BC7"/>
    <w:rsid w:val="00403D1A"/>
    <w:rsid w:val="00405E0F"/>
    <w:rsid w:val="004064E3"/>
    <w:rsid w:val="004079BE"/>
    <w:rsid w:val="0041269D"/>
    <w:rsid w:val="00413861"/>
    <w:rsid w:val="00413F1D"/>
    <w:rsid w:val="004143CF"/>
    <w:rsid w:val="00415E81"/>
    <w:rsid w:val="00416BC2"/>
    <w:rsid w:val="004212D1"/>
    <w:rsid w:val="0042442B"/>
    <w:rsid w:val="00424D23"/>
    <w:rsid w:val="00425D8C"/>
    <w:rsid w:val="00425E5E"/>
    <w:rsid w:val="00430B26"/>
    <w:rsid w:val="00430DDA"/>
    <w:rsid w:val="004311E9"/>
    <w:rsid w:val="004314F9"/>
    <w:rsid w:val="00431A4B"/>
    <w:rsid w:val="00433514"/>
    <w:rsid w:val="00437D94"/>
    <w:rsid w:val="0044134A"/>
    <w:rsid w:val="004417DE"/>
    <w:rsid w:val="00442C3A"/>
    <w:rsid w:val="00442EE8"/>
    <w:rsid w:val="0044340F"/>
    <w:rsid w:val="004436A5"/>
    <w:rsid w:val="004447DB"/>
    <w:rsid w:val="00445511"/>
    <w:rsid w:val="00445DE7"/>
    <w:rsid w:val="00447762"/>
    <w:rsid w:val="0045026C"/>
    <w:rsid w:val="00452431"/>
    <w:rsid w:val="00453104"/>
    <w:rsid w:val="004538CA"/>
    <w:rsid w:val="0045431D"/>
    <w:rsid w:val="004557CF"/>
    <w:rsid w:val="004562B3"/>
    <w:rsid w:val="0045645D"/>
    <w:rsid w:val="00456A47"/>
    <w:rsid w:val="00456B7C"/>
    <w:rsid w:val="00456D6C"/>
    <w:rsid w:val="0046134B"/>
    <w:rsid w:val="004617BE"/>
    <w:rsid w:val="0046398D"/>
    <w:rsid w:val="00464016"/>
    <w:rsid w:val="004640AE"/>
    <w:rsid w:val="00465029"/>
    <w:rsid w:val="00465518"/>
    <w:rsid w:val="0046718A"/>
    <w:rsid w:val="004674FE"/>
    <w:rsid w:val="00467885"/>
    <w:rsid w:val="004701A7"/>
    <w:rsid w:val="004729B9"/>
    <w:rsid w:val="00472ABA"/>
    <w:rsid w:val="00472BC7"/>
    <w:rsid w:val="00472F30"/>
    <w:rsid w:val="0047328A"/>
    <w:rsid w:val="00473B20"/>
    <w:rsid w:val="00473C11"/>
    <w:rsid w:val="0047438C"/>
    <w:rsid w:val="00474969"/>
    <w:rsid w:val="00474A32"/>
    <w:rsid w:val="00474BBA"/>
    <w:rsid w:val="00475B65"/>
    <w:rsid w:val="00477179"/>
    <w:rsid w:val="00480033"/>
    <w:rsid w:val="0048062F"/>
    <w:rsid w:val="0048085D"/>
    <w:rsid w:val="00480F6C"/>
    <w:rsid w:val="004813B7"/>
    <w:rsid w:val="00483AEA"/>
    <w:rsid w:val="00484116"/>
    <w:rsid w:val="00484573"/>
    <w:rsid w:val="00486D32"/>
    <w:rsid w:val="00486F07"/>
    <w:rsid w:val="00490655"/>
    <w:rsid w:val="00490F57"/>
    <w:rsid w:val="004911EE"/>
    <w:rsid w:val="0049124E"/>
    <w:rsid w:val="00491489"/>
    <w:rsid w:val="004921F4"/>
    <w:rsid w:val="00492346"/>
    <w:rsid w:val="004952BC"/>
    <w:rsid w:val="0049551A"/>
    <w:rsid w:val="00495674"/>
    <w:rsid w:val="00495719"/>
    <w:rsid w:val="00497211"/>
    <w:rsid w:val="004A07E6"/>
    <w:rsid w:val="004A0979"/>
    <w:rsid w:val="004A0C6D"/>
    <w:rsid w:val="004A14FD"/>
    <w:rsid w:val="004A3EA3"/>
    <w:rsid w:val="004A3FB4"/>
    <w:rsid w:val="004A5CA0"/>
    <w:rsid w:val="004A7511"/>
    <w:rsid w:val="004B17DE"/>
    <w:rsid w:val="004B1A4B"/>
    <w:rsid w:val="004B2882"/>
    <w:rsid w:val="004B2C05"/>
    <w:rsid w:val="004B33C0"/>
    <w:rsid w:val="004B5164"/>
    <w:rsid w:val="004B5A9E"/>
    <w:rsid w:val="004B6814"/>
    <w:rsid w:val="004B7E75"/>
    <w:rsid w:val="004C0F8A"/>
    <w:rsid w:val="004C100A"/>
    <w:rsid w:val="004C13ED"/>
    <w:rsid w:val="004C2282"/>
    <w:rsid w:val="004C2BA6"/>
    <w:rsid w:val="004C34A0"/>
    <w:rsid w:val="004C3C5C"/>
    <w:rsid w:val="004C437E"/>
    <w:rsid w:val="004C4ACB"/>
    <w:rsid w:val="004C4D2F"/>
    <w:rsid w:val="004C5D6A"/>
    <w:rsid w:val="004C647D"/>
    <w:rsid w:val="004C6727"/>
    <w:rsid w:val="004C7E3B"/>
    <w:rsid w:val="004C7FC9"/>
    <w:rsid w:val="004D00E5"/>
    <w:rsid w:val="004D16E2"/>
    <w:rsid w:val="004D3EC5"/>
    <w:rsid w:val="004D4F9C"/>
    <w:rsid w:val="004D598A"/>
    <w:rsid w:val="004D5A28"/>
    <w:rsid w:val="004D6438"/>
    <w:rsid w:val="004D6A60"/>
    <w:rsid w:val="004D7ADE"/>
    <w:rsid w:val="004E385A"/>
    <w:rsid w:val="004E4675"/>
    <w:rsid w:val="004E5717"/>
    <w:rsid w:val="004E6763"/>
    <w:rsid w:val="004E70CD"/>
    <w:rsid w:val="004E79BE"/>
    <w:rsid w:val="004E7C0F"/>
    <w:rsid w:val="004E7D26"/>
    <w:rsid w:val="004F0926"/>
    <w:rsid w:val="004F2F06"/>
    <w:rsid w:val="004F53CD"/>
    <w:rsid w:val="004F5B8E"/>
    <w:rsid w:val="004F6A8B"/>
    <w:rsid w:val="004F6C7F"/>
    <w:rsid w:val="005013E1"/>
    <w:rsid w:val="005016D9"/>
    <w:rsid w:val="00501872"/>
    <w:rsid w:val="00501FFE"/>
    <w:rsid w:val="005036DA"/>
    <w:rsid w:val="00503C49"/>
    <w:rsid w:val="00504373"/>
    <w:rsid w:val="00505823"/>
    <w:rsid w:val="00506CDE"/>
    <w:rsid w:val="00507985"/>
    <w:rsid w:val="00507B24"/>
    <w:rsid w:val="00507E73"/>
    <w:rsid w:val="00510726"/>
    <w:rsid w:val="00510BBC"/>
    <w:rsid w:val="0051169F"/>
    <w:rsid w:val="00511B1F"/>
    <w:rsid w:val="00511E3C"/>
    <w:rsid w:val="0051280B"/>
    <w:rsid w:val="00513BA0"/>
    <w:rsid w:val="00513C14"/>
    <w:rsid w:val="00514190"/>
    <w:rsid w:val="00514BC5"/>
    <w:rsid w:val="00514ED7"/>
    <w:rsid w:val="00515454"/>
    <w:rsid w:val="00515DF8"/>
    <w:rsid w:val="0052087A"/>
    <w:rsid w:val="00521139"/>
    <w:rsid w:val="005221A5"/>
    <w:rsid w:val="005236F9"/>
    <w:rsid w:val="0052426F"/>
    <w:rsid w:val="005253B9"/>
    <w:rsid w:val="00525738"/>
    <w:rsid w:val="00525E83"/>
    <w:rsid w:val="0052656C"/>
    <w:rsid w:val="00526803"/>
    <w:rsid w:val="00526F6E"/>
    <w:rsid w:val="00527AF5"/>
    <w:rsid w:val="00527DE7"/>
    <w:rsid w:val="00531577"/>
    <w:rsid w:val="00532FAF"/>
    <w:rsid w:val="00534CC3"/>
    <w:rsid w:val="00535A20"/>
    <w:rsid w:val="00535B30"/>
    <w:rsid w:val="00536406"/>
    <w:rsid w:val="005368CD"/>
    <w:rsid w:val="00537A1F"/>
    <w:rsid w:val="00537E0E"/>
    <w:rsid w:val="00537E4D"/>
    <w:rsid w:val="00541321"/>
    <w:rsid w:val="00541507"/>
    <w:rsid w:val="00541E56"/>
    <w:rsid w:val="00542796"/>
    <w:rsid w:val="005428C9"/>
    <w:rsid w:val="00542F3F"/>
    <w:rsid w:val="0054416A"/>
    <w:rsid w:val="005448FE"/>
    <w:rsid w:val="00544ADB"/>
    <w:rsid w:val="00544D81"/>
    <w:rsid w:val="0054528F"/>
    <w:rsid w:val="00545529"/>
    <w:rsid w:val="00547463"/>
    <w:rsid w:val="005475A7"/>
    <w:rsid w:val="00547C5C"/>
    <w:rsid w:val="00547EAC"/>
    <w:rsid w:val="0055009D"/>
    <w:rsid w:val="00551C28"/>
    <w:rsid w:val="00552590"/>
    <w:rsid w:val="00552B20"/>
    <w:rsid w:val="00553884"/>
    <w:rsid w:val="0055588B"/>
    <w:rsid w:val="005558BB"/>
    <w:rsid w:val="00556A05"/>
    <w:rsid w:val="00556D02"/>
    <w:rsid w:val="005579FB"/>
    <w:rsid w:val="00557E75"/>
    <w:rsid w:val="00561E27"/>
    <w:rsid w:val="00564124"/>
    <w:rsid w:val="00564ED2"/>
    <w:rsid w:val="005651BA"/>
    <w:rsid w:val="00565F1B"/>
    <w:rsid w:val="00566116"/>
    <w:rsid w:val="0056716D"/>
    <w:rsid w:val="005673D7"/>
    <w:rsid w:val="00567689"/>
    <w:rsid w:val="00567698"/>
    <w:rsid w:val="0057037E"/>
    <w:rsid w:val="00571911"/>
    <w:rsid w:val="00571D0E"/>
    <w:rsid w:val="00572A36"/>
    <w:rsid w:val="00572BD7"/>
    <w:rsid w:val="00572EB0"/>
    <w:rsid w:val="00575E52"/>
    <w:rsid w:val="00576858"/>
    <w:rsid w:val="0057738C"/>
    <w:rsid w:val="00577AAB"/>
    <w:rsid w:val="00580279"/>
    <w:rsid w:val="00580A89"/>
    <w:rsid w:val="00580A9B"/>
    <w:rsid w:val="00581636"/>
    <w:rsid w:val="00583A65"/>
    <w:rsid w:val="00583F37"/>
    <w:rsid w:val="00584234"/>
    <w:rsid w:val="0058467D"/>
    <w:rsid w:val="00584CC0"/>
    <w:rsid w:val="00586C6A"/>
    <w:rsid w:val="00587867"/>
    <w:rsid w:val="005920B5"/>
    <w:rsid w:val="00592ACF"/>
    <w:rsid w:val="00593150"/>
    <w:rsid w:val="00593572"/>
    <w:rsid w:val="00593B41"/>
    <w:rsid w:val="00594DB7"/>
    <w:rsid w:val="00594FC5"/>
    <w:rsid w:val="00595A7E"/>
    <w:rsid w:val="005964A1"/>
    <w:rsid w:val="005966D3"/>
    <w:rsid w:val="00596D2E"/>
    <w:rsid w:val="0059747D"/>
    <w:rsid w:val="00597BE3"/>
    <w:rsid w:val="005A0BAD"/>
    <w:rsid w:val="005A1221"/>
    <w:rsid w:val="005A17C0"/>
    <w:rsid w:val="005A1BA7"/>
    <w:rsid w:val="005A332D"/>
    <w:rsid w:val="005A4341"/>
    <w:rsid w:val="005A5F27"/>
    <w:rsid w:val="005A7820"/>
    <w:rsid w:val="005A7D8B"/>
    <w:rsid w:val="005A7F46"/>
    <w:rsid w:val="005B0A65"/>
    <w:rsid w:val="005B1591"/>
    <w:rsid w:val="005B1982"/>
    <w:rsid w:val="005B3A1C"/>
    <w:rsid w:val="005B3ACB"/>
    <w:rsid w:val="005B459D"/>
    <w:rsid w:val="005B4AC5"/>
    <w:rsid w:val="005B5398"/>
    <w:rsid w:val="005B6A72"/>
    <w:rsid w:val="005C1D8F"/>
    <w:rsid w:val="005C239D"/>
    <w:rsid w:val="005C2F4A"/>
    <w:rsid w:val="005C35B0"/>
    <w:rsid w:val="005C4AA4"/>
    <w:rsid w:val="005C61D4"/>
    <w:rsid w:val="005C6AA6"/>
    <w:rsid w:val="005C6F88"/>
    <w:rsid w:val="005D0E40"/>
    <w:rsid w:val="005D15F8"/>
    <w:rsid w:val="005D2942"/>
    <w:rsid w:val="005D2A06"/>
    <w:rsid w:val="005D4FA1"/>
    <w:rsid w:val="005D5421"/>
    <w:rsid w:val="005D6FD0"/>
    <w:rsid w:val="005D7892"/>
    <w:rsid w:val="005E081F"/>
    <w:rsid w:val="005E09E9"/>
    <w:rsid w:val="005E0EF2"/>
    <w:rsid w:val="005E14F1"/>
    <w:rsid w:val="005E1B13"/>
    <w:rsid w:val="005E2C9C"/>
    <w:rsid w:val="005E3436"/>
    <w:rsid w:val="005E375D"/>
    <w:rsid w:val="005E3964"/>
    <w:rsid w:val="005E5ACE"/>
    <w:rsid w:val="005E5AD2"/>
    <w:rsid w:val="005E6921"/>
    <w:rsid w:val="005E7448"/>
    <w:rsid w:val="005F0163"/>
    <w:rsid w:val="005F03B1"/>
    <w:rsid w:val="005F22F6"/>
    <w:rsid w:val="005F3145"/>
    <w:rsid w:val="005F398B"/>
    <w:rsid w:val="005F4276"/>
    <w:rsid w:val="005F55B2"/>
    <w:rsid w:val="005F5812"/>
    <w:rsid w:val="005F5995"/>
    <w:rsid w:val="005F71A7"/>
    <w:rsid w:val="005F7CEB"/>
    <w:rsid w:val="006006A9"/>
    <w:rsid w:val="00600D1A"/>
    <w:rsid w:val="00601C3B"/>
    <w:rsid w:val="006031A4"/>
    <w:rsid w:val="00603A1D"/>
    <w:rsid w:val="0060491E"/>
    <w:rsid w:val="00604AC9"/>
    <w:rsid w:val="00605387"/>
    <w:rsid w:val="0060712D"/>
    <w:rsid w:val="00610143"/>
    <w:rsid w:val="00611471"/>
    <w:rsid w:val="00612FA8"/>
    <w:rsid w:val="00614AB9"/>
    <w:rsid w:val="00616992"/>
    <w:rsid w:val="00616CC4"/>
    <w:rsid w:val="00617628"/>
    <w:rsid w:val="00621C2D"/>
    <w:rsid w:val="00621FE9"/>
    <w:rsid w:val="0062289D"/>
    <w:rsid w:val="00622F28"/>
    <w:rsid w:val="00623806"/>
    <w:rsid w:val="00624668"/>
    <w:rsid w:val="00624AEB"/>
    <w:rsid w:val="00625DB2"/>
    <w:rsid w:val="00626808"/>
    <w:rsid w:val="00627A13"/>
    <w:rsid w:val="00627FE2"/>
    <w:rsid w:val="00627FEA"/>
    <w:rsid w:val="00630649"/>
    <w:rsid w:val="00630B79"/>
    <w:rsid w:val="00630C1B"/>
    <w:rsid w:val="006317C4"/>
    <w:rsid w:val="006318F8"/>
    <w:rsid w:val="00631975"/>
    <w:rsid w:val="00633292"/>
    <w:rsid w:val="006335A5"/>
    <w:rsid w:val="00634736"/>
    <w:rsid w:val="00635522"/>
    <w:rsid w:val="00635FFA"/>
    <w:rsid w:val="00636BDB"/>
    <w:rsid w:val="00636D62"/>
    <w:rsid w:val="00637D0D"/>
    <w:rsid w:val="00640977"/>
    <w:rsid w:val="00640DC5"/>
    <w:rsid w:val="0064280F"/>
    <w:rsid w:val="00642DBD"/>
    <w:rsid w:val="00643255"/>
    <w:rsid w:val="006450D0"/>
    <w:rsid w:val="006460CF"/>
    <w:rsid w:val="00646BAE"/>
    <w:rsid w:val="006473F5"/>
    <w:rsid w:val="00650204"/>
    <w:rsid w:val="00650725"/>
    <w:rsid w:val="00650A8B"/>
    <w:rsid w:val="006512AE"/>
    <w:rsid w:val="00651A88"/>
    <w:rsid w:val="00651DCE"/>
    <w:rsid w:val="00651F9A"/>
    <w:rsid w:val="00652788"/>
    <w:rsid w:val="00653054"/>
    <w:rsid w:val="00653EA8"/>
    <w:rsid w:val="00655862"/>
    <w:rsid w:val="00655C09"/>
    <w:rsid w:val="00655CD3"/>
    <w:rsid w:val="00656659"/>
    <w:rsid w:val="00657271"/>
    <w:rsid w:val="00657411"/>
    <w:rsid w:val="006600B4"/>
    <w:rsid w:val="006639F6"/>
    <w:rsid w:val="00665D20"/>
    <w:rsid w:val="00666991"/>
    <w:rsid w:val="00666CBB"/>
    <w:rsid w:val="006675E3"/>
    <w:rsid w:val="00667C81"/>
    <w:rsid w:val="0067022F"/>
    <w:rsid w:val="00670EA3"/>
    <w:rsid w:val="00671080"/>
    <w:rsid w:val="00672617"/>
    <w:rsid w:val="00672B03"/>
    <w:rsid w:val="006730C0"/>
    <w:rsid w:val="00673246"/>
    <w:rsid w:val="006739BF"/>
    <w:rsid w:val="006749D9"/>
    <w:rsid w:val="006753B1"/>
    <w:rsid w:val="00675683"/>
    <w:rsid w:val="00682DB9"/>
    <w:rsid w:val="006837B6"/>
    <w:rsid w:val="006843E2"/>
    <w:rsid w:val="00684E0B"/>
    <w:rsid w:val="006865FE"/>
    <w:rsid w:val="0068772F"/>
    <w:rsid w:val="006908F9"/>
    <w:rsid w:val="006915CA"/>
    <w:rsid w:val="00691B7D"/>
    <w:rsid w:val="0069298A"/>
    <w:rsid w:val="00692E51"/>
    <w:rsid w:val="0069333D"/>
    <w:rsid w:val="00694025"/>
    <w:rsid w:val="006949D5"/>
    <w:rsid w:val="00694D96"/>
    <w:rsid w:val="00694EFA"/>
    <w:rsid w:val="00694F4C"/>
    <w:rsid w:val="0069528E"/>
    <w:rsid w:val="00697378"/>
    <w:rsid w:val="006A0770"/>
    <w:rsid w:val="006A22DB"/>
    <w:rsid w:val="006A2BBD"/>
    <w:rsid w:val="006A3635"/>
    <w:rsid w:val="006A36E2"/>
    <w:rsid w:val="006A3E46"/>
    <w:rsid w:val="006A5844"/>
    <w:rsid w:val="006A5ED4"/>
    <w:rsid w:val="006A6121"/>
    <w:rsid w:val="006B0489"/>
    <w:rsid w:val="006B0D4D"/>
    <w:rsid w:val="006B0DE3"/>
    <w:rsid w:val="006B12EB"/>
    <w:rsid w:val="006B2A55"/>
    <w:rsid w:val="006B2BE1"/>
    <w:rsid w:val="006B3EAE"/>
    <w:rsid w:val="006B4F3C"/>
    <w:rsid w:val="006B53D4"/>
    <w:rsid w:val="006B598F"/>
    <w:rsid w:val="006B6325"/>
    <w:rsid w:val="006B69F4"/>
    <w:rsid w:val="006B7012"/>
    <w:rsid w:val="006B7076"/>
    <w:rsid w:val="006B733C"/>
    <w:rsid w:val="006C0081"/>
    <w:rsid w:val="006C0AF3"/>
    <w:rsid w:val="006C0EBC"/>
    <w:rsid w:val="006C0EF2"/>
    <w:rsid w:val="006C151A"/>
    <w:rsid w:val="006C3F4A"/>
    <w:rsid w:val="006C3F85"/>
    <w:rsid w:val="006C4781"/>
    <w:rsid w:val="006C58F3"/>
    <w:rsid w:val="006C5DEB"/>
    <w:rsid w:val="006C7BB4"/>
    <w:rsid w:val="006D0109"/>
    <w:rsid w:val="006D097A"/>
    <w:rsid w:val="006D187D"/>
    <w:rsid w:val="006D2D9F"/>
    <w:rsid w:val="006D6B7E"/>
    <w:rsid w:val="006D7590"/>
    <w:rsid w:val="006D7B54"/>
    <w:rsid w:val="006D7D74"/>
    <w:rsid w:val="006E0398"/>
    <w:rsid w:val="006E1B49"/>
    <w:rsid w:val="006E1CD1"/>
    <w:rsid w:val="006E1F93"/>
    <w:rsid w:val="006E3265"/>
    <w:rsid w:val="006E3934"/>
    <w:rsid w:val="006E3D16"/>
    <w:rsid w:val="006E3FC4"/>
    <w:rsid w:val="006E4117"/>
    <w:rsid w:val="006E4484"/>
    <w:rsid w:val="006E464A"/>
    <w:rsid w:val="006E57DA"/>
    <w:rsid w:val="006E5F7D"/>
    <w:rsid w:val="006E6689"/>
    <w:rsid w:val="006E71BF"/>
    <w:rsid w:val="006E7942"/>
    <w:rsid w:val="006E7D9B"/>
    <w:rsid w:val="006F23CB"/>
    <w:rsid w:val="006F2AC3"/>
    <w:rsid w:val="006F48ED"/>
    <w:rsid w:val="006F4ACA"/>
    <w:rsid w:val="006F55E2"/>
    <w:rsid w:val="006F666A"/>
    <w:rsid w:val="006F66B2"/>
    <w:rsid w:val="006F6AC8"/>
    <w:rsid w:val="006F6D3C"/>
    <w:rsid w:val="006F7C07"/>
    <w:rsid w:val="006F7C0E"/>
    <w:rsid w:val="00700079"/>
    <w:rsid w:val="0070059D"/>
    <w:rsid w:val="00700DB0"/>
    <w:rsid w:val="00701494"/>
    <w:rsid w:val="00702B78"/>
    <w:rsid w:val="00703211"/>
    <w:rsid w:val="007060F1"/>
    <w:rsid w:val="0070656F"/>
    <w:rsid w:val="00706B64"/>
    <w:rsid w:val="00706E0F"/>
    <w:rsid w:val="00706FE8"/>
    <w:rsid w:val="0071086F"/>
    <w:rsid w:val="00710B61"/>
    <w:rsid w:val="00710D38"/>
    <w:rsid w:val="00710FF6"/>
    <w:rsid w:val="00711824"/>
    <w:rsid w:val="00712065"/>
    <w:rsid w:val="00712B27"/>
    <w:rsid w:val="007152D4"/>
    <w:rsid w:val="00715365"/>
    <w:rsid w:val="007157F8"/>
    <w:rsid w:val="00715D24"/>
    <w:rsid w:val="00716030"/>
    <w:rsid w:val="007169F3"/>
    <w:rsid w:val="00716A73"/>
    <w:rsid w:val="00716DBB"/>
    <w:rsid w:val="00716E62"/>
    <w:rsid w:val="0072176B"/>
    <w:rsid w:val="0072199D"/>
    <w:rsid w:val="007226B0"/>
    <w:rsid w:val="007227A2"/>
    <w:rsid w:val="00723A07"/>
    <w:rsid w:val="007240FC"/>
    <w:rsid w:val="00730813"/>
    <w:rsid w:val="007308CD"/>
    <w:rsid w:val="00730938"/>
    <w:rsid w:val="007309A6"/>
    <w:rsid w:val="00731BF5"/>
    <w:rsid w:val="00731C30"/>
    <w:rsid w:val="007330F4"/>
    <w:rsid w:val="007341D7"/>
    <w:rsid w:val="00736B49"/>
    <w:rsid w:val="00736BD7"/>
    <w:rsid w:val="007374A2"/>
    <w:rsid w:val="007379C6"/>
    <w:rsid w:val="00737FB5"/>
    <w:rsid w:val="00740F92"/>
    <w:rsid w:val="007426A9"/>
    <w:rsid w:val="00743C81"/>
    <w:rsid w:val="007465C5"/>
    <w:rsid w:val="00746A04"/>
    <w:rsid w:val="00747DB6"/>
    <w:rsid w:val="007506E4"/>
    <w:rsid w:val="007510F0"/>
    <w:rsid w:val="007519D2"/>
    <w:rsid w:val="00753285"/>
    <w:rsid w:val="00756A49"/>
    <w:rsid w:val="0076048D"/>
    <w:rsid w:val="00760B8A"/>
    <w:rsid w:val="00760DE1"/>
    <w:rsid w:val="00762AA1"/>
    <w:rsid w:val="00763BA6"/>
    <w:rsid w:val="00764E13"/>
    <w:rsid w:val="00765C49"/>
    <w:rsid w:val="00765DE9"/>
    <w:rsid w:val="00765FBF"/>
    <w:rsid w:val="0076676C"/>
    <w:rsid w:val="0076724E"/>
    <w:rsid w:val="0077089A"/>
    <w:rsid w:val="00770AC7"/>
    <w:rsid w:val="007715E9"/>
    <w:rsid w:val="00771ADF"/>
    <w:rsid w:val="007747A5"/>
    <w:rsid w:val="0077570D"/>
    <w:rsid w:val="00780390"/>
    <w:rsid w:val="0078394D"/>
    <w:rsid w:val="00784895"/>
    <w:rsid w:val="00785F40"/>
    <w:rsid w:val="007867EF"/>
    <w:rsid w:val="00787102"/>
    <w:rsid w:val="007872E2"/>
    <w:rsid w:val="00790D9A"/>
    <w:rsid w:val="007928DE"/>
    <w:rsid w:val="00792A1A"/>
    <w:rsid w:val="00793456"/>
    <w:rsid w:val="007934FE"/>
    <w:rsid w:val="0079389D"/>
    <w:rsid w:val="0079421B"/>
    <w:rsid w:val="0079496D"/>
    <w:rsid w:val="00795B23"/>
    <w:rsid w:val="00795E6F"/>
    <w:rsid w:val="007968F8"/>
    <w:rsid w:val="00796A76"/>
    <w:rsid w:val="00796BFE"/>
    <w:rsid w:val="0079750F"/>
    <w:rsid w:val="007A0124"/>
    <w:rsid w:val="007A01D6"/>
    <w:rsid w:val="007A03C4"/>
    <w:rsid w:val="007A0CF5"/>
    <w:rsid w:val="007A22C4"/>
    <w:rsid w:val="007A2F8C"/>
    <w:rsid w:val="007A3554"/>
    <w:rsid w:val="007A4288"/>
    <w:rsid w:val="007A4A3E"/>
    <w:rsid w:val="007A4D02"/>
    <w:rsid w:val="007A5E62"/>
    <w:rsid w:val="007A645E"/>
    <w:rsid w:val="007A70A3"/>
    <w:rsid w:val="007A720A"/>
    <w:rsid w:val="007A7595"/>
    <w:rsid w:val="007B004D"/>
    <w:rsid w:val="007B1F68"/>
    <w:rsid w:val="007B380C"/>
    <w:rsid w:val="007B50F8"/>
    <w:rsid w:val="007B510E"/>
    <w:rsid w:val="007B6FE4"/>
    <w:rsid w:val="007B7315"/>
    <w:rsid w:val="007B747F"/>
    <w:rsid w:val="007C0BF7"/>
    <w:rsid w:val="007C0E98"/>
    <w:rsid w:val="007C2B51"/>
    <w:rsid w:val="007C3C5E"/>
    <w:rsid w:val="007C40AC"/>
    <w:rsid w:val="007C45DA"/>
    <w:rsid w:val="007C4F35"/>
    <w:rsid w:val="007C6D24"/>
    <w:rsid w:val="007C750F"/>
    <w:rsid w:val="007D0898"/>
    <w:rsid w:val="007D08AC"/>
    <w:rsid w:val="007D11C5"/>
    <w:rsid w:val="007D126B"/>
    <w:rsid w:val="007D1E11"/>
    <w:rsid w:val="007D218F"/>
    <w:rsid w:val="007D4121"/>
    <w:rsid w:val="007D4279"/>
    <w:rsid w:val="007D53AF"/>
    <w:rsid w:val="007D5D96"/>
    <w:rsid w:val="007D6A05"/>
    <w:rsid w:val="007D7132"/>
    <w:rsid w:val="007E038E"/>
    <w:rsid w:val="007E115B"/>
    <w:rsid w:val="007E3D65"/>
    <w:rsid w:val="007E3FD6"/>
    <w:rsid w:val="007E4F19"/>
    <w:rsid w:val="007E5267"/>
    <w:rsid w:val="007E6ED1"/>
    <w:rsid w:val="007E7171"/>
    <w:rsid w:val="007E73D7"/>
    <w:rsid w:val="007E7629"/>
    <w:rsid w:val="007E76DF"/>
    <w:rsid w:val="007F03C6"/>
    <w:rsid w:val="007F03E8"/>
    <w:rsid w:val="007F0821"/>
    <w:rsid w:val="007F0A52"/>
    <w:rsid w:val="007F168A"/>
    <w:rsid w:val="007F1D86"/>
    <w:rsid w:val="007F1FFA"/>
    <w:rsid w:val="007F2E4B"/>
    <w:rsid w:val="007F3A00"/>
    <w:rsid w:val="007F475B"/>
    <w:rsid w:val="007F5854"/>
    <w:rsid w:val="007F5894"/>
    <w:rsid w:val="007F5C28"/>
    <w:rsid w:val="007F6643"/>
    <w:rsid w:val="007F79C8"/>
    <w:rsid w:val="007F7A2B"/>
    <w:rsid w:val="007F7B4B"/>
    <w:rsid w:val="007F7BDA"/>
    <w:rsid w:val="00800818"/>
    <w:rsid w:val="00800A7F"/>
    <w:rsid w:val="00801A8A"/>
    <w:rsid w:val="00801CDA"/>
    <w:rsid w:val="00802ADF"/>
    <w:rsid w:val="00803CB9"/>
    <w:rsid w:val="00804E38"/>
    <w:rsid w:val="0080736A"/>
    <w:rsid w:val="008101F8"/>
    <w:rsid w:val="0081038E"/>
    <w:rsid w:val="008107E3"/>
    <w:rsid w:val="00811C53"/>
    <w:rsid w:val="008120B8"/>
    <w:rsid w:val="008133FF"/>
    <w:rsid w:val="00813CFC"/>
    <w:rsid w:val="00814819"/>
    <w:rsid w:val="00815729"/>
    <w:rsid w:val="00816433"/>
    <w:rsid w:val="008166D7"/>
    <w:rsid w:val="008167BB"/>
    <w:rsid w:val="00816D07"/>
    <w:rsid w:val="00817EDD"/>
    <w:rsid w:val="00820785"/>
    <w:rsid w:val="00820F13"/>
    <w:rsid w:val="00822826"/>
    <w:rsid w:val="008245C7"/>
    <w:rsid w:val="00825146"/>
    <w:rsid w:val="0082644A"/>
    <w:rsid w:val="008267EC"/>
    <w:rsid w:val="00826E68"/>
    <w:rsid w:val="00830571"/>
    <w:rsid w:val="008305E3"/>
    <w:rsid w:val="0083133D"/>
    <w:rsid w:val="008317FA"/>
    <w:rsid w:val="00832A4A"/>
    <w:rsid w:val="00832E31"/>
    <w:rsid w:val="00833A6B"/>
    <w:rsid w:val="00833D21"/>
    <w:rsid w:val="00833E68"/>
    <w:rsid w:val="00833E77"/>
    <w:rsid w:val="00835BA4"/>
    <w:rsid w:val="0083671C"/>
    <w:rsid w:val="0084049D"/>
    <w:rsid w:val="0084095C"/>
    <w:rsid w:val="008417D9"/>
    <w:rsid w:val="008438CC"/>
    <w:rsid w:val="00845824"/>
    <w:rsid w:val="00845B48"/>
    <w:rsid w:val="00846101"/>
    <w:rsid w:val="008467EB"/>
    <w:rsid w:val="00846C17"/>
    <w:rsid w:val="00846D66"/>
    <w:rsid w:val="008473B5"/>
    <w:rsid w:val="00847610"/>
    <w:rsid w:val="008476E3"/>
    <w:rsid w:val="00847A45"/>
    <w:rsid w:val="00847CF5"/>
    <w:rsid w:val="00850E8F"/>
    <w:rsid w:val="008518E3"/>
    <w:rsid w:val="00852042"/>
    <w:rsid w:val="00852AA6"/>
    <w:rsid w:val="00852D34"/>
    <w:rsid w:val="00854A92"/>
    <w:rsid w:val="00855A57"/>
    <w:rsid w:val="00855EA0"/>
    <w:rsid w:val="008562D4"/>
    <w:rsid w:val="00856A8D"/>
    <w:rsid w:val="00856C4A"/>
    <w:rsid w:val="00862D4A"/>
    <w:rsid w:val="00863841"/>
    <w:rsid w:val="008642C2"/>
    <w:rsid w:val="00864B26"/>
    <w:rsid w:val="00865ADC"/>
    <w:rsid w:val="00865F6C"/>
    <w:rsid w:val="00866BBD"/>
    <w:rsid w:val="00867925"/>
    <w:rsid w:val="00870025"/>
    <w:rsid w:val="008706A2"/>
    <w:rsid w:val="00870B79"/>
    <w:rsid w:val="00871B00"/>
    <w:rsid w:val="00871B9C"/>
    <w:rsid w:val="00872C3E"/>
    <w:rsid w:val="00872D5B"/>
    <w:rsid w:val="008732C2"/>
    <w:rsid w:val="00876F39"/>
    <w:rsid w:val="008774A1"/>
    <w:rsid w:val="00880A5F"/>
    <w:rsid w:val="008810CA"/>
    <w:rsid w:val="008817A6"/>
    <w:rsid w:val="00881AB4"/>
    <w:rsid w:val="00881E60"/>
    <w:rsid w:val="008820D2"/>
    <w:rsid w:val="00886598"/>
    <w:rsid w:val="00886C15"/>
    <w:rsid w:val="00892E10"/>
    <w:rsid w:val="00893C28"/>
    <w:rsid w:val="00893D8B"/>
    <w:rsid w:val="00894C9F"/>
    <w:rsid w:val="00896065"/>
    <w:rsid w:val="00896906"/>
    <w:rsid w:val="00897DCF"/>
    <w:rsid w:val="008A1C62"/>
    <w:rsid w:val="008A2E6D"/>
    <w:rsid w:val="008A3203"/>
    <w:rsid w:val="008A3251"/>
    <w:rsid w:val="008A3737"/>
    <w:rsid w:val="008A548A"/>
    <w:rsid w:val="008A5555"/>
    <w:rsid w:val="008A65C7"/>
    <w:rsid w:val="008A6A91"/>
    <w:rsid w:val="008A720C"/>
    <w:rsid w:val="008B0534"/>
    <w:rsid w:val="008B06CD"/>
    <w:rsid w:val="008B1F9C"/>
    <w:rsid w:val="008B443D"/>
    <w:rsid w:val="008B6045"/>
    <w:rsid w:val="008B6963"/>
    <w:rsid w:val="008B75BB"/>
    <w:rsid w:val="008C1603"/>
    <w:rsid w:val="008C179D"/>
    <w:rsid w:val="008C17A8"/>
    <w:rsid w:val="008C2924"/>
    <w:rsid w:val="008C2DDA"/>
    <w:rsid w:val="008C2ED2"/>
    <w:rsid w:val="008C34E7"/>
    <w:rsid w:val="008C46DA"/>
    <w:rsid w:val="008C64F1"/>
    <w:rsid w:val="008C7BB6"/>
    <w:rsid w:val="008D01F2"/>
    <w:rsid w:val="008D1F56"/>
    <w:rsid w:val="008D29C3"/>
    <w:rsid w:val="008D2A22"/>
    <w:rsid w:val="008D3836"/>
    <w:rsid w:val="008D477D"/>
    <w:rsid w:val="008D4FFE"/>
    <w:rsid w:val="008D5E27"/>
    <w:rsid w:val="008D724B"/>
    <w:rsid w:val="008D739F"/>
    <w:rsid w:val="008D7544"/>
    <w:rsid w:val="008D7604"/>
    <w:rsid w:val="008D780A"/>
    <w:rsid w:val="008D78A2"/>
    <w:rsid w:val="008E0C56"/>
    <w:rsid w:val="008E197F"/>
    <w:rsid w:val="008E346B"/>
    <w:rsid w:val="008E39B0"/>
    <w:rsid w:val="008E45E0"/>
    <w:rsid w:val="008E5B1F"/>
    <w:rsid w:val="008E5B89"/>
    <w:rsid w:val="008E5BF0"/>
    <w:rsid w:val="008E6154"/>
    <w:rsid w:val="008E6CDD"/>
    <w:rsid w:val="008E74DF"/>
    <w:rsid w:val="008E775B"/>
    <w:rsid w:val="008E7797"/>
    <w:rsid w:val="008E7BAF"/>
    <w:rsid w:val="008E7C01"/>
    <w:rsid w:val="008F1399"/>
    <w:rsid w:val="008F1DE1"/>
    <w:rsid w:val="008F2A9A"/>
    <w:rsid w:val="008F329D"/>
    <w:rsid w:val="008F427E"/>
    <w:rsid w:val="008F4EB3"/>
    <w:rsid w:val="008F562D"/>
    <w:rsid w:val="008F5B6D"/>
    <w:rsid w:val="008F6563"/>
    <w:rsid w:val="008F72A9"/>
    <w:rsid w:val="009008EA"/>
    <w:rsid w:val="00901F10"/>
    <w:rsid w:val="009022C7"/>
    <w:rsid w:val="009028E5"/>
    <w:rsid w:val="00906495"/>
    <w:rsid w:val="00910FC3"/>
    <w:rsid w:val="0091102F"/>
    <w:rsid w:val="0091230F"/>
    <w:rsid w:val="0091293F"/>
    <w:rsid w:val="009134A1"/>
    <w:rsid w:val="00915807"/>
    <w:rsid w:val="00916391"/>
    <w:rsid w:val="00916B6E"/>
    <w:rsid w:val="00917FF0"/>
    <w:rsid w:val="009206E7"/>
    <w:rsid w:val="00920C73"/>
    <w:rsid w:val="00921682"/>
    <w:rsid w:val="00922753"/>
    <w:rsid w:val="00922791"/>
    <w:rsid w:val="00925999"/>
    <w:rsid w:val="00926FA6"/>
    <w:rsid w:val="00927094"/>
    <w:rsid w:val="00927160"/>
    <w:rsid w:val="00927384"/>
    <w:rsid w:val="009279A7"/>
    <w:rsid w:val="00930192"/>
    <w:rsid w:val="00930195"/>
    <w:rsid w:val="009313FA"/>
    <w:rsid w:val="009314FA"/>
    <w:rsid w:val="00931E74"/>
    <w:rsid w:val="00932370"/>
    <w:rsid w:val="009329FE"/>
    <w:rsid w:val="00932B25"/>
    <w:rsid w:val="00933874"/>
    <w:rsid w:val="00934A8E"/>
    <w:rsid w:val="0093502B"/>
    <w:rsid w:val="00935733"/>
    <w:rsid w:val="009361E5"/>
    <w:rsid w:val="00937283"/>
    <w:rsid w:val="00937F0C"/>
    <w:rsid w:val="00940412"/>
    <w:rsid w:val="009406A9"/>
    <w:rsid w:val="009420B7"/>
    <w:rsid w:val="00942FF7"/>
    <w:rsid w:val="00943575"/>
    <w:rsid w:val="00943BA6"/>
    <w:rsid w:val="00944CDC"/>
    <w:rsid w:val="009463D5"/>
    <w:rsid w:val="009469C3"/>
    <w:rsid w:val="00946AD0"/>
    <w:rsid w:val="0094772E"/>
    <w:rsid w:val="0094797F"/>
    <w:rsid w:val="00947E98"/>
    <w:rsid w:val="0095089F"/>
    <w:rsid w:val="00951069"/>
    <w:rsid w:val="0095159B"/>
    <w:rsid w:val="00951E58"/>
    <w:rsid w:val="00952A4F"/>
    <w:rsid w:val="00952D1E"/>
    <w:rsid w:val="00952E81"/>
    <w:rsid w:val="00953407"/>
    <w:rsid w:val="00954156"/>
    <w:rsid w:val="00954A2F"/>
    <w:rsid w:val="00956DB2"/>
    <w:rsid w:val="009577BD"/>
    <w:rsid w:val="00957F43"/>
    <w:rsid w:val="00960639"/>
    <w:rsid w:val="0096068D"/>
    <w:rsid w:val="00960F33"/>
    <w:rsid w:val="00960F42"/>
    <w:rsid w:val="00961259"/>
    <w:rsid w:val="0096171E"/>
    <w:rsid w:val="0096232D"/>
    <w:rsid w:val="00963279"/>
    <w:rsid w:val="00964CB7"/>
    <w:rsid w:val="00965AEC"/>
    <w:rsid w:val="00965E44"/>
    <w:rsid w:val="0096667D"/>
    <w:rsid w:val="00966CD3"/>
    <w:rsid w:val="009673B1"/>
    <w:rsid w:val="009702D2"/>
    <w:rsid w:val="0097097D"/>
    <w:rsid w:val="00971C75"/>
    <w:rsid w:val="00971D1C"/>
    <w:rsid w:val="00973444"/>
    <w:rsid w:val="009738D4"/>
    <w:rsid w:val="00973CE2"/>
    <w:rsid w:val="009741EB"/>
    <w:rsid w:val="00974F30"/>
    <w:rsid w:val="0097632B"/>
    <w:rsid w:val="0097716A"/>
    <w:rsid w:val="00977CAA"/>
    <w:rsid w:val="00980030"/>
    <w:rsid w:val="00980347"/>
    <w:rsid w:val="00980854"/>
    <w:rsid w:val="00981112"/>
    <w:rsid w:val="0098197A"/>
    <w:rsid w:val="00983CBF"/>
    <w:rsid w:val="009847DD"/>
    <w:rsid w:val="0098556B"/>
    <w:rsid w:val="00986287"/>
    <w:rsid w:val="009869C7"/>
    <w:rsid w:val="00987FE4"/>
    <w:rsid w:val="00991423"/>
    <w:rsid w:val="00991650"/>
    <w:rsid w:val="009934AB"/>
    <w:rsid w:val="0099391D"/>
    <w:rsid w:val="00993A07"/>
    <w:rsid w:val="00993E43"/>
    <w:rsid w:val="0099737D"/>
    <w:rsid w:val="00997778"/>
    <w:rsid w:val="00997A33"/>
    <w:rsid w:val="009A0CBC"/>
    <w:rsid w:val="009A0EC7"/>
    <w:rsid w:val="009A1AF9"/>
    <w:rsid w:val="009A281D"/>
    <w:rsid w:val="009A2838"/>
    <w:rsid w:val="009A5DE8"/>
    <w:rsid w:val="009A6307"/>
    <w:rsid w:val="009A64D2"/>
    <w:rsid w:val="009A64E0"/>
    <w:rsid w:val="009B043A"/>
    <w:rsid w:val="009B0DF4"/>
    <w:rsid w:val="009B1966"/>
    <w:rsid w:val="009B2855"/>
    <w:rsid w:val="009B3054"/>
    <w:rsid w:val="009B35DC"/>
    <w:rsid w:val="009B3809"/>
    <w:rsid w:val="009B4E62"/>
    <w:rsid w:val="009B5D46"/>
    <w:rsid w:val="009B609C"/>
    <w:rsid w:val="009B6549"/>
    <w:rsid w:val="009B6DD7"/>
    <w:rsid w:val="009C0131"/>
    <w:rsid w:val="009C021E"/>
    <w:rsid w:val="009C070D"/>
    <w:rsid w:val="009C2683"/>
    <w:rsid w:val="009C3B39"/>
    <w:rsid w:val="009C3CFF"/>
    <w:rsid w:val="009C46C3"/>
    <w:rsid w:val="009C4D83"/>
    <w:rsid w:val="009C53CD"/>
    <w:rsid w:val="009C5968"/>
    <w:rsid w:val="009C5E33"/>
    <w:rsid w:val="009C5F27"/>
    <w:rsid w:val="009C6BCC"/>
    <w:rsid w:val="009C7768"/>
    <w:rsid w:val="009D08F9"/>
    <w:rsid w:val="009D1EA8"/>
    <w:rsid w:val="009D24F1"/>
    <w:rsid w:val="009D25DC"/>
    <w:rsid w:val="009D72AD"/>
    <w:rsid w:val="009E1635"/>
    <w:rsid w:val="009E183B"/>
    <w:rsid w:val="009E2630"/>
    <w:rsid w:val="009E2A41"/>
    <w:rsid w:val="009E3115"/>
    <w:rsid w:val="009E31C7"/>
    <w:rsid w:val="009E4127"/>
    <w:rsid w:val="009E4310"/>
    <w:rsid w:val="009E5126"/>
    <w:rsid w:val="009E6C7C"/>
    <w:rsid w:val="009E71B1"/>
    <w:rsid w:val="009E7DC6"/>
    <w:rsid w:val="009E7EB3"/>
    <w:rsid w:val="009F10A4"/>
    <w:rsid w:val="009F1223"/>
    <w:rsid w:val="009F152F"/>
    <w:rsid w:val="009F1FDF"/>
    <w:rsid w:val="009F2603"/>
    <w:rsid w:val="009F4883"/>
    <w:rsid w:val="009F4F85"/>
    <w:rsid w:val="009F5567"/>
    <w:rsid w:val="009F5923"/>
    <w:rsid w:val="009F5B71"/>
    <w:rsid w:val="009F7C1D"/>
    <w:rsid w:val="00A00B4E"/>
    <w:rsid w:val="00A01963"/>
    <w:rsid w:val="00A02231"/>
    <w:rsid w:val="00A0300E"/>
    <w:rsid w:val="00A0350D"/>
    <w:rsid w:val="00A03776"/>
    <w:rsid w:val="00A037F4"/>
    <w:rsid w:val="00A0457D"/>
    <w:rsid w:val="00A04E6A"/>
    <w:rsid w:val="00A04FDC"/>
    <w:rsid w:val="00A057DC"/>
    <w:rsid w:val="00A07CA6"/>
    <w:rsid w:val="00A1296E"/>
    <w:rsid w:val="00A12B71"/>
    <w:rsid w:val="00A13A96"/>
    <w:rsid w:val="00A1406A"/>
    <w:rsid w:val="00A142AF"/>
    <w:rsid w:val="00A15023"/>
    <w:rsid w:val="00A15C3F"/>
    <w:rsid w:val="00A15FB9"/>
    <w:rsid w:val="00A176BF"/>
    <w:rsid w:val="00A176EF"/>
    <w:rsid w:val="00A2187E"/>
    <w:rsid w:val="00A22F63"/>
    <w:rsid w:val="00A231DD"/>
    <w:rsid w:val="00A23980"/>
    <w:rsid w:val="00A2550D"/>
    <w:rsid w:val="00A25F49"/>
    <w:rsid w:val="00A25FC3"/>
    <w:rsid w:val="00A2640A"/>
    <w:rsid w:val="00A3019D"/>
    <w:rsid w:val="00A30737"/>
    <w:rsid w:val="00A30AE8"/>
    <w:rsid w:val="00A30E7F"/>
    <w:rsid w:val="00A31EFF"/>
    <w:rsid w:val="00A323F3"/>
    <w:rsid w:val="00A3254D"/>
    <w:rsid w:val="00A332B5"/>
    <w:rsid w:val="00A33C9F"/>
    <w:rsid w:val="00A37549"/>
    <w:rsid w:val="00A3759E"/>
    <w:rsid w:val="00A37828"/>
    <w:rsid w:val="00A37E15"/>
    <w:rsid w:val="00A405E2"/>
    <w:rsid w:val="00A408D5"/>
    <w:rsid w:val="00A40CE7"/>
    <w:rsid w:val="00A4172E"/>
    <w:rsid w:val="00A428E7"/>
    <w:rsid w:val="00A42B52"/>
    <w:rsid w:val="00A433DB"/>
    <w:rsid w:val="00A4549B"/>
    <w:rsid w:val="00A468FC"/>
    <w:rsid w:val="00A4693F"/>
    <w:rsid w:val="00A470CA"/>
    <w:rsid w:val="00A4739B"/>
    <w:rsid w:val="00A47CF4"/>
    <w:rsid w:val="00A512CC"/>
    <w:rsid w:val="00A512FF"/>
    <w:rsid w:val="00A51BA9"/>
    <w:rsid w:val="00A51D19"/>
    <w:rsid w:val="00A51D85"/>
    <w:rsid w:val="00A52582"/>
    <w:rsid w:val="00A53244"/>
    <w:rsid w:val="00A560D1"/>
    <w:rsid w:val="00A568D1"/>
    <w:rsid w:val="00A608E3"/>
    <w:rsid w:val="00A61697"/>
    <w:rsid w:val="00A61BFD"/>
    <w:rsid w:val="00A626EE"/>
    <w:rsid w:val="00A63511"/>
    <w:rsid w:val="00A64504"/>
    <w:rsid w:val="00A650A1"/>
    <w:rsid w:val="00A659BB"/>
    <w:rsid w:val="00A66413"/>
    <w:rsid w:val="00A66BF8"/>
    <w:rsid w:val="00A66EB1"/>
    <w:rsid w:val="00A67A8A"/>
    <w:rsid w:val="00A67C8A"/>
    <w:rsid w:val="00A71229"/>
    <w:rsid w:val="00A727F9"/>
    <w:rsid w:val="00A72D0B"/>
    <w:rsid w:val="00A734D0"/>
    <w:rsid w:val="00A737F5"/>
    <w:rsid w:val="00A74798"/>
    <w:rsid w:val="00A74A26"/>
    <w:rsid w:val="00A74F85"/>
    <w:rsid w:val="00A76EF3"/>
    <w:rsid w:val="00A77641"/>
    <w:rsid w:val="00A80C7F"/>
    <w:rsid w:val="00A8233A"/>
    <w:rsid w:val="00A82459"/>
    <w:rsid w:val="00A830DF"/>
    <w:rsid w:val="00A833CA"/>
    <w:rsid w:val="00A83777"/>
    <w:rsid w:val="00A854B6"/>
    <w:rsid w:val="00A85D75"/>
    <w:rsid w:val="00A85F64"/>
    <w:rsid w:val="00A86D61"/>
    <w:rsid w:val="00A86D7F"/>
    <w:rsid w:val="00A900A6"/>
    <w:rsid w:val="00A9045A"/>
    <w:rsid w:val="00A90BF2"/>
    <w:rsid w:val="00A91A81"/>
    <w:rsid w:val="00A920AB"/>
    <w:rsid w:val="00A92134"/>
    <w:rsid w:val="00A92200"/>
    <w:rsid w:val="00A928C5"/>
    <w:rsid w:val="00A92BB9"/>
    <w:rsid w:val="00A92E1A"/>
    <w:rsid w:val="00A94F29"/>
    <w:rsid w:val="00A957C1"/>
    <w:rsid w:val="00A96113"/>
    <w:rsid w:val="00AA017D"/>
    <w:rsid w:val="00AA0786"/>
    <w:rsid w:val="00AA0DBF"/>
    <w:rsid w:val="00AA1D15"/>
    <w:rsid w:val="00AA4070"/>
    <w:rsid w:val="00AA458B"/>
    <w:rsid w:val="00AA553B"/>
    <w:rsid w:val="00AB03E7"/>
    <w:rsid w:val="00AB0DB6"/>
    <w:rsid w:val="00AB1BB7"/>
    <w:rsid w:val="00AB1C7E"/>
    <w:rsid w:val="00AB2948"/>
    <w:rsid w:val="00AB3CF9"/>
    <w:rsid w:val="00AB3E12"/>
    <w:rsid w:val="00AB3E2C"/>
    <w:rsid w:val="00AB5027"/>
    <w:rsid w:val="00AB52A7"/>
    <w:rsid w:val="00AB6378"/>
    <w:rsid w:val="00AB6CBE"/>
    <w:rsid w:val="00AB7215"/>
    <w:rsid w:val="00AB763D"/>
    <w:rsid w:val="00AB7C96"/>
    <w:rsid w:val="00AB7FD2"/>
    <w:rsid w:val="00AC0E58"/>
    <w:rsid w:val="00AC1894"/>
    <w:rsid w:val="00AC1E3D"/>
    <w:rsid w:val="00AC2A60"/>
    <w:rsid w:val="00AC2AEF"/>
    <w:rsid w:val="00AC4492"/>
    <w:rsid w:val="00AC455D"/>
    <w:rsid w:val="00AC4A1D"/>
    <w:rsid w:val="00AC4C9B"/>
    <w:rsid w:val="00AC4EAA"/>
    <w:rsid w:val="00AC60EA"/>
    <w:rsid w:val="00AC65BF"/>
    <w:rsid w:val="00AC667F"/>
    <w:rsid w:val="00AC67ED"/>
    <w:rsid w:val="00AC74BE"/>
    <w:rsid w:val="00AD028F"/>
    <w:rsid w:val="00AD06C8"/>
    <w:rsid w:val="00AD0B4C"/>
    <w:rsid w:val="00AD2177"/>
    <w:rsid w:val="00AD26FB"/>
    <w:rsid w:val="00AD3243"/>
    <w:rsid w:val="00AD3365"/>
    <w:rsid w:val="00AD436C"/>
    <w:rsid w:val="00AD4CAB"/>
    <w:rsid w:val="00AD4CDF"/>
    <w:rsid w:val="00AD5141"/>
    <w:rsid w:val="00AD5E9A"/>
    <w:rsid w:val="00AD5F23"/>
    <w:rsid w:val="00AD75E3"/>
    <w:rsid w:val="00AD76A6"/>
    <w:rsid w:val="00AE04FA"/>
    <w:rsid w:val="00AE1222"/>
    <w:rsid w:val="00AE20DF"/>
    <w:rsid w:val="00AE20EC"/>
    <w:rsid w:val="00AE2FE1"/>
    <w:rsid w:val="00AE3A27"/>
    <w:rsid w:val="00AE4123"/>
    <w:rsid w:val="00AE532D"/>
    <w:rsid w:val="00AE5F9F"/>
    <w:rsid w:val="00AE7715"/>
    <w:rsid w:val="00AE7871"/>
    <w:rsid w:val="00AE7C59"/>
    <w:rsid w:val="00AF02BF"/>
    <w:rsid w:val="00AF05E1"/>
    <w:rsid w:val="00AF2770"/>
    <w:rsid w:val="00AF27A3"/>
    <w:rsid w:val="00AF3038"/>
    <w:rsid w:val="00AF31E6"/>
    <w:rsid w:val="00AF39A7"/>
    <w:rsid w:val="00AF4047"/>
    <w:rsid w:val="00AF40C7"/>
    <w:rsid w:val="00AF43E6"/>
    <w:rsid w:val="00AF679F"/>
    <w:rsid w:val="00AF6835"/>
    <w:rsid w:val="00AF7391"/>
    <w:rsid w:val="00B008B6"/>
    <w:rsid w:val="00B00B72"/>
    <w:rsid w:val="00B018F9"/>
    <w:rsid w:val="00B01D53"/>
    <w:rsid w:val="00B030D9"/>
    <w:rsid w:val="00B03E45"/>
    <w:rsid w:val="00B05795"/>
    <w:rsid w:val="00B05E14"/>
    <w:rsid w:val="00B06423"/>
    <w:rsid w:val="00B10621"/>
    <w:rsid w:val="00B107F4"/>
    <w:rsid w:val="00B11A1A"/>
    <w:rsid w:val="00B1229E"/>
    <w:rsid w:val="00B12EBB"/>
    <w:rsid w:val="00B132CD"/>
    <w:rsid w:val="00B13476"/>
    <w:rsid w:val="00B14225"/>
    <w:rsid w:val="00B14E86"/>
    <w:rsid w:val="00B16113"/>
    <w:rsid w:val="00B16F69"/>
    <w:rsid w:val="00B20A84"/>
    <w:rsid w:val="00B21249"/>
    <w:rsid w:val="00B22F8F"/>
    <w:rsid w:val="00B23C1D"/>
    <w:rsid w:val="00B27151"/>
    <w:rsid w:val="00B30C47"/>
    <w:rsid w:val="00B31CD9"/>
    <w:rsid w:val="00B3380A"/>
    <w:rsid w:val="00B346BB"/>
    <w:rsid w:val="00B35099"/>
    <w:rsid w:val="00B37FE2"/>
    <w:rsid w:val="00B41599"/>
    <w:rsid w:val="00B4196B"/>
    <w:rsid w:val="00B41D04"/>
    <w:rsid w:val="00B41E5F"/>
    <w:rsid w:val="00B42FF4"/>
    <w:rsid w:val="00B4537F"/>
    <w:rsid w:val="00B45D8E"/>
    <w:rsid w:val="00B46E57"/>
    <w:rsid w:val="00B47714"/>
    <w:rsid w:val="00B51787"/>
    <w:rsid w:val="00B51C21"/>
    <w:rsid w:val="00B528D7"/>
    <w:rsid w:val="00B52BBA"/>
    <w:rsid w:val="00B530D6"/>
    <w:rsid w:val="00B53475"/>
    <w:rsid w:val="00B53FEB"/>
    <w:rsid w:val="00B556BD"/>
    <w:rsid w:val="00B55EBB"/>
    <w:rsid w:val="00B5639C"/>
    <w:rsid w:val="00B5672B"/>
    <w:rsid w:val="00B6065C"/>
    <w:rsid w:val="00B61B6B"/>
    <w:rsid w:val="00B62C22"/>
    <w:rsid w:val="00B648C1"/>
    <w:rsid w:val="00B648E9"/>
    <w:rsid w:val="00B65A3F"/>
    <w:rsid w:val="00B66A7D"/>
    <w:rsid w:val="00B66C76"/>
    <w:rsid w:val="00B676CB"/>
    <w:rsid w:val="00B70CDB"/>
    <w:rsid w:val="00B7122E"/>
    <w:rsid w:val="00B72364"/>
    <w:rsid w:val="00B73AE6"/>
    <w:rsid w:val="00B73E28"/>
    <w:rsid w:val="00B74C82"/>
    <w:rsid w:val="00B74DA1"/>
    <w:rsid w:val="00B75A8F"/>
    <w:rsid w:val="00B7659F"/>
    <w:rsid w:val="00B7666A"/>
    <w:rsid w:val="00B76730"/>
    <w:rsid w:val="00B77EB6"/>
    <w:rsid w:val="00B8011B"/>
    <w:rsid w:val="00B819A9"/>
    <w:rsid w:val="00B831FF"/>
    <w:rsid w:val="00B84117"/>
    <w:rsid w:val="00B846B7"/>
    <w:rsid w:val="00B848B5"/>
    <w:rsid w:val="00B86536"/>
    <w:rsid w:val="00B870CC"/>
    <w:rsid w:val="00B90173"/>
    <w:rsid w:val="00B90E0B"/>
    <w:rsid w:val="00B92220"/>
    <w:rsid w:val="00B93236"/>
    <w:rsid w:val="00B941C0"/>
    <w:rsid w:val="00B9515F"/>
    <w:rsid w:val="00B951C2"/>
    <w:rsid w:val="00B9598F"/>
    <w:rsid w:val="00B962F7"/>
    <w:rsid w:val="00B972F3"/>
    <w:rsid w:val="00B97739"/>
    <w:rsid w:val="00B97E6C"/>
    <w:rsid w:val="00BA03D6"/>
    <w:rsid w:val="00BA1D60"/>
    <w:rsid w:val="00BA2055"/>
    <w:rsid w:val="00BA2B3C"/>
    <w:rsid w:val="00BA4514"/>
    <w:rsid w:val="00BA5565"/>
    <w:rsid w:val="00BA613C"/>
    <w:rsid w:val="00BA618C"/>
    <w:rsid w:val="00BA6509"/>
    <w:rsid w:val="00BA6CF0"/>
    <w:rsid w:val="00BA7354"/>
    <w:rsid w:val="00BA7848"/>
    <w:rsid w:val="00BB0722"/>
    <w:rsid w:val="00BB0D33"/>
    <w:rsid w:val="00BB2CDD"/>
    <w:rsid w:val="00BB32BA"/>
    <w:rsid w:val="00BB377D"/>
    <w:rsid w:val="00BB3D40"/>
    <w:rsid w:val="00BB3E1F"/>
    <w:rsid w:val="00BB5D6D"/>
    <w:rsid w:val="00BB5FAE"/>
    <w:rsid w:val="00BC0B97"/>
    <w:rsid w:val="00BC0C51"/>
    <w:rsid w:val="00BC337D"/>
    <w:rsid w:val="00BC354C"/>
    <w:rsid w:val="00BC5134"/>
    <w:rsid w:val="00BC6015"/>
    <w:rsid w:val="00BC6F52"/>
    <w:rsid w:val="00BC6FA8"/>
    <w:rsid w:val="00BC6FE7"/>
    <w:rsid w:val="00BC787C"/>
    <w:rsid w:val="00BC7944"/>
    <w:rsid w:val="00BD3C85"/>
    <w:rsid w:val="00BD4E51"/>
    <w:rsid w:val="00BD573E"/>
    <w:rsid w:val="00BD5FC6"/>
    <w:rsid w:val="00BD63C1"/>
    <w:rsid w:val="00BD6BEE"/>
    <w:rsid w:val="00BE1381"/>
    <w:rsid w:val="00BE1957"/>
    <w:rsid w:val="00BE1F0A"/>
    <w:rsid w:val="00BE284A"/>
    <w:rsid w:val="00BE5DAA"/>
    <w:rsid w:val="00BE5FB4"/>
    <w:rsid w:val="00BE6354"/>
    <w:rsid w:val="00BE692C"/>
    <w:rsid w:val="00BE6B32"/>
    <w:rsid w:val="00BE6CA7"/>
    <w:rsid w:val="00BE6E98"/>
    <w:rsid w:val="00BE7228"/>
    <w:rsid w:val="00BE7A4F"/>
    <w:rsid w:val="00BE7DFE"/>
    <w:rsid w:val="00BF0FA9"/>
    <w:rsid w:val="00BF12B9"/>
    <w:rsid w:val="00BF1881"/>
    <w:rsid w:val="00BF1C3D"/>
    <w:rsid w:val="00BF1E1D"/>
    <w:rsid w:val="00BF266B"/>
    <w:rsid w:val="00BF2848"/>
    <w:rsid w:val="00BF31B7"/>
    <w:rsid w:val="00BF3ED6"/>
    <w:rsid w:val="00BF3F69"/>
    <w:rsid w:val="00BF4765"/>
    <w:rsid w:val="00BF4B3D"/>
    <w:rsid w:val="00BF6B78"/>
    <w:rsid w:val="00C01F43"/>
    <w:rsid w:val="00C0233E"/>
    <w:rsid w:val="00C023C0"/>
    <w:rsid w:val="00C042B5"/>
    <w:rsid w:val="00C056B6"/>
    <w:rsid w:val="00C06A1B"/>
    <w:rsid w:val="00C107E0"/>
    <w:rsid w:val="00C10EA7"/>
    <w:rsid w:val="00C11426"/>
    <w:rsid w:val="00C1175D"/>
    <w:rsid w:val="00C11958"/>
    <w:rsid w:val="00C11E35"/>
    <w:rsid w:val="00C120EE"/>
    <w:rsid w:val="00C13621"/>
    <w:rsid w:val="00C148B8"/>
    <w:rsid w:val="00C156D6"/>
    <w:rsid w:val="00C17854"/>
    <w:rsid w:val="00C17EE4"/>
    <w:rsid w:val="00C2009E"/>
    <w:rsid w:val="00C20DBF"/>
    <w:rsid w:val="00C2263D"/>
    <w:rsid w:val="00C229FC"/>
    <w:rsid w:val="00C23809"/>
    <w:rsid w:val="00C23C8D"/>
    <w:rsid w:val="00C2433D"/>
    <w:rsid w:val="00C2466E"/>
    <w:rsid w:val="00C2485E"/>
    <w:rsid w:val="00C26F17"/>
    <w:rsid w:val="00C304B4"/>
    <w:rsid w:val="00C328C4"/>
    <w:rsid w:val="00C350E1"/>
    <w:rsid w:val="00C3575F"/>
    <w:rsid w:val="00C36C01"/>
    <w:rsid w:val="00C37EEE"/>
    <w:rsid w:val="00C37F75"/>
    <w:rsid w:val="00C40255"/>
    <w:rsid w:val="00C40716"/>
    <w:rsid w:val="00C40900"/>
    <w:rsid w:val="00C40932"/>
    <w:rsid w:val="00C4205A"/>
    <w:rsid w:val="00C421B7"/>
    <w:rsid w:val="00C43629"/>
    <w:rsid w:val="00C44B34"/>
    <w:rsid w:val="00C46540"/>
    <w:rsid w:val="00C47483"/>
    <w:rsid w:val="00C47FE6"/>
    <w:rsid w:val="00C5004D"/>
    <w:rsid w:val="00C50CB6"/>
    <w:rsid w:val="00C52CA6"/>
    <w:rsid w:val="00C53542"/>
    <w:rsid w:val="00C544F3"/>
    <w:rsid w:val="00C56916"/>
    <w:rsid w:val="00C574CA"/>
    <w:rsid w:val="00C6009E"/>
    <w:rsid w:val="00C60A27"/>
    <w:rsid w:val="00C6179A"/>
    <w:rsid w:val="00C61862"/>
    <w:rsid w:val="00C61FF4"/>
    <w:rsid w:val="00C6371E"/>
    <w:rsid w:val="00C641BE"/>
    <w:rsid w:val="00C6475E"/>
    <w:rsid w:val="00C64CE2"/>
    <w:rsid w:val="00C6546A"/>
    <w:rsid w:val="00C668DD"/>
    <w:rsid w:val="00C66E79"/>
    <w:rsid w:val="00C7147B"/>
    <w:rsid w:val="00C7192B"/>
    <w:rsid w:val="00C71CBC"/>
    <w:rsid w:val="00C724E2"/>
    <w:rsid w:val="00C7252A"/>
    <w:rsid w:val="00C73B34"/>
    <w:rsid w:val="00C74144"/>
    <w:rsid w:val="00C7455A"/>
    <w:rsid w:val="00C74760"/>
    <w:rsid w:val="00C75C37"/>
    <w:rsid w:val="00C763C6"/>
    <w:rsid w:val="00C76DFE"/>
    <w:rsid w:val="00C77834"/>
    <w:rsid w:val="00C80B52"/>
    <w:rsid w:val="00C815B0"/>
    <w:rsid w:val="00C82164"/>
    <w:rsid w:val="00C823D0"/>
    <w:rsid w:val="00C82A81"/>
    <w:rsid w:val="00C84EB5"/>
    <w:rsid w:val="00C8609A"/>
    <w:rsid w:val="00C866D8"/>
    <w:rsid w:val="00C86E13"/>
    <w:rsid w:val="00C90298"/>
    <w:rsid w:val="00C904CA"/>
    <w:rsid w:val="00C90919"/>
    <w:rsid w:val="00C93A98"/>
    <w:rsid w:val="00C94363"/>
    <w:rsid w:val="00C94A63"/>
    <w:rsid w:val="00C95B51"/>
    <w:rsid w:val="00C96A8D"/>
    <w:rsid w:val="00C97D95"/>
    <w:rsid w:val="00CA0776"/>
    <w:rsid w:val="00CA1258"/>
    <w:rsid w:val="00CA2A0D"/>
    <w:rsid w:val="00CA2B75"/>
    <w:rsid w:val="00CA3529"/>
    <w:rsid w:val="00CA3D46"/>
    <w:rsid w:val="00CA409F"/>
    <w:rsid w:val="00CA424A"/>
    <w:rsid w:val="00CA4703"/>
    <w:rsid w:val="00CA4948"/>
    <w:rsid w:val="00CA5652"/>
    <w:rsid w:val="00CA5D5A"/>
    <w:rsid w:val="00CA629C"/>
    <w:rsid w:val="00CA6DA0"/>
    <w:rsid w:val="00CA73FE"/>
    <w:rsid w:val="00CA759F"/>
    <w:rsid w:val="00CB029B"/>
    <w:rsid w:val="00CB0A26"/>
    <w:rsid w:val="00CB0B11"/>
    <w:rsid w:val="00CB0CBA"/>
    <w:rsid w:val="00CB1AD3"/>
    <w:rsid w:val="00CB1EC0"/>
    <w:rsid w:val="00CB2383"/>
    <w:rsid w:val="00CB3113"/>
    <w:rsid w:val="00CB42FA"/>
    <w:rsid w:val="00CB506B"/>
    <w:rsid w:val="00CB534F"/>
    <w:rsid w:val="00CB5F05"/>
    <w:rsid w:val="00CB73C5"/>
    <w:rsid w:val="00CB7411"/>
    <w:rsid w:val="00CB7D51"/>
    <w:rsid w:val="00CC2A0C"/>
    <w:rsid w:val="00CC2CE2"/>
    <w:rsid w:val="00CC2D7B"/>
    <w:rsid w:val="00CC3FFE"/>
    <w:rsid w:val="00CC410C"/>
    <w:rsid w:val="00CC4ADD"/>
    <w:rsid w:val="00CC51A3"/>
    <w:rsid w:val="00CC7551"/>
    <w:rsid w:val="00CD0FD3"/>
    <w:rsid w:val="00CD13DA"/>
    <w:rsid w:val="00CD2B6B"/>
    <w:rsid w:val="00CD412F"/>
    <w:rsid w:val="00CD4326"/>
    <w:rsid w:val="00CD4704"/>
    <w:rsid w:val="00CD5357"/>
    <w:rsid w:val="00CD5452"/>
    <w:rsid w:val="00CD799A"/>
    <w:rsid w:val="00CE18AA"/>
    <w:rsid w:val="00CE1ABF"/>
    <w:rsid w:val="00CE3076"/>
    <w:rsid w:val="00CE4047"/>
    <w:rsid w:val="00CE4C33"/>
    <w:rsid w:val="00CE5670"/>
    <w:rsid w:val="00CE61BE"/>
    <w:rsid w:val="00CE6B26"/>
    <w:rsid w:val="00CE6C6C"/>
    <w:rsid w:val="00CE7621"/>
    <w:rsid w:val="00CF0359"/>
    <w:rsid w:val="00CF0916"/>
    <w:rsid w:val="00CF0AC4"/>
    <w:rsid w:val="00CF1262"/>
    <w:rsid w:val="00CF1561"/>
    <w:rsid w:val="00CF19D8"/>
    <w:rsid w:val="00CF1A48"/>
    <w:rsid w:val="00CF2FD9"/>
    <w:rsid w:val="00CF383A"/>
    <w:rsid w:val="00CF3DB1"/>
    <w:rsid w:val="00CF4133"/>
    <w:rsid w:val="00CF56AC"/>
    <w:rsid w:val="00CF652F"/>
    <w:rsid w:val="00CF660C"/>
    <w:rsid w:val="00CF6C8B"/>
    <w:rsid w:val="00CF77AF"/>
    <w:rsid w:val="00D004AF"/>
    <w:rsid w:val="00D00705"/>
    <w:rsid w:val="00D00B88"/>
    <w:rsid w:val="00D0135C"/>
    <w:rsid w:val="00D01791"/>
    <w:rsid w:val="00D0292B"/>
    <w:rsid w:val="00D035B9"/>
    <w:rsid w:val="00D04509"/>
    <w:rsid w:val="00D046BB"/>
    <w:rsid w:val="00D05635"/>
    <w:rsid w:val="00D05B09"/>
    <w:rsid w:val="00D063E8"/>
    <w:rsid w:val="00D1090A"/>
    <w:rsid w:val="00D10BDE"/>
    <w:rsid w:val="00D10C61"/>
    <w:rsid w:val="00D1149A"/>
    <w:rsid w:val="00D114A7"/>
    <w:rsid w:val="00D11657"/>
    <w:rsid w:val="00D11A96"/>
    <w:rsid w:val="00D11E79"/>
    <w:rsid w:val="00D13D6D"/>
    <w:rsid w:val="00D153BA"/>
    <w:rsid w:val="00D21F32"/>
    <w:rsid w:val="00D227E0"/>
    <w:rsid w:val="00D22B44"/>
    <w:rsid w:val="00D2330F"/>
    <w:rsid w:val="00D2357A"/>
    <w:rsid w:val="00D247F0"/>
    <w:rsid w:val="00D25550"/>
    <w:rsid w:val="00D305B9"/>
    <w:rsid w:val="00D309C3"/>
    <w:rsid w:val="00D30AEC"/>
    <w:rsid w:val="00D31C0F"/>
    <w:rsid w:val="00D3213D"/>
    <w:rsid w:val="00D324D8"/>
    <w:rsid w:val="00D329B2"/>
    <w:rsid w:val="00D33712"/>
    <w:rsid w:val="00D33DE2"/>
    <w:rsid w:val="00D33DF1"/>
    <w:rsid w:val="00D34D4B"/>
    <w:rsid w:val="00D35462"/>
    <w:rsid w:val="00D3652C"/>
    <w:rsid w:val="00D376EE"/>
    <w:rsid w:val="00D400F7"/>
    <w:rsid w:val="00D40371"/>
    <w:rsid w:val="00D4344C"/>
    <w:rsid w:val="00D4395B"/>
    <w:rsid w:val="00D43DE1"/>
    <w:rsid w:val="00D4493D"/>
    <w:rsid w:val="00D45428"/>
    <w:rsid w:val="00D45806"/>
    <w:rsid w:val="00D463D5"/>
    <w:rsid w:val="00D46FCD"/>
    <w:rsid w:val="00D47259"/>
    <w:rsid w:val="00D474BD"/>
    <w:rsid w:val="00D51F4B"/>
    <w:rsid w:val="00D537EF"/>
    <w:rsid w:val="00D55511"/>
    <w:rsid w:val="00D55C6A"/>
    <w:rsid w:val="00D5658C"/>
    <w:rsid w:val="00D60D89"/>
    <w:rsid w:val="00D6131A"/>
    <w:rsid w:val="00D63F81"/>
    <w:rsid w:val="00D6463D"/>
    <w:rsid w:val="00D650EA"/>
    <w:rsid w:val="00D66809"/>
    <w:rsid w:val="00D66BAC"/>
    <w:rsid w:val="00D67BB9"/>
    <w:rsid w:val="00D701C1"/>
    <w:rsid w:val="00D70AB4"/>
    <w:rsid w:val="00D70E7A"/>
    <w:rsid w:val="00D71041"/>
    <w:rsid w:val="00D71569"/>
    <w:rsid w:val="00D71B1D"/>
    <w:rsid w:val="00D720EB"/>
    <w:rsid w:val="00D72911"/>
    <w:rsid w:val="00D74341"/>
    <w:rsid w:val="00D74A93"/>
    <w:rsid w:val="00D759B9"/>
    <w:rsid w:val="00D75BA6"/>
    <w:rsid w:val="00D76D57"/>
    <w:rsid w:val="00D775C4"/>
    <w:rsid w:val="00D8068A"/>
    <w:rsid w:val="00D807C9"/>
    <w:rsid w:val="00D80966"/>
    <w:rsid w:val="00D810EF"/>
    <w:rsid w:val="00D82BAF"/>
    <w:rsid w:val="00D84434"/>
    <w:rsid w:val="00D84BD7"/>
    <w:rsid w:val="00D8676B"/>
    <w:rsid w:val="00D92378"/>
    <w:rsid w:val="00D9364C"/>
    <w:rsid w:val="00D941C7"/>
    <w:rsid w:val="00D941E4"/>
    <w:rsid w:val="00D95083"/>
    <w:rsid w:val="00D95A27"/>
    <w:rsid w:val="00D978BE"/>
    <w:rsid w:val="00DA03B2"/>
    <w:rsid w:val="00DA0F7B"/>
    <w:rsid w:val="00DA193B"/>
    <w:rsid w:val="00DA3F77"/>
    <w:rsid w:val="00DA517F"/>
    <w:rsid w:val="00DA5E35"/>
    <w:rsid w:val="00DA7116"/>
    <w:rsid w:val="00DA7970"/>
    <w:rsid w:val="00DB03CD"/>
    <w:rsid w:val="00DB03FC"/>
    <w:rsid w:val="00DB0644"/>
    <w:rsid w:val="00DB08A2"/>
    <w:rsid w:val="00DB1E4E"/>
    <w:rsid w:val="00DB2058"/>
    <w:rsid w:val="00DB36C4"/>
    <w:rsid w:val="00DB3859"/>
    <w:rsid w:val="00DB3FE7"/>
    <w:rsid w:val="00DB525E"/>
    <w:rsid w:val="00DC0150"/>
    <w:rsid w:val="00DC164F"/>
    <w:rsid w:val="00DC1EE9"/>
    <w:rsid w:val="00DC21BA"/>
    <w:rsid w:val="00DC3916"/>
    <w:rsid w:val="00DC553E"/>
    <w:rsid w:val="00DC6458"/>
    <w:rsid w:val="00DC6EAA"/>
    <w:rsid w:val="00DD040D"/>
    <w:rsid w:val="00DD12FE"/>
    <w:rsid w:val="00DD15EC"/>
    <w:rsid w:val="00DD2D40"/>
    <w:rsid w:val="00DD3474"/>
    <w:rsid w:val="00DD347D"/>
    <w:rsid w:val="00DD4C9B"/>
    <w:rsid w:val="00DD54E3"/>
    <w:rsid w:val="00DD5CF9"/>
    <w:rsid w:val="00DD7CAA"/>
    <w:rsid w:val="00DE1AD4"/>
    <w:rsid w:val="00DE2B47"/>
    <w:rsid w:val="00DE2BAA"/>
    <w:rsid w:val="00DE36AC"/>
    <w:rsid w:val="00DE40E3"/>
    <w:rsid w:val="00DE42B5"/>
    <w:rsid w:val="00DE4B8F"/>
    <w:rsid w:val="00DE5E31"/>
    <w:rsid w:val="00DE608D"/>
    <w:rsid w:val="00DE6E8E"/>
    <w:rsid w:val="00DF160C"/>
    <w:rsid w:val="00DF188A"/>
    <w:rsid w:val="00DF1A87"/>
    <w:rsid w:val="00DF1C87"/>
    <w:rsid w:val="00DF2A78"/>
    <w:rsid w:val="00DF2B13"/>
    <w:rsid w:val="00DF459E"/>
    <w:rsid w:val="00DF5A2C"/>
    <w:rsid w:val="00DF61B9"/>
    <w:rsid w:val="00DF724B"/>
    <w:rsid w:val="00DF795E"/>
    <w:rsid w:val="00E00030"/>
    <w:rsid w:val="00E00141"/>
    <w:rsid w:val="00E00AC8"/>
    <w:rsid w:val="00E02355"/>
    <w:rsid w:val="00E02B81"/>
    <w:rsid w:val="00E02DD2"/>
    <w:rsid w:val="00E0374B"/>
    <w:rsid w:val="00E05088"/>
    <w:rsid w:val="00E10511"/>
    <w:rsid w:val="00E108E3"/>
    <w:rsid w:val="00E10A47"/>
    <w:rsid w:val="00E10B5F"/>
    <w:rsid w:val="00E10D68"/>
    <w:rsid w:val="00E12C3A"/>
    <w:rsid w:val="00E1330F"/>
    <w:rsid w:val="00E1332E"/>
    <w:rsid w:val="00E134E3"/>
    <w:rsid w:val="00E13924"/>
    <w:rsid w:val="00E145A5"/>
    <w:rsid w:val="00E15EC0"/>
    <w:rsid w:val="00E16650"/>
    <w:rsid w:val="00E17D70"/>
    <w:rsid w:val="00E2172F"/>
    <w:rsid w:val="00E2191B"/>
    <w:rsid w:val="00E21C8C"/>
    <w:rsid w:val="00E241E3"/>
    <w:rsid w:val="00E24295"/>
    <w:rsid w:val="00E24BEA"/>
    <w:rsid w:val="00E24E2C"/>
    <w:rsid w:val="00E25585"/>
    <w:rsid w:val="00E25E5D"/>
    <w:rsid w:val="00E2677C"/>
    <w:rsid w:val="00E27C96"/>
    <w:rsid w:val="00E27DF3"/>
    <w:rsid w:val="00E311B6"/>
    <w:rsid w:val="00E31D91"/>
    <w:rsid w:val="00E32111"/>
    <w:rsid w:val="00E32D58"/>
    <w:rsid w:val="00E32E7A"/>
    <w:rsid w:val="00E330D3"/>
    <w:rsid w:val="00E332B1"/>
    <w:rsid w:val="00E33451"/>
    <w:rsid w:val="00E36309"/>
    <w:rsid w:val="00E366F6"/>
    <w:rsid w:val="00E368B3"/>
    <w:rsid w:val="00E36E00"/>
    <w:rsid w:val="00E40654"/>
    <w:rsid w:val="00E40783"/>
    <w:rsid w:val="00E41BD9"/>
    <w:rsid w:val="00E42F35"/>
    <w:rsid w:val="00E439E8"/>
    <w:rsid w:val="00E4478E"/>
    <w:rsid w:val="00E44A21"/>
    <w:rsid w:val="00E44A90"/>
    <w:rsid w:val="00E4575A"/>
    <w:rsid w:val="00E457EA"/>
    <w:rsid w:val="00E45954"/>
    <w:rsid w:val="00E46B42"/>
    <w:rsid w:val="00E50073"/>
    <w:rsid w:val="00E5034B"/>
    <w:rsid w:val="00E508B7"/>
    <w:rsid w:val="00E50C8E"/>
    <w:rsid w:val="00E5112C"/>
    <w:rsid w:val="00E5171B"/>
    <w:rsid w:val="00E517E4"/>
    <w:rsid w:val="00E51EAE"/>
    <w:rsid w:val="00E523D8"/>
    <w:rsid w:val="00E544A9"/>
    <w:rsid w:val="00E54FAE"/>
    <w:rsid w:val="00E57101"/>
    <w:rsid w:val="00E5734E"/>
    <w:rsid w:val="00E6143D"/>
    <w:rsid w:val="00E61B74"/>
    <w:rsid w:val="00E62E0E"/>
    <w:rsid w:val="00E637CC"/>
    <w:rsid w:val="00E6476D"/>
    <w:rsid w:val="00E656FB"/>
    <w:rsid w:val="00E65908"/>
    <w:rsid w:val="00E66FDB"/>
    <w:rsid w:val="00E70113"/>
    <w:rsid w:val="00E720B1"/>
    <w:rsid w:val="00E721ED"/>
    <w:rsid w:val="00E73EC5"/>
    <w:rsid w:val="00E7486F"/>
    <w:rsid w:val="00E74920"/>
    <w:rsid w:val="00E74C7D"/>
    <w:rsid w:val="00E760AD"/>
    <w:rsid w:val="00E76380"/>
    <w:rsid w:val="00E76C04"/>
    <w:rsid w:val="00E80B10"/>
    <w:rsid w:val="00E80CD1"/>
    <w:rsid w:val="00E82755"/>
    <w:rsid w:val="00E82C31"/>
    <w:rsid w:val="00E83F10"/>
    <w:rsid w:val="00E84345"/>
    <w:rsid w:val="00E84A7F"/>
    <w:rsid w:val="00E84BD0"/>
    <w:rsid w:val="00E8503D"/>
    <w:rsid w:val="00E855E1"/>
    <w:rsid w:val="00E872AA"/>
    <w:rsid w:val="00E91FAE"/>
    <w:rsid w:val="00E92A9C"/>
    <w:rsid w:val="00E93FF2"/>
    <w:rsid w:val="00E96153"/>
    <w:rsid w:val="00E96179"/>
    <w:rsid w:val="00E97212"/>
    <w:rsid w:val="00E9744E"/>
    <w:rsid w:val="00E97E9E"/>
    <w:rsid w:val="00EA1635"/>
    <w:rsid w:val="00EA1EB6"/>
    <w:rsid w:val="00EA2D41"/>
    <w:rsid w:val="00EA3767"/>
    <w:rsid w:val="00EA3C68"/>
    <w:rsid w:val="00EA50AD"/>
    <w:rsid w:val="00EA6969"/>
    <w:rsid w:val="00EA745B"/>
    <w:rsid w:val="00EA7748"/>
    <w:rsid w:val="00EB02A8"/>
    <w:rsid w:val="00EB12B7"/>
    <w:rsid w:val="00EB153E"/>
    <w:rsid w:val="00EB17CB"/>
    <w:rsid w:val="00EB22D1"/>
    <w:rsid w:val="00EB3548"/>
    <w:rsid w:val="00EB367E"/>
    <w:rsid w:val="00EB3B2C"/>
    <w:rsid w:val="00EB401B"/>
    <w:rsid w:val="00EB5227"/>
    <w:rsid w:val="00EB67BB"/>
    <w:rsid w:val="00EB6979"/>
    <w:rsid w:val="00EB6DF3"/>
    <w:rsid w:val="00EB710A"/>
    <w:rsid w:val="00EB71C7"/>
    <w:rsid w:val="00EC003C"/>
    <w:rsid w:val="00EC1497"/>
    <w:rsid w:val="00EC1A68"/>
    <w:rsid w:val="00EC245C"/>
    <w:rsid w:val="00EC2F7F"/>
    <w:rsid w:val="00EC31D2"/>
    <w:rsid w:val="00EC44E1"/>
    <w:rsid w:val="00EC4B04"/>
    <w:rsid w:val="00EC5034"/>
    <w:rsid w:val="00EC583C"/>
    <w:rsid w:val="00EC5C10"/>
    <w:rsid w:val="00EC6C93"/>
    <w:rsid w:val="00EC7078"/>
    <w:rsid w:val="00EC73BC"/>
    <w:rsid w:val="00ED0D8F"/>
    <w:rsid w:val="00ED13D0"/>
    <w:rsid w:val="00ED3BEE"/>
    <w:rsid w:val="00ED4474"/>
    <w:rsid w:val="00ED4751"/>
    <w:rsid w:val="00ED47C6"/>
    <w:rsid w:val="00ED670E"/>
    <w:rsid w:val="00ED7766"/>
    <w:rsid w:val="00EE01DE"/>
    <w:rsid w:val="00EE0604"/>
    <w:rsid w:val="00EE064E"/>
    <w:rsid w:val="00EE1057"/>
    <w:rsid w:val="00EE1605"/>
    <w:rsid w:val="00EE1835"/>
    <w:rsid w:val="00EE2DB4"/>
    <w:rsid w:val="00EE2FD9"/>
    <w:rsid w:val="00EE31A1"/>
    <w:rsid w:val="00EE3A1D"/>
    <w:rsid w:val="00EE3FBD"/>
    <w:rsid w:val="00EE5351"/>
    <w:rsid w:val="00EE5BC4"/>
    <w:rsid w:val="00EE60B0"/>
    <w:rsid w:val="00EE61CA"/>
    <w:rsid w:val="00EE6228"/>
    <w:rsid w:val="00EE66C7"/>
    <w:rsid w:val="00EE66CF"/>
    <w:rsid w:val="00EF05A5"/>
    <w:rsid w:val="00EF1833"/>
    <w:rsid w:val="00EF187B"/>
    <w:rsid w:val="00EF23D4"/>
    <w:rsid w:val="00EF2CB3"/>
    <w:rsid w:val="00EF3878"/>
    <w:rsid w:val="00EF41A6"/>
    <w:rsid w:val="00EF4444"/>
    <w:rsid w:val="00EF44E4"/>
    <w:rsid w:val="00EF4B06"/>
    <w:rsid w:val="00EF54E6"/>
    <w:rsid w:val="00EF61CB"/>
    <w:rsid w:val="00EF6355"/>
    <w:rsid w:val="00EF68BF"/>
    <w:rsid w:val="00EF6954"/>
    <w:rsid w:val="00F01874"/>
    <w:rsid w:val="00F02D49"/>
    <w:rsid w:val="00F0336F"/>
    <w:rsid w:val="00F03591"/>
    <w:rsid w:val="00F0423E"/>
    <w:rsid w:val="00F0694D"/>
    <w:rsid w:val="00F06BC9"/>
    <w:rsid w:val="00F118D7"/>
    <w:rsid w:val="00F12A36"/>
    <w:rsid w:val="00F132AE"/>
    <w:rsid w:val="00F15B44"/>
    <w:rsid w:val="00F16C38"/>
    <w:rsid w:val="00F17AD0"/>
    <w:rsid w:val="00F17F5E"/>
    <w:rsid w:val="00F17FEF"/>
    <w:rsid w:val="00F21335"/>
    <w:rsid w:val="00F217EE"/>
    <w:rsid w:val="00F2203C"/>
    <w:rsid w:val="00F22DA1"/>
    <w:rsid w:val="00F23055"/>
    <w:rsid w:val="00F236D0"/>
    <w:rsid w:val="00F236E5"/>
    <w:rsid w:val="00F250CE"/>
    <w:rsid w:val="00F253AF"/>
    <w:rsid w:val="00F272D6"/>
    <w:rsid w:val="00F2760B"/>
    <w:rsid w:val="00F276C0"/>
    <w:rsid w:val="00F30BBE"/>
    <w:rsid w:val="00F31733"/>
    <w:rsid w:val="00F31CE8"/>
    <w:rsid w:val="00F3399A"/>
    <w:rsid w:val="00F35421"/>
    <w:rsid w:val="00F35656"/>
    <w:rsid w:val="00F35B8E"/>
    <w:rsid w:val="00F35C14"/>
    <w:rsid w:val="00F369E7"/>
    <w:rsid w:val="00F373AC"/>
    <w:rsid w:val="00F37469"/>
    <w:rsid w:val="00F37F1D"/>
    <w:rsid w:val="00F403CB"/>
    <w:rsid w:val="00F41C9A"/>
    <w:rsid w:val="00F41D8E"/>
    <w:rsid w:val="00F45DA8"/>
    <w:rsid w:val="00F4622F"/>
    <w:rsid w:val="00F46A2D"/>
    <w:rsid w:val="00F4785A"/>
    <w:rsid w:val="00F47EE8"/>
    <w:rsid w:val="00F525A0"/>
    <w:rsid w:val="00F52990"/>
    <w:rsid w:val="00F52A44"/>
    <w:rsid w:val="00F540C2"/>
    <w:rsid w:val="00F553E7"/>
    <w:rsid w:val="00F558AE"/>
    <w:rsid w:val="00F56477"/>
    <w:rsid w:val="00F57647"/>
    <w:rsid w:val="00F57BF7"/>
    <w:rsid w:val="00F57EFC"/>
    <w:rsid w:val="00F6311C"/>
    <w:rsid w:val="00F63ABC"/>
    <w:rsid w:val="00F63AEE"/>
    <w:rsid w:val="00F63B45"/>
    <w:rsid w:val="00F643B1"/>
    <w:rsid w:val="00F6461F"/>
    <w:rsid w:val="00F64D5B"/>
    <w:rsid w:val="00F66BEA"/>
    <w:rsid w:val="00F67CA6"/>
    <w:rsid w:val="00F67FA1"/>
    <w:rsid w:val="00F719AE"/>
    <w:rsid w:val="00F725EB"/>
    <w:rsid w:val="00F727D8"/>
    <w:rsid w:val="00F740CF"/>
    <w:rsid w:val="00F7494C"/>
    <w:rsid w:val="00F75C32"/>
    <w:rsid w:val="00F75CAE"/>
    <w:rsid w:val="00F76B05"/>
    <w:rsid w:val="00F77297"/>
    <w:rsid w:val="00F7774E"/>
    <w:rsid w:val="00F8221D"/>
    <w:rsid w:val="00F831DB"/>
    <w:rsid w:val="00F8439A"/>
    <w:rsid w:val="00F84807"/>
    <w:rsid w:val="00F85523"/>
    <w:rsid w:val="00F86BC0"/>
    <w:rsid w:val="00F86D7D"/>
    <w:rsid w:val="00F86E5E"/>
    <w:rsid w:val="00F870FB"/>
    <w:rsid w:val="00F915E3"/>
    <w:rsid w:val="00F92694"/>
    <w:rsid w:val="00F9290E"/>
    <w:rsid w:val="00F95903"/>
    <w:rsid w:val="00F96B96"/>
    <w:rsid w:val="00FA09B4"/>
    <w:rsid w:val="00FA5686"/>
    <w:rsid w:val="00FA5755"/>
    <w:rsid w:val="00FA58A6"/>
    <w:rsid w:val="00FA63C7"/>
    <w:rsid w:val="00FB0226"/>
    <w:rsid w:val="00FB05CC"/>
    <w:rsid w:val="00FB2620"/>
    <w:rsid w:val="00FB2E03"/>
    <w:rsid w:val="00FB56BD"/>
    <w:rsid w:val="00FB6DFE"/>
    <w:rsid w:val="00FC22AE"/>
    <w:rsid w:val="00FC2FBF"/>
    <w:rsid w:val="00FC3BA9"/>
    <w:rsid w:val="00FC3C43"/>
    <w:rsid w:val="00FC4D08"/>
    <w:rsid w:val="00FC5030"/>
    <w:rsid w:val="00FC5B9A"/>
    <w:rsid w:val="00FC5DEF"/>
    <w:rsid w:val="00FC6300"/>
    <w:rsid w:val="00FC650A"/>
    <w:rsid w:val="00FC6F34"/>
    <w:rsid w:val="00FC7268"/>
    <w:rsid w:val="00FC7335"/>
    <w:rsid w:val="00FD0222"/>
    <w:rsid w:val="00FD384A"/>
    <w:rsid w:val="00FD3B4B"/>
    <w:rsid w:val="00FD424B"/>
    <w:rsid w:val="00FD43AB"/>
    <w:rsid w:val="00FD484B"/>
    <w:rsid w:val="00FD5075"/>
    <w:rsid w:val="00FD565F"/>
    <w:rsid w:val="00FD5B2C"/>
    <w:rsid w:val="00FD5FD2"/>
    <w:rsid w:val="00FD7777"/>
    <w:rsid w:val="00FD7ABE"/>
    <w:rsid w:val="00FE1A1E"/>
    <w:rsid w:val="00FE1E09"/>
    <w:rsid w:val="00FE23DD"/>
    <w:rsid w:val="00FE304C"/>
    <w:rsid w:val="00FE436B"/>
    <w:rsid w:val="00FE450D"/>
    <w:rsid w:val="00FE4612"/>
    <w:rsid w:val="00FF008E"/>
    <w:rsid w:val="00FF0733"/>
    <w:rsid w:val="00FF11D0"/>
    <w:rsid w:val="00FF1CA7"/>
    <w:rsid w:val="00FF1DA3"/>
    <w:rsid w:val="00FF26ED"/>
    <w:rsid w:val="00FF2C6A"/>
    <w:rsid w:val="00FF2D55"/>
    <w:rsid w:val="00FF32E2"/>
    <w:rsid w:val="00FF370B"/>
    <w:rsid w:val="00FF508F"/>
    <w:rsid w:val="00FF5347"/>
    <w:rsid w:val="00FF5997"/>
    <w:rsid w:val="00FF5F32"/>
    <w:rsid w:val="00FF71C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15E81"/>
    <w:rPr>
      <w:sz w:val="24"/>
      <w:szCs w:val="24"/>
      <w:lang w:val="es-ES" w:eastAsia="es-ES"/>
    </w:rPr>
  </w:style>
  <w:style w:type="paragraph" w:styleId="Ttulo1">
    <w:name w:val="heading 1"/>
    <w:basedOn w:val="Normal"/>
    <w:next w:val="Normal"/>
    <w:link w:val="Ttulo1Car"/>
    <w:qFormat/>
    <w:rsid w:val="00FF11D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72EB0"/>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72EB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572EB0"/>
    <w:pPr>
      <w:keepNext/>
      <w:jc w:val="center"/>
      <w:outlineLvl w:val="3"/>
    </w:pPr>
    <w:rPr>
      <w:rFonts w:ascii="Arial" w:hAnsi="Arial" w:cs="Arial"/>
      <w:b/>
      <w:bCs/>
    </w:rPr>
  </w:style>
  <w:style w:type="paragraph" w:styleId="Ttulo5">
    <w:name w:val="heading 5"/>
    <w:basedOn w:val="Normal"/>
    <w:next w:val="Normal"/>
    <w:link w:val="Ttulo5Car"/>
    <w:qFormat/>
    <w:rsid w:val="00572EB0"/>
    <w:pPr>
      <w:keepNext/>
      <w:jc w:val="center"/>
      <w:outlineLvl w:val="4"/>
    </w:pPr>
    <w:rPr>
      <w:rFonts w:ascii="Arial" w:hAnsi="Arial" w:cs="Arial"/>
      <w:b/>
      <w:bCs/>
      <w:sz w:val="20"/>
      <w:szCs w:val="20"/>
      <w:lang w:val="es-CO"/>
    </w:rPr>
  </w:style>
  <w:style w:type="paragraph" w:styleId="Ttulo6">
    <w:name w:val="heading 6"/>
    <w:basedOn w:val="Normal"/>
    <w:next w:val="Normal"/>
    <w:link w:val="Ttulo6Car"/>
    <w:qFormat/>
    <w:rsid w:val="00572EB0"/>
    <w:pPr>
      <w:keepNext/>
      <w:jc w:val="center"/>
      <w:outlineLvl w:val="5"/>
    </w:pPr>
    <w:rPr>
      <w:rFonts w:ascii="Arial" w:hAnsi="Arial" w:cs="Arial"/>
      <w:b/>
      <w:bCs/>
      <w:sz w:val="22"/>
      <w:szCs w:val="22"/>
    </w:rPr>
  </w:style>
  <w:style w:type="paragraph" w:styleId="Ttulo7">
    <w:name w:val="heading 7"/>
    <w:basedOn w:val="Normal"/>
    <w:next w:val="Normal"/>
    <w:link w:val="Ttulo7Car"/>
    <w:qFormat/>
    <w:rsid w:val="00572EB0"/>
    <w:pPr>
      <w:keepNext/>
      <w:jc w:val="both"/>
      <w:outlineLvl w:val="6"/>
    </w:pPr>
    <w:rPr>
      <w:rFonts w:ascii="Book Antiqua" w:hAnsi="Book Antiqua" w:cs="Book Antiqua"/>
      <w:i/>
      <w:iCs/>
      <w:color w:val="000000"/>
      <w:sz w:val="20"/>
      <w:szCs w:val="20"/>
      <w:lang w:val="es-ES_tradnl"/>
    </w:rPr>
  </w:style>
  <w:style w:type="paragraph" w:styleId="Ttulo8">
    <w:name w:val="heading 8"/>
    <w:basedOn w:val="Normal"/>
    <w:next w:val="Normal"/>
    <w:link w:val="Ttulo8Car"/>
    <w:qFormat/>
    <w:rsid w:val="00572EB0"/>
    <w:pPr>
      <w:spacing w:before="240" w:after="60"/>
      <w:outlineLvl w:val="7"/>
    </w:pPr>
    <w:rPr>
      <w:rFonts w:ascii="Calibri" w:hAnsi="Calibri" w:cs="Calibri"/>
      <w:i/>
      <w:iCs/>
    </w:rPr>
  </w:style>
  <w:style w:type="paragraph" w:styleId="Ttulo9">
    <w:name w:val="heading 9"/>
    <w:basedOn w:val="Normal"/>
    <w:next w:val="Normal"/>
    <w:link w:val="Ttulo9Car"/>
    <w:qFormat/>
    <w:rsid w:val="00572EB0"/>
    <w:pPr>
      <w:keepNext/>
      <w:jc w:val="center"/>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E00141"/>
    <w:rPr>
      <w:rFonts w:ascii="Cambria" w:hAnsi="Cambria" w:cs="Cambria"/>
      <w:b/>
      <w:bCs/>
      <w:kern w:val="32"/>
      <w:sz w:val="32"/>
      <w:szCs w:val="32"/>
    </w:rPr>
  </w:style>
  <w:style w:type="character" w:customStyle="1" w:styleId="Ttulo2Car">
    <w:name w:val="Título 2 Car"/>
    <w:basedOn w:val="Fuentedeprrafopredeter"/>
    <w:link w:val="Ttulo2"/>
    <w:locked/>
    <w:rsid w:val="00572EB0"/>
    <w:rPr>
      <w:rFonts w:ascii="Arial" w:hAnsi="Arial" w:cs="Arial"/>
      <w:b/>
      <w:bCs/>
      <w:i/>
      <w:iCs/>
      <w:sz w:val="28"/>
      <w:szCs w:val="28"/>
    </w:rPr>
  </w:style>
  <w:style w:type="character" w:customStyle="1" w:styleId="Ttulo3Car">
    <w:name w:val="Título 3 Car"/>
    <w:basedOn w:val="Fuentedeprrafopredeter"/>
    <w:link w:val="Ttulo3"/>
    <w:locked/>
    <w:rsid w:val="00572EB0"/>
    <w:rPr>
      <w:rFonts w:ascii="Arial" w:hAnsi="Arial" w:cs="Arial"/>
      <w:b/>
      <w:bCs/>
      <w:sz w:val="26"/>
      <w:szCs w:val="26"/>
    </w:rPr>
  </w:style>
  <w:style w:type="character" w:customStyle="1" w:styleId="Ttulo4Car">
    <w:name w:val="Título 4 Car"/>
    <w:basedOn w:val="Fuentedeprrafopredeter"/>
    <w:link w:val="Ttulo4"/>
    <w:locked/>
    <w:rsid w:val="00572EB0"/>
    <w:rPr>
      <w:rFonts w:ascii="Arial" w:hAnsi="Arial" w:cs="Arial"/>
      <w:b/>
      <w:bCs/>
      <w:snapToGrid w:val="0"/>
      <w:sz w:val="24"/>
      <w:szCs w:val="24"/>
    </w:rPr>
  </w:style>
  <w:style w:type="character" w:customStyle="1" w:styleId="Ttulo5Car">
    <w:name w:val="Título 5 Car"/>
    <w:basedOn w:val="Fuentedeprrafopredeter"/>
    <w:link w:val="Ttulo5"/>
    <w:locked/>
    <w:rsid w:val="00572EB0"/>
    <w:rPr>
      <w:rFonts w:ascii="Arial" w:hAnsi="Arial" w:cs="Arial"/>
      <w:b/>
      <w:bCs/>
      <w:lang w:val="es-CO"/>
    </w:rPr>
  </w:style>
  <w:style w:type="character" w:customStyle="1" w:styleId="Ttulo6Car">
    <w:name w:val="Título 6 Car"/>
    <w:basedOn w:val="Fuentedeprrafopredeter"/>
    <w:link w:val="Ttulo6"/>
    <w:locked/>
    <w:rsid w:val="00572EB0"/>
    <w:rPr>
      <w:rFonts w:ascii="Arial" w:hAnsi="Arial" w:cs="Arial"/>
      <w:b/>
      <w:bCs/>
      <w:snapToGrid w:val="0"/>
      <w:sz w:val="22"/>
      <w:szCs w:val="22"/>
    </w:rPr>
  </w:style>
  <w:style w:type="character" w:customStyle="1" w:styleId="Ttulo7Car">
    <w:name w:val="Título 7 Car"/>
    <w:basedOn w:val="Fuentedeprrafopredeter"/>
    <w:link w:val="Ttulo7"/>
    <w:locked/>
    <w:rsid w:val="00572EB0"/>
    <w:rPr>
      <w:rFonts w:ascii="Book Antiqua" w:hAnsi="Book Antiqua" w:cs="Book Antiqua"/>
      <w:i/>
      <w:iCs/>
      <w:color w:val="000000"/>
      <w:lang w:val="es-ES_tradnl"/>
    </w:rPr>
  </w:style>
  <w:style w:type="character" w:customStyle="1" w:styleId="Ttulo8Car">
    <w:name w:val="Título 8 Car"/>
    <w:basedOn w:val="Fuentedeprrafopredeter"/>
    <w:link w:val="Ttulo8"/>
    <w:locked/>
    <w:rsid w:val="00572EB0"/>
    <w:rPr>
      <w:rFonts w:ascii="Calibri" w:hAnsi="Calibri" w:cs="Calibri"/>
      <w:i/>
      <w:iCs/>
      <w:sz w:val="24"/>
      <w:szCs w:val="24"/>
    </w:rPr>
  </w:style>
  <w:style w:type="character" w:customStyle="1" w:styleId="Ttulo9Car">
    <w:name w:val="Título 9 Car"/>
    <w:basedOn w:val="Fuentedeprrafopredeter"/>
    <w:link w:val="Ttulo9"/>
    <w:locked/>
    <w:rsid w:val="00572EB0"/>
    <w:rPr>
      <w:rFonts w:ascii="Arial" w:hAnsi="Arial" w:cs="Arial"/>
      <w:sz w:val="24"/>
      <w:szCs w:val="24"/>
    </w:rPr>
  </w:style>
  <w:style w:type="character" w:styleId="Hipervnculo">
    <w:name w:val="Hyperlink"/>
    <w:basedOn w:val="Fuentedeprrafopredeter"/>
    <w:uiPriority w:val="99"/>
    <w:rsid w:val="00415E81"/>
    <w:rPr>
      <w:color w:val="0000FF"/>
      <w:u w:val="single"/>
    </w:rPr>
  </w:style>
  <w:style w:type="paragraph" w:styleId="Textoindependiente">
    <w:name w:val="Body Text"/>
    <w:basedOn w:val="Normal"/>
    <w:link w:val="TextoindependienteCar"/>
    <w:rsid w:val="00415E81"/>
    <w:pPr>
      <w:jc w:val="both"/>
    </w:pPr>
    <w:rPr>
      <w:rFonts w:ascii="Arial" w:hAnsi="Arial" w:cs="Arial"/>
      <w:sz w:val="28"/>
      <w:szCs w:val="28"/>
      <w:lang w:val="es-CO"/>
    </w:rPr>
  </w:style>
  <w:style w:type="character" w:customStyle="1" w:styleId="TextoindependienteCar">
    <w:name w:val="Texto independiente Car"/>
    <w:basedOn w:val="Fuentedeprrafopredeter"/>
    <w:link w:val="Textoindependiente"/>
    <w:locked/>
    <w:rsid w:val="00E00141"/>
    <w:rPr>
      <w:sz w:val="24"/>
      <w:szCs w:val="24"/>
    </w:rPr>
  </w:style>
  <w:style w:type="paragraph" w:styleId="Encabezado">
    <w:name w:val="header"/>
    <w:basedOn w:val="Normal"/>
    <w:link w:val="EncabezadoCar"/>
    <w:uiPriority w:val="99"/>
    <w:rsid w:val="00273C80"/>
    <w:pPr>
      <w:tabs>
        <w:tab w:val="center" w:pos="4252"/>
        <w:tab w:val="right" w:pos="8504"/>
      </w:tabs>
    </w:pPr>
  </w:style>
  <w:style w:type="character" w:customStyle="1" w:styleId="EncabezadoCar">
    <w:name w:val="Encabezado Car"/>
    <w:basedOn w:val="Fuentedeprrafopredeter"/>
    <w:link w:val="Encabezado"/>
    <w:uiPriority w:val="99"/>
    <w:locked/>
    <w:rsid w:val="00E00141"/>
    <w:rPr>
      <w:sz w:val="24"/>
      <w:szCs w:val="24"/>
    </w:rPr>
  </w:style>
  <w:style w:type="paragraph" w:styleId="Piedepgina">
    <w:name w:val="footer"/>
    <w:basedOn w:val="Normal"/>
    <w:link w:val="PiedepginaCar"/>
    <w:uiPriority w:val="99"/>
    <w:rsid w:val="00273C80"/>
    <w:pPr>
      <w:tabs>
        <w:tab w:val="center" w:pos="4252"/>
        <w:tab w:val="right" w:pos="8504"/>
      </w:tabs>
    </w:pPr>
  </w:style>
  <w:style w:type="character" w:customStyle="1" w:styleId="PiedepginaCar">
    <w:name w:val="Pie de página Car"/>
    <w:basedOn w:val="Fuentedeprrafopredeter"/>
    <w:link w:val="Piedepgina"/>
    <w:uiPriority w:val="99"/>
    <w:locked/>
    <w:rsid w:val="00572EB0"/>
    <w:rPr>
      <w:sz w:val="24"/>
      <w:szCs w:val="24"/>
    </w:rPr>
  </w:style>
  <w:style w:type="table" w:styleId="Tablaconcuadrcula">
    <w:name w:val="Table Grid"/>
    <w:basedOn w:val="Tablanormal"/>
    <w:uiPriority w:val="39"/>
    <w:rsid w:val="008F5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Textoindependiente"/>
    <w:rsid w:val="005B3ACB"/>
    <w:pPr>
      <w:suppressAutoHyphens/>
    </w:pPr>
    <w:rPr>
      <w:sz w:val="24"/>
      <w:szCs w:val="24"/>
    </w:rPr>
  </w:style>
  <w:style w:type="paragraph" w:styleId="Sangra2detindependiente">
    <w:name w:val="Body Text Indent 2"/>
    <w:basedOn w:val="Normal"/>
    <w:link w:val="Sangra2detindependienteCar"/>
    <w:uiPriority w:val="99"/>
    <w:rsid w:val="005B3AC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E00141"/>
    <w:rPr>
      <w:sz w:val="24"/>
      <w:szCs w:val="24"/>
    </w:rPr>
  </w:style>
  <w:style w:type="paragraph" w:styleId="Sangra3detindependiente">
    <w:name w:val="Body Text Indent 3"/>
    <w:basedOn w:val="Normal"/>
    <w:link w:val="Sangra3detindependienteCar"/>
    <w:rsid w:val="005B3ACB"/>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E00141"/>
    <w:rPr>
      <w:sz w:val="16"/>
      <w:szCs w:val="16"/>
    </w:rPr>
  </w:style>
  <w:style w:type="paragraph" w:styleId="Prrafodelista">
    <w:name w:val="List Paragraph"/>
    <w:basedOn w:val="Normal"/>
    <w:uiPriority w:val="34"/>
    <w:qFormat/>
    <w:rsid w:val="008E7BAF"/>
    <w:pPr>
      <w:ind w:left="708"/>
    </w:pPr>
  </w:style>
  <w:style w:type="paragraph" w:customStyle="1" w:styleId="Default">
    <w:name w:val="Default"/>
    <w:rsid w:val="008E7BAF"/>
    <w:pPr>
      <w:autoSpaceDE w:val="0"/>
      <w:autoSpaceDN w:val="0"/>
      <w:adjustRightInd w:val="0"/>
    </w:pPr>
    <w:rPr>
      <w:rFonts w:ascii="Arial" w:hAnsi="Arial" w:cs="Arial"/>
      <w:color w:val="000000"/>
      <w:sz w:val="24"/>
      <w:szCs w:val="24"/>
      <w:lang w:val="es-ES" w:eastAsia="es-ES"/>
    </w:rPr>
  </w:style>
  <w:style w:type="paragraph" w:styleId="Textoindependiente2">
    <w:name w:val="Body Text 2"/>
    <w:basedOn w:val="Normal"/>
    <w:link w:val="Textoindependiente2Car"/>
    <w:rsid w:val="00572EB0"/>
    <w:pPr>
      <w:spacing w:after="120" w:line="480" w:lineRule="auto"/>
    </w:pPr>
  </w:style>
  <w:style w:type="character" w:customStyle="1" w:styleId="Textoindependiente2Car">
    <w:name w:val="Texto independiente 2 Car"/>
    <w:basedOn w:val="Fuentedeprrafopredeter"/>
    <w:link w:val="Textoindependiente2"/>
    <w:locked/>
    <w:rsid w:val="00572EB0"/>
    <w:rPr>
      <w:sz w:val="24"/>
      <w:szCs w:val="24"/>
    </w:rPr>
  </w:style>
  <w:style w:type="paragraph" w:styleId="TDC1">
    <w:name w:val="toc 1"/>
    <w:basedOn w:val="Normal"/>
    <w:next w:val="Normal"/>
    <w:autoRedefine/>
    <w:rsid w:val="00572EB0"/>
    <w:pPr>
      <w:tabs>
        <w:tab w:val="left" w:pos="400"/>
        <w:tab w:val="right" w:leader="dot" w:pos="8828"/>
      </w:tabs>
      <w:spacing w:before="120"/>
    </w:pPr>
    <w:rPr>
      <w:rFonts w:ascii="Arial" w:hAnsi="Arial" w:cs="Arial"/>
      <w:b/>
      <w:bCs/>
      <w:i/>
      <w:iCs/>
      <w:noProof/>
      <w:sz w:val="20"/>
      <w:szCs w:val="20"/>
    </w:rPr>
  </w:style>
  <w:style w:type="paragraph" w:styleId="TDC2">
    <w:name w:val="toc 2"/>
    <w:basedOn w:val="Normal"/>
    <w:next w:val="Normal"/>
    <w:autoRedefine/>
    <w:rsid w:val="00572EB0"/>
    <w:pPr>
      <w:spacing w:before="120"/>
      <w:ind w:left="200"/>
    </w:pPr>
    <w:rPr>
      <w:b/>
      <w:bCs/>
      <w:sz w:val="20"/>
      <w:szCs w:val="20"/>
    </w:rPr>
  </w:style>
  <w:style w:type="paragraph" w:styleId="TDC3">
    <w:name w:val="toc 3"/>
    <w:basedOn w:val="Normal"/>
    <w:next w:val="Normal"/>
    <w:autoRedefine/>
    <w:rsid w:val="00572EB0"/>
    <w:pPr>
      <w:ind w:left="400"/>
    </w:pPr>
    <w:rPr>
      <w:sz w:val="20"/>
      <w:szCs w:val="20"/>
    </w:rPr>
  </w:style>
  <w:style w:type="paragraph" w:styleId="TDC4">
    <w:name w:val="toc 4"/>
    <w:basedOn w:val="Normal"/>
    <w:next w:val="Normal"/>
    <w:autoRedefine/>
    <w:rsid w:val="00572EB0"/>
    <w:pPr>
      <w:ind w:left="600"/>
    </w:pPr>
    <w:rPr>
      <w:sz w:val="20"/>
      <w:szCs w:val="20"/>
    </w:rPr>
  </w:style>
  <w:style w:type="paragraph" w:styleId="TDC5">
    <w:name w:val="toc 5"/>
    <w:basedOn w:val="Normal"/>
    <w:next w:val="Normal"/>
    <w:autoRedefine/>
    <w:rsid w:val="00572EB0"/>
    <w:pPr>
      <w:ind w:left="800"/>
    </w:pPr>
    <w:rPr>
      <w:sz w:val="20"/>
      <w:szCs w:val="20"/>
    </w:rPr>
  </w:style>
  <w:style w:type="paragraph" w:styleId="TDC6">
    <w:name w:val="toc 6"/>
    <w:basedOn w:val="Normal"/>
    <w:next w:val="Normal"/>
    <w:autoRedefine/>
    <w:rsid w:val="00572EB0"/>
    <w:pPr>
      <w:ind w:left="1000"/>
    </w:pPr>
    <w:rPr>
      <w:sz w:val="20"/>
      <w:szCs w:val="20"/>
    </w:rPr>
  </w:style>
  <w:style w:type="paragraph" w:styleId="TDC7">
    <w:name w:val="toc 7"/>
    <w:basedOn w:val="Normal"/>
    <w:next w:val="Normal"/>
    <w:autoRedefine/>
    <w:rsid w:val="00572EB0"/>
    <w:pPr>
      <w:ind w:left="1200"/>
    </w:pPr>
    <w:rPr>
      <w:sz w:val="20"/>
      <w:szCs w:val="20"/>
    </w:rPr>
  </w:style>
  <w:style w:type="paragraph" w:styleId="TDC8">
    <w:name w:val="toc 8"/>
    <w:basedOn w:val="Normal"/>
    <w:next w:val="Normal"/>
    <w:autoRedefine/>
    <w:rsid w:val="00572EB0"/>
    <w:pPr>
      <w:ind w:left="1400"/>
    </w:pPr>
    <w:rPr>
      <w:sz w:val="20"/>
      <w:szCs w:val="20"/>
    </w:rPr>
  </w:style>
  <w:style w:type="paragraph" w:styleId="TDC9">
    <w:name w:val="toc 9"/>
    <w:basedOn w:val="Normal"/>
    <w:next w:val="Normal"/>
    <w:autoRedefine/>
    <w:rsid w:val="00572EB0"/>
    <w:pPr>
      <w:ind w:left="1600"/>
    </w:pPr>
    <w:rPr>
      <w:sz w:val="20"/>
      <w:szCs w:val="20"/>
    </w:rPr>
  </w:style>
  <w:style w:type="paragraph" w:styleId="NormalWeb">
    <w:name w:val="Normal (Web)"/>
    <w:basedOn w:val="Normal"/>
    <w:uiPriority w:val="99"/>
    <w:rsid w:val="00572EB0"/>
    <w:pPr>
      <w:spacing w:before="100" w:beforeAutospacing="1" w:after="100" w:afterAutospacing="1"/>
    </w:pPr>
    <w:rPr>
      <w:rFonts w:ascii="Arial Unicode MS" w:hAnsi="Arial Unicode MS" w:cs="Arial Unicode MS"/>
    </w:rPr>
  </w:style>
  <w:style w:type="character" w:styleId="Textoennegrita">
    <w:name w:val="Strong"/>
    <w:basedOn w:val="Fuentedeprrafopredeter"/>
    <w:uiPriority w:val="22"/>
    <w:qFormat/>
    <w:rsid w:val="00572EB0"/>
    <w:rPr>
      <w:b/>
      <w:bCs/>
    </w:rPr>
  </w:style>
  <w:style w:type="paragraph" w:customStyle="1" w:styleId="296">
    <w:name w:val="296"/>
    <w:basedOn w:val="Normal"/>
    <w:rsid w:val="00572EB0"/>
    <w:pPr>
      <w:overflowPunct w:val="0"/>
      <w:autoSpaceDE w:val="0"/>
      <w:autoSpaceDN w:val="0"/>
      <w:adjustRightInd w:val="0"/>
      <w:textAlignment w:val="baseline"/>
    </w:pPr>
    <w:rPr>
      <w:color w:val="000000"/>
      <w:sz w:val="20"/>
      <w:szCs w:val="20"/>
    </w:rPr>
  </w:style>
  <w:style w:type="paragraph" w:styleId="Textoindependiente3">
    <w:name w:val="Body Text 3"/>
    <w:basedOn w:val="Normal"/>
    <w:link w:val="Textoindependiente3Car"/>
    <w:rsid w:val="00572EB0"/>
    <w:rPr>
      <w:rFonts w:ascii="Arial" w:hAnsi="Arial" w:cs="Arial"/>
      <w:b/>
      <w:bCs/>
    </w:rPr>
  </w:style>
  <w:style w:type="character" w:customStyle="1" w:styleId="Textoindependiente3Car">
    <w:name w:val="Texto independiente 3 Car"/>
    <w:basedOn w:val="Fuentedeprrafopredeter"/>
    <w:link w:val="Textoindependiente3"/>
    <w:locked/>
    <w:rsid w:val="00572EB0"/>
    <w:rPr>
      <w:rFonts w:ascii="Arial" w:hAnsi="Arial" w:cs="Arial"/>
      <w:b/>
      <w:bCs/>
      <w:sz w:val="24"/>
      <w:szCs w:val="24"/>
    </w:rPr>
  </w:style>
  <w:style w:type="paragraph" w:styleId="Ttulo">
    <w:name w:val="Title"/>
    <w:basedOn w:val="Normal"/>
    <w:link w:val="TtuloCar"/>
    <w:qFormat/>
    <w:rsid w:val="00572EB0"/>
    <w:pPr>
      <w:jc w:val="center"/>
    </w:pPr>
    <w:rPr>
      <w:b/>
      <w:bCs/>
    </w:rPr>
  </w:style>
  <w:style w:type="character" w:customStyle="1" w:styleId="TtuloCar">
    <w:name w:val="Título Car"/>
    <w:basedOn w:val="Fuentedeprrafopredeter"/>
    <w:link w:val="Ttulo"/>
    <w:locked/>
    <w:rsid w:val="00572EB0"/>
    <w:rPr>
      <w:b/>
      <w:bCs/>
      <w:sz w:val="24"/>
      <w:szCs w:val="24"/>
    </w:rPr>
  </w:style>
  <w:style w:type="paragraph" w:styleId="Sangradetextonormal">
    <w:name w:val="Body Text Indent"/>
    <w:basedOn w:val="Normal"/>
    <w:link w:val="SangradetextonormalCar"/>
    <w:rsid w:val="00572EB0"/>
    <w:pPr>
      <w:ind w:left="360"/>
    </w:pPr>
    <w:rPr>
      <w:rFonts w:ascii="Arial" w:hAnsi="Arial" w:cs="Arial"/>
    </w:rPr>
  </w:style>
  <w:style w:type="character" w:customStyle="1" w:styleId="SangradetextonormalCar">
    <w:name w:val="Sangría de texto normal Car"/>
    <w:basedOn w:val="Fuentedeprrafopredeter"/>
    <w:link w:val="Sangradetextonormal"/>
    <w:locked/>
    <w:rsid w:val="00572EB0"/>
    <w:rPr>
      <w:rFonts w:ascii="Arial" w:hAnsi="Arial" w:cs="Arial"/>
      <w:sz w:val="24"/>
      <w:szCs w:val="24"/>
    </w:rPr>
  </w:style>
  <w:style w:type="character" w:styleId="Refdecomentario">
    <w:name w:val="annotation reference"/>
    <w:basedOn w:val="Fuentedeprrafopredeter"/>
    <w:uiPriority w:val="99"/>
    <w:rsid w:val="00572EB0"/>
    <w:rPr>
      <w:sz w:val="16"/>
      <w:szCs w:val="16"/>
    </w:rPr>
  </w:style>
  <w:style w:type="paragraph" w:styleId="Textocomentario">
    <w:name w:val="annotation text"/>
    <w:basedOn w:val="Normal"/>
    <w:link w:val="TextocomentarioCar"/>
    <w:uiPriority w:val="99"/>
    <w:rsid w:val="00572EB0"/>
    <w:rPr>
      <w:sz w:val="20"/>
      <w:szCs w:val="20"/>
    </w:rPr>
  </w:style>
  <w:style w:type="character" w:customStyle="1" w:styleId="TextocomentarioCar">
    <w:name w:val="Texto comentario Car"/>
    <w:basedOn w:val="Fuentedeprrafopredeter"/>
    <w:link w:val="Textocomentario"/>
    <w:uiPriority w:val="99"/>
    <w:locked/>
    <w:rsid w:val="00572EB0"/>
  </w:style>
  <w:style w:type="paragraph" w:styleId="Textodeglobo">
    <w:name w:val="Balloon Text"/>
    <w:basedOn w:val="Normal"/>
    <w:link w:val="TextodegloboCar"/>
    <w:uiPriority w:val="99"/>
    <w:rsid w:val="00572EB0"/>
    <w:rPr>
      <w:rFonts w:ascii="Tahoma" w:hAnsi="Tahoma" w:cs="Tahoma"/>
      <w:sz w:val="16"/>
      <w:szCs w:val="16"/>
    </w:rPr>
  </w:style>
  <w:style w:type="character" w:customStyle="1" w:styleId="TextodegloboCar">
    <w:name w:val="Texto de globo Car"/>
    <w:basedOn w:val="Fuentedeprrafopredeter"/>
    <w:link w:val="Textodeglobo"/>
    <w:uiPriority w:val="99"/>
    <w:locked/>
    <w:rsid w:val="00572EB0"/>
    <w:rPr>
      <w:rFonts w:ascii="Tahoma" w:hAnsi="Tahoma" w:cs="Tahoma"/>
      <w:sz w:val="16"/>
      <w:szCs w:val="16"/>
    </w:rPr>
  </w:style>
  <w:style w:type="paragraph" w:styleId="Lista2">
    <w:name w:val="List 2"/>
    <w:basedOn w:val="Normal"/>
    <w:rsid w:val="00572EB0"/>
    <w:pPr>
      <w:ind w:left="566" w:hanging="283"/>
    </w:pPr>
    <w:rPr>
      <w:lang w:val="es-MX" w:eastAsia="es-MX"/>
    </w:rPr>
  </w:style>
  <w:style w:type="character" w:styleId="Nmerodepgina">
    <w:name w:val="page number"/>
    <w:basedOn w:val="Fuentedeprrafopredeter"/>
    <w:rsid w:val="00572EB0"/>
  </w:style>
  <w:style w:type="character" w:styleId="Hipervnculovisitado">
    <w:name w:val="FollowedHyperlink"/>
    <w:basedOn w:val="Fuentedeprrafopredeter"/>
    <w:uiPriority w:val="99"/>
    <w:rsid w:val="00572EB0"/>
    <w:rPr>
      <w:color w:val="800080"/>
      <w:u w:val="single"/>
    </w:rPr>
  </w:style>
  <w:style w:type="character" w:customStyle="1" w:styleId="textonavy1">
    <w:name w:val="texto_navy1"/>
    <w:rsid w:val="00572EB0"/>
    <w:rPr>
      <w:color w:val="000080"/>
    </w:rPr>
  </w:style>
  <w:style w:type="paragraph" w:styleId="Asuntodelcomentario">
    <w:name w:val="annotation subject"/>
    <w:basedOn w:val="Textocomentario"/>
    <w:next w:val="Textocomentario"/>
    <w:link w:val="AsuntodelcomentarioCar"/>
    <w:uiPriority w:val="99"/>
    <w:rsid w:val="00572EB0"/>
    <w:rPr>
      <w:b/>
      <w:bCs/>
    </w:rPr>
  </w:style>
  <w:style w:type="character" w:customStyle="1" w:styleId="AsuntodelcomentarioCar">
    <w:name w:val="Asunto del comentario Car"/>
    <w:basedOn w:val="TextocomentarioCar"/>
    <w:link w:val="Asuntodelcomentario"/>
    <w:uiPriority w:val="99"/>
    <w:locked/>
    <w:rsid w:val="00572EB0"/>
    <w:rPr>
      <w:b/>
      <w:bCs/>
    </w:rPr>
  </w:style>
  <w:style w:type="paragraph" w:styleId="Revisin">
    <w:name w:val="Revision"/>
    <w:hidden/>
    <w:uiPriority w:val="99"/>
    <w:semiHidden/>
    <w:rsid w:val="00572EB0"/>
    <w:rPr>
      <w:lang w:val="es-ES" w:eastAsia="es-ES"/>
    </w:rPr>
  </w:style>
  <w:style w:type="paragraph" w:customStyle="1" w:styleId="CM55">
    <w:name w:val="CM55"/>
    <w:basedOn w:val="Normal"/>
    <w:next w:val="Normal"/>
    <w:uiPriority w:val="99"/>
    <w:rsid w:val="00572EB0"/>
    <w:pPr>
      <w:autoSpaceDE w:val="0"/>
      <w:autoSpaceDN w:val="0"/>
      <w:adjustRightInd w:val="0"/>
    </w:pPr>
    <w:rPr>
      <w:rFonts w:ascii="Arial" w:hAnsi="Arial" w:cs="Arial"/>
      <w:lang w:eastAsia="en-US"/>
    </w:rPr>
  </w:style>
  <w:style w:type="paragraph" w:styleId="Sinespaciado">
    <w:name w:val="No Spacing"/>
    <w:uiPriority w:val="1"/>
    <w:qFormat/>
    <w:rsid w:val="0054416A"/>
    <w:rPr>
      <w:sz w:val="24"/>
      <w:szCs w:val="24"/>
      <w:lang w:val="es-ES" w:eastAsia="es-ES"/>
    </w:rPr>
  </w:style>
  <w:style w:type="paragraph" w:customStyle="1" w:styleId="Norma">
    <w:name w:val="Norma"/>
    <w:qFormat/>
    <w:rsid w:val="00612FA8"/>
    <w:rPr>
      <w:sz w:val="24"/>
      <w:szCs w:val="24"/>
      <w:lang w:val="es-ES" w:eastAsia="es-ES"/>
    </w:rPr>
  </w:style>
  <w:style w:type="paragraph" w:customStyle="1" w:styleId="cuerpotexto">
    <w:name w:val="cuerpotexto"/>
    <w:basedOn w:val="Normal"/>
    <w:rsid w:val="00B10621"/>
    <w:pPr>
      <w:autoSpaceDE w:val="0"/>
      <w:autoSpaceDN w:val="0"/>
      <w:spacing w:before="28" w:after="28" w:line="210" w:lineRule="atLeast"/>
      <w:ind w:firstLine="283"/>
      <w:jc w:val="both"/>
    </w:pPr>
    <w:rPr>
      <w:rFonts w:eastAsia="Arial Unicode MS"/>
      <w:color w:val="000000"/>
      <w:sz w:val="19"/>
      <w:szCs w:val="19"/>
    </w:rPr>
  </w:style>
  <w:style w:type="paragraph" w:customStyle="1" w:styleId="Textopredeterminado">
    <w:name w:val="Texto predeterminado"/>
    <w:basedOn w:val="Normal"/>
    <w:rsid w:val="00B10621"/>
    <w:pPr>
      <w:widowControl w:val="0"/>
      <w:autoSpaceDE w:val="0"/>
      <w:autoSpaceDN w:val="0"/>
      <w:adjustRightInd w:val="0"/>
    </w:pPr>
    <w:rPr>
      <w:lang w:val="es-MX" w:eastAsia="es-MX"/>
    </w:rPr>
  </w:style>
  <w:style w:type="character" w:customStyle="1" w:styleId="CharacterStyle1">
    <w:name w:val="Character Style 1"/>
    <w:rsid w:val="00B10621"/>
    <w:rPr>
      <w:sz w:val="20"/>
      <w:szCs w:val="20"/>
    </w:rPr>
  </w:style>
  <w:style w:type="paragraph" w:customStyle="1" w:styleId="Textoindependiente21">
    <w:name w:val="Texto independiente 21"/>
    <w:basedOn w:val="Normal"/>
    <w:rsid w:val="00B10621"/>
    <w:pPr>
      <w:suppressAutoHyphens/>
      <w:spacing w:before="120" w:after="120"/>
    </w:pPr>
    <w:rPr>
      <w:rFonts w:ascii="Arial" w:hAnsi="Arial"/>
      <w:szCs w:val="20"/>
      <w:lang w:eastAsia="ar-SA"/>
    </w:rPr>
  </w:style>
  <w:style w:type="paragraph" w:customStyle="1" w:styleId="Standard">
    <w:name w:val="Standard"/>
    <w:rsid w:val="00B10621"/>
    <w:pPr>
      <w:suppressAutoHyphens/>
      <w:autoSpaceDN w:val="0"/>
      <w:textAlignment w:val="baseline"/>
    </w:pPr>
    <w:rPr>
      <w:kern w:val="3"/>
      <w:sz w:val="24"/>
      <w:szCs w:val="24"/>
      <w:lang w:val="es-ES" w:eastAsia="zh-CN"/>
    </w:rPr>
  </w:style>
  <w:style w:type="numbering" w:customStyle="1" w:styleId="WW8Num32">
    <w:name w:val="WW8Num32"/>
    <w:basedOn w:val="Sinlista"/>
    <w:rsid w:val="00B10621"/>
    <w:pPr>
      <w:numPr>
        <w:numId w:val="1"/>
      </w:numPr>
    </w:pPr>
  </w:style>
  <w:style w:type="paragraph" w:customStyle="1" w:styleId="xl65">
    <w:name w:val="xl65"/>
    <w:basedOn w:val="Normal"/>
    <w:rsid w:val="00B106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66">
    <w:name w:val="xl66"/>
    <w:basedOn w:val="Normal"/>
    <w:rsid w:val="00B106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67">
    <w:name w:val="xl67"/>
    <w:basedOn w:val="Normal"/>
    <w:rsid w:val="00B106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68">
    <w:name w:val="xl68"/>
    <w:basedOn w:val="Normal"/>
    <w:rsid w:val="00B106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Normal"/>
    <w:rsid w:val="00B1062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B10621"/>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71">
    <w:name w:val="xl71"/>
    <w:basedOn w:val="Normal"/>
    <w:rsid w:val="00B1062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B10621"/>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Normal"/>
    <w:rsid w:val="00B1062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4">
    <w:name w:val="xl74"/>
    <w:basedOn w:val="Normal"/>
    <w:rsid w:val="00B10621"/>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5">
    <w:name w:val="xl75"/>
    <w:basedOn w:val="Normal"/>
    <w:rsid w:val="00B106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6">
    <w:name w:val="xl76"/>
    <w:basedOn w:val="Normal"/>
    <w:rsid w:val="00B1062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77">
    <w:name w:val="xl77"/>
    <w:basedOn w:val="Normal"/>
    <w:rsid w:val="00B1062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Normal"/>
    <w:rsid w:val="00B1062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Normal"/>
    <w:rsid w:val="00B1062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Normal"/>
    <w:rsid w:val="00B1062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Normal"/>
    <w:rsid w:val="00B1062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2">
    <w:name w:val="xl82"/>
    <w:basedOn w:val="Normal"/>
    <w:rsid w:val="00B1062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3">
    <w:name w:val="xl83"/>
    <w:basedOn w:val="Normal"/>
    <w:rsid w:val="00B1062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4">
    <w:name w:val="xl84"/>
    <w:basedOn w:val="Normal"/>
    <w:rsid w:val="00B1062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5">
    <w:name w:val="xl85"/>
    <w:basedOn w:val="Normal"/>
    <w:rsid w:val="00B1062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NormalWeb0">
    <w:name w:val="Normal(Web)"/>
    <w:basedOn w:val="Norma"/>
    <w:uiPriority w:val="99"/>
    <w:rsid w:val="00B10621"/>
    <w:pPr>
      <w:spacing w:before="100" w:beforeAutospacing="1" w:after="100" w:afterAutospacing="1"/>
    </w:pPr>
    <w:rPr>
      <w:rFonts w:ascii="Arial Unicode MS" w:hAnsi="Arial Unicode MS" w:cs="Arial Unicode MS"/>
    </w:rPr>
  </w:style>
  <w:style w:type="paragraph" w:styleId="Subttulo">
    <w:name w:val="Subtitle"/>
    <w:basedOn w:val="Standard"/>
    <w:next w:val="Normal"/>
    <w:link w:val="SubttuloCar"/>
    <w:qFormat/>
    <w:locked/>
    <w:rsid w:val="00B10621"/>
    <w:pPr>
      <w:keepNext/>
      <w:spacing w:before="240" w:after="120"/>
      <w:jc w:val="center"/>
    </w:pPr>
    <w:rPr>
      <w:rFonts w:ascii="Arial" w:eastAsia="Lucida Sans Unicode" w:hAnsi="Arial" w:cs="Tahoma"/>
      <w:i/>
      <w:iCs/>
      <w:sz w:val="28"/>
      <w:szCs w:val="28"/>
      <w:lang w:eastAsia="ar-SA"/>
    </w:rPr>
  </w:style>
  <w:style w:type="character" w:customStyle="1" w:styleId="SubttuloCar">
    <w:name w:val="Subtítulo Car"/>
    <w:basedOn w:val="Fuentedeprrafopredeter"/>
    <w:link w:val="Subttulo"/>
    <w:rsid w:val="00B10621"/>
    <w:rPr>
      <w:rFonts w:ascii="Arial" w:eastAsia="Lucida Sans Unicode" w:hAnsi="Arial" w:cs="Tahoma"/>
      <w:i/>
      <w:iCs/>
      <w:kern w:val="3"/>
      <w:sz w:val="28"/>
      <w:szCs w:val="28"/>
      <w:lang w:val="es-ES" w:eastAsia="ar-SA"/>
    </w:rPr>
  </w:style>
  <w:style w:type="paragraph" w:customStyle="1" w:styleId="Predeterminado">
    <w:name w:val="Predeterminado"/>
    <w:rsid w:val="00B10621"/>
    <w:pPr>
      <w:tabs>
        <w:tab w:val="left" w:pos="708"/>
      </w:tabs>
      <w:suppressAutoHyphens/>
      <w:spacing w:after="200" w:line="276" w:lineRule="auto"/>
    </w:pPr>
    <w:rPr>
      <w:rFonts w:ascii="Arial" w:eastAsia="Arial Unicode MS" w:hAnsi="Arial" w:cs="Arial"/>
      <w:color w:val="000000"/>
      <w:sz w:val="24"/>
      <w:szCs w:val="24"/>
      <w:lang w:bidi="hi-IN"/>
    </w:rPr>
  </w:style>
  <w:style w:type="paragraph" w:customStyle="1" w:styleId="Encabezado1">
    <w:name w:val="Encabezado 1"/>
    <w:basedOn w:val="Predeterminado"/>
    <w:next w:val="Cuerpodetexto"/>
    <w:rsid w:val="00B10621"/>
    <w:pPr>
      <w:keepNext/>
      <w:numPr>
        <w:numId w:val="1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center"/>
      <w:outlineLvl w:val="0"/>
    </w:pPr>
    <w:rPr>
      <w:b/>
      <w:bCs/>
      <w:spacing w:val="-3"/>
      <w:sz w:val="28"/>
      <w:szCs w:val="28"/>
    </w:rPr>
  </w:style>
  <w:style w:type="paragraph" w:customStyle="1" w:styleId="Cuerpodetexto">
    <w:name w:val="Cuerpo de texto"/>
    <w:basedOn w:val="Predeterminado"/>
    <w:rsid w:val="00B1062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20" w:line="240" w:lineRule="exact"/>
      <w:jc w:val="center"/>
    </w:pPr>
    <w:rPr>
      <w:b/>
    </w:rPr>
  </w:style>
  <w:style w:type="paragraph" w:customStyle="1" w:styleId="Encabezado2">
    <w:name w:val="Encabezado 2"/>
    <w:basedOn w:val="Predeterminado"/>
    <w:next w:val="Cuerpodetexto"/>
    <w:rsid w:val="00B10621"/>
    <w:pPr>
      <w:keepNext/>
      <w:ind w:left="576" w:hanging="576"/>
      <w:outlineLvl w:val="1"/>
    </w:pPr>
    <w:rPr>
      <w:b/>
      <w:bCs/>
      <w:i/>
      <w:iCs/>
      <w:sz w:val="28"/>
      <w:szCs w:val="28"/>
    </w:rPr>
  </w:style>
  <w:style w:type="paragraph" w:customStyle="1" w:styleId="Encabezado3">
    <w:name w:val="Encabezado 3"/>
    <w:basedOn w:val="Predeterminado"/>
    <w:next w:val="Cuerpodetexto"/>
    <w:rsid w:val="00B10621"/>
    <w:pPr>
      <w:keepNex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ind w:left="720" w:hanging="720"/>
      <w:jc w:val="both"/>
      <w:outlineLvl w:val="2"/>
    </w:pPr>
    <w:rPr>
      <w:b/>
      <w:bCs/>
      <w:spacing w:val="-3"/>
      <w:sz w:val="28"/>
      <w:szCs w:val="28"/>
    </w:rPr>
  </w:style>
  <w:style w:type="paragraph" w:customStyle="1" w:styleId="Encabezado4">
    <w:name w:val="Encabezado 4"/>
    <w:basedOn w:val="Predeterminado"/>
    <w:next w:val="Cuerpodetexto"/>
    <w:rsid w:val="00B10621"/>
    <w:pPr>
      <w:keepNex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ind w:left="864" w:hanging="864"/>
      <w:jc w:val="center"/>
      <w:outlineLvl w:val="3"/>
    </w:pPr>
    <w:rPr>
      <w:b/>
      <w:bCs/>
      <w:i/>
      <w:iCs/>
      <w:sz w:val="20"/>
      <w:szCs w:val="20"/>
    </w:rPr>
  </w:style>
  <w:style w:type="paragraph" w:customStyle="1" w:styleId="Encabezado5">
    <w:name w:val="Encabezado 5"/>
    <w:basedOn w:val="Predeterminado"/>
    <w:next w:val="Cuerpodetexto"/>
    <w:rsid w:val="00B10621"/>
    <w:pPr>
      <w:keepNex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1008" w:hanging="1008"/>
      <w:jc w:val="both"/>
      <w:outlineLvl w:val="4"/>
    </w:pPr>
    <w:rPr>
      <w:b/>
      <w:bCs/>
      <w:spacing w:val="-3"/>
      <w:sz w:val="20"/>
      <w:szCs w:val="20"/>
    </w:rPr>
  </w:style>
  <w:style w:type="paragraph" w:customStyle="1" w:styleId="Encabezado6">
    <w:name w:val="Encabezado 6"/>
    <w:basedOn w:val="Predeterminado"/>
    <w:next w:val="Cuerpodetexto"/>
    <w:rsid w:val="00B10621"/>
    <w:pPr>
      <w:keepNext/>
      <w:keepLines/>
      <w:tabs>
        <w:tab w:val="clear" w:pos="708"/>
        <w:tab w:val="left" w:pos="720"/>
        <w:tab w:val="left" w:pos="108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360"/>
      </w:tabs>
      <w:spacing w:line="240" w:lineRule="exact"/>
      <w:ind w:left="360" w:hanging="360"/>
      <w:jc w:val="center"/>
      <w:outlineLvl w:val="5"/>
    </w:pPr>
    <w:rPr>
      <w:b/>
      <w:bCs/>
      <w:spacing w:val="-3"/>
      <w:sz w:val="18"/>
      <w:szCs w:val="18"/>
    </w:rPr>
  </w:style>
  <w:style w:type="paragraph" w:customStyle="1" w:styleId="Encabezado7">
    <w:name w:val="Encabezado 7"/>
    <w:basedOn w:val="Predeterminado"/>
    <w:next w:val="Cuerpodetexto"/>
    <w:rsid w:val="00B10621"/>
    <w:pPr>
      <w:keepNex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1296" w:hanging="1296"/>
      <w:jc w:val="both"/>
      <w:outlineLvl w:val="6"/>
    </w:pPr>
    <w:rPr>
      <w:b/>
      <w:bCs/>
      <w:spacing w:val="-3"/>
      <w:sz w:val="16"/>
      <w:szCs w:val="18"/>
    </w:rPr>
  </w:style>
  <w:style w:type="paragraph" w:customStyle="1" w:styleId="Encabezado8">
    <w:name w:val="Encabezado 8"/>
    <w:basedOn w:val="Predeterminado"/>
    <w:next w:val="Cuerpodetexto"/>
    <w:rsid w:val="00B10621"/>
    <w:pPr>
      <w:keepNex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ind w:left="1440" w:hanging="1440"/>
      <w:jc w:val="both"/>
      <w:outlineLvl w:val="7"/>
    </w:pPr>
    <w:rPr>
      <w:b/>
      <w:bCs/>
      <w:spacing w:val="-3"/>
      <w:sz w:val="14"/>
      <w:szCs w:val="14"/>
    </w:rPr>
  </w:style>
  <w:style w:type="paragraph" w:customStyle="1" w:styleId="Encabezado9">
    <w:name w:val="Encabezado 9"/>
    <w:basedOn w:val="Predeterminado"/>
    <w:next w:val="Cuerpodetexto"/>
    <w:rsid w:val="00B10621"/>
    <w:pPr>
      <w:keepNex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1584" w:hanging="1584"/>
      <w:jc w:val="both"/>
      <w:outlineLvl w:val="8"/>
    </w:pPr>
    <w:rPr>
      <w:b/>
      <w:bCs/>
      <w:spacing w:val="-3"/>
      <w:sz w:val="20"/>
      <w:szCs w:val="20"/>
    </w:rPr>
  </w:style>
  <w:style w:type="paragraph" w:customStyle="1" w:styleId="Encabezado10">
    <w:name w:val="Encabezado1"/>
    <w:basedOn w:val="Normal"/>
    <w:next w:val="Textoindependiente"/>
    <w:rsid w:val="00B10621"/>
    <w:pPr>
      <w:keepNext/>
      <w:suppressAutoHyphens/>
      <w:spacing w:before="240" w:after="120"/>
    </w:pPr>
    <w:rPr>
      <w:rFonts w:ascii="Arial" w:eastAsia="Microsoft YaHei" w:hAnsi="Arial" w:cs="Mangal"/>
      <w:sz w:val="28"/>
      <w:szCs w:val="28"/>
      <w:lang w:eastAsia="ar-SA"/>
    </w:rPr>
  </w:style>
  <w:style w:type="paragraph" w:customStyle="1" w:styleId="Etiqueta">
    <w:name w:val="Etiqueta"/>
    <w:basedOn w:val="Normal"/>
    <w:rsid w:val="00B10621"/>
    <w:pPr>
      <w:suppressLineNumbers/>
      <w:suppressAutoHyphens/>
      <w:spacing w:before="120" w:after="120"/>
    </w:pPr>
    <w:rPr>
      <w:rFonts w:cs="Mangal"/>
      <w:i/>
      <w:iCs/>
      <w:lang w:eastAsia="ar-SA"/>
    </w:rPr>
  </w:style>
  <w:style w:type="paragraph" w:customStyle="1" w:styleId="ndice">
    <w:name w:val="Índice"/>
    <w:basedOn w:val="Normal"/>
    <w:rsid w:val="00B10621"/>
    <w:pPr>
      <w:suppressLineNumbers/>
      <w:suppressAutoHyphens/>
    </w:pPr>
    <w:rPr>
      <w:rFonts w:cs="Mangal"/>
      <w:lang w:eastAsia="ar-SA"/>
    </w:rPr>
  </w:style>
  <w:style w:type="paragraph" w:customStyle="1" w:styleId="Textoindependiente31">
    <w:name w:val="Texto independiente 31"/>
    <w:basedOn w:val="Normal"/>
    <w:rsid w:val="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Pr>
      <w:rFonts w:ascii="Arial" w:hAnsi="Arial" w:cs="Arial"/>
      <w:b/>
      <w:lang w:eastAsia="ar-SA"/>
    </w:rPr>
  </w:style>
  <w:style w:type="paragraph" w:customStyle="1" w:styleId="Textoindependiente22">
    <w:name w:val="Texto independiente 22"/>
    <w:basedOn w:val="Normal"/>
    <w:rsid w:val="00B10621"/>
    <w:pPr>
      <w:suppressAutoHyphens/>
    </w:pPr>
    <w:rPr>
      <w:rFonts w:ascii="Arial" w:hAnsi="Arial" w:cs="Arial"/>
      <w:b/>
      <w:bCs/>
      <w:lang w:eastAsia="ar-SA"/>
    </w:rPr>
  </w:style>
  <w:style w:type="paragraph" w:customStyle="1" w:styleId="Contenidodelatabla">
    <w:name w:val="Contenido de la tabla"/>
    <w:basedOn w:val="Normal"/>
    <w:rsid w:val="00B10621"/>
    <w:pPr>
      <w:suppressLineNumbers/>
      <w:suppressAutoHyphens/>
    </w:pPr>
    <w:rPr>
      <w:lang w:eastAsia="ar-SA"/>
    </w:rPr>
  </w:style>
  <w:style w:type="paragraph" w:customStyle="1" w:styleId="Encabezadodelatabla">
    <w:name w:val="Encabezado de la tabla"/>
    <w:basedOn w:val="Contenidodelatabla"/>
    <w:rsid w:val="00B10621"/>
    <w:pPr>
      <w:jc w:val="center"/>
    </w:pPr>
    <w:rPr>
      <w:b/>
      <w:bCs/>
    </w:rPr>
  </w:style>
  <w:style w:type="character" w:customStyle="1" w:styleId="WW8Num1z0">
    <w:name w:val="WW8Num1z0"/>
    <w:rsid w:val="00B10621"/>
  </w:style>
  <w:style w:type="character" w:customStyle="1" w:styleId="WW8Num1z1">
    <w:name w:val="WW8Num1z1"/>
    <w:rsid w:val="00B10621"/>
  </w:style>
  <w:style w:type="character" w:customStyle="1" w:styleId="WW8Num1z2">
    <w:name w:val="WW8Num1z2"/>
    <w:rsid w:val="00B10621"/>
  </w:style>
  <w:style w:type="character" w:customStyle="1" w:styleId="WW8Num1z3">
    <w:name w:val="WW8Num1z3"/>
    <w:rsid w:val="00B10621"/>
  </w:style>
  <w:style w:type="character" w:customStyle="1" w:styleId="WW8Num1z4">
    <w:name w:val="WW8Num1z4"/>
    <w:rsid w:val="00B10621"/>
  </w:style>
  <w:style w:type="character" w:customStyle="1" w:styleId="WW8Num1z5">
    <w:name w:val="WW8Num1z5"/>
    <w:rsid w:val="00B10621"/>
  </w:style>
  <w:style w:type="character" w:customStyle="1" w:styleId="WW8Num1z6">
    <w:name w:val="WW8Num1z6"/>
    <w:rsid w:val="00B10621"/>
  </w:style>
  <w:style w:type="character" w:customStyle="1" w:styleId="WW8Num1z7">
    <w:name w:val="WW8Num1z7"/>
    <w:rsid w:val="00B10621"/>
  </w:style>
  <w:style w:type="character" w:customStyle="1" w:styleId="WW8Num1z8">
    <w:name w:val="WW8Num1z8"/>
    <w:rsid w:val="00B10621"/>
  </w:style>
  <w:style w:type="character" w:customStyle="1" w:styleId="WW8Num2z0">
    <w:name w:val="WW8Num2z0"/>
    <w:rsid w:val="00B10621"/>
    <w:rPr>
      <w:rFonts w:ascii="Symbol" w:hAnsi="Symbol" w:cs="Symbol" w:hint="default"/>
      <w:b/>
      <w:bCs w:val="0"/>
    </w:rPr>
  </w:style>
  <w:style w:type="character" w:customStyle="1" w:styleId="WW8Num3z0">
    <w:name w:val="WW8Num3z0"/>
    <w:rsid w:val="00B10621"/>
    <w:rPr>
      <w:rFonts w:ascii="Symbol" w:hAnsi="Symbol" w:cs="Symbol" w:hint="default"/>
    </w:rPr>
  </w:style>
  <w:style w:type="character" w:customStyle="1" w:styleId="WW8Num4z0">
    <w:name w:val="WW8Num4z0"/>
    <w:rsid w:val="00B10621"/>
    <w:rPr>
      <w:rFonts w:ascii="Wingdings" w:hAnsi="Wingdings" w:cs="StarSymbol" w:hint="default"/>
      <w:color w:val="000000"/>
      <w:sz w:val="18"/>
      <w:szCs w:val="18"/>
    </w:rPr>
  </w:style>
  <w:style w:type="character" w:customStyle="1" w:styleId="WW8Num5z0">
    <w:name w:val="WW8Num5z0"/>
    <w:rsid w:val="00B10621"/>
  </w:style>
  <w:style w:type="character" w:customStyle="1" w:styleId="WW8Num5z1">
    <w:name w:val="WW8Num5z1"/>
    <w:rsid w:val="00B10621"/>
  </w:style>
  <w:style w:type="character" w:customStyle="1" w:styleId="WW8Num5z2">
    <w:name w:val="WW8Num5z2"/>
    <w:rsid w:val="00B10621"/>
  </w:style>
  <w:style w:type="character" w:customStyle="1" w:styleId="WW8Num5z3">
    <w:name w:val="WW8Num5z3"/>
    <w:rsid w:val="00B10621"/>
  </w:style>
  <w:style w:type="character" w:customStyle="1" w:styleId="WW8Num5z4">
    <w:name w:val="WW8Num5z4"/>
    <w:rsid w:val="00B10621"/>
  </w:style>
  <w:style w:type="character" w:customStyle="1" w:styleId="WW8Num5z5">
    <w:name w:val="WW8Num5z5"/>
    <w:rsid w:val="00B10621"/>
  </w:style>
  <w:style w:type="character" w:customStyle="1" w:styleId="WW8Num5z6">
    <w:name w:val="WW8Num5z6"/>
    <w:rsid w:val="00B10621"/>
  </w:style>
  <w:style w:type="character" w:customStyle="1" w:styleId="WW8Num5z7">
    <w:name w:val="WW8Num5z7"/>
    <w:rsid w:val="00B10621"/>
  </w:style>
  <w:style w:type="character" w:customStyle="1" w:styleId="WW8Num5z8">
    <w:name w:val="WW8Num5z8"/>
    <w:rsid w:val="00B10621"/>
  </w:style>
  <w:style w:type="character" w:customStyle="1" w:styleId="WW8Num6z0">
    <w:name w:val="WW8Num6z0"/>
    <w:rsid w:val="00B10621"/>
    <w:rPr>
      <w:rFonts w:ascii="Wingdings" w:hAnsi="Wingdings" w:cs="Wingdings" w:hint="default"/>
    </w:rPr>
  </w:style>
  <w:style w:type="character" w:customStyle="1" w:styleId="WW8Num6z1">
    <w:name w:val="WW8Num6z1"/>
    <w:rsid w:val="00B10621"/>
  </w:style>
  <w:style w:type="character" w:customStyle="1" w:styleId="WW8Num6z2">
    <w:name w:val="WW8Num6z2"/>
    <w:rsid w:val="00B10621"/>
  </w:style>
  <w:style w:type="character" w:customStyle="1" w:styleId="WW8Num6z3">
    <w:name w:val="WW8Num6z3"/>
    <w:rsid w:val="00B10621"/>
  </w:style>
  <w:style w:type="character" w:customStyle="1" w:styleId="WW8Num6z4">
    <w:name w:val="WW8Num6z4"/>
    <w:rsid w:val="00B10621"/>
  </w:style>
  <w:style w:type="character" w:customStyle="1" w:styleId="WW8Num6z5">
    <w:name w:val="WW8Num6z5"/>
    <w:rsid w:val="00B10621"/>
  </w:style>
  <w:style w:type="character" w:customStyle="1" w:styleId="WW8Num6z6">
    <w:name w:val="WW8Num6z6"/>
    <w:rsid w:val="00B10621"/>
  </w:style>
  <w:style w:type="character" w:customStyle="1" w:styleId="WW8Num6z7">
    <w:name w:val="WW8Num6z7"/>
    <w:rsid w:val="00B10621"/>
  </w:style>
  <w:style w:type="character" w:customStyle="1" w:styleId="WW8Num6z8">
    <w:name w:val="WW8Num6z8"/>
    <w:rsid w:val="00B10621"/>
  </w:style>
  <w:style w:type="character" w:customStyle="1" w:styleId="WW8Num7z0">
    <w:name w:val="WW8Num7z0"/>
    <w:rsid w:val="00B10621"/>
    <w:rPr>
      <w:b/>
      <w:bCs w:val="0"/>
    </w:rPr>
  </w:style>
  <w:style w:type="character" w:customStyle="1" w:styleId="WW8Num7z1">
    <w:name w:val="WW8Num7z1"/>
    <w:rsid w:val="00B10621"/>
  </w:style>
  <w:style w:type="character" w:customStyle="1" w:styleId="WW8Num7z2">
    <w:name w:val="WW8Num7z2"/>
    <w:rsid w:val="00B10621"/>
  </w:style>
  <w:style w:type="character" w:customStyle="1" w:styleId="WW8Num7z3">
    <w:name w:val="WW8Num7z3"/>
    <w:rsid w:val="00B10621"/>
  </w:style>
  <w:style w:type="character" w:customStyle="1" w:styleId="WW8Num7z4">
    <w:name w:val="WW8Num7z4"/>
    <w:rsid w:val="00B10621"/>
  </w:style>
  <w:style w:type="character" w:customStyle="1" w:styleId="WW8Num7z5">
    <w:name w:val="WW8Num7z5"/>
    <w:rsid w:val="00B10621"/>
  </w:style>
  <w:style w:type="character" w:customStyle="1" w:styleId="WW8Num7z6">
    <w:name w:val="WW8Num7z6"/>
    <w:rsid w:val="00B10621"/>
  </w:style>
  <w:style w:type="character" w:customStyle="1" w:styleId="WW8Num7z7">
    <w:name w:val="WW8Num7z7"/>
    <w:rsid w:val="00B10621"/>
  </w:style>
  <w:style w:type="character" w:customStyle="1" w:styleId="WW8Num7z8">
    <w:name w:val="WW8Num7z8"/>
    <w:rsid w:val="00B10621"/>
  </w:style>
  <w:style w:type="character" w:customStyle="1" w:styleId="WW8Num8z0">
    <w:name w:val="WW8Num8z0"/>
    <w:rsid w:val="00B10621"/>
    <w:rPr>
      <w:rFonts w:ascii="Arial" w:hAnsi="Arial" w:cs="Arial" w:hint="default"/>
      <w:b/>
      <w:bCs w:val="0"/>
      <w:color w:val="auto"/>
      <w:spacing w:val="-3"/>
    </w:rPr>
  </w:style>
  <w:style w:type="character" w:customStyle="1" w:styleId="WW8Num8z1">
    <w:name w:val="WW8Num8z1"/>
    <w:rsid w:val="00B10621"/>
  </w:style>
  <w:style w:type="character" w:customStyle="1" w:styleId="WW8Num8z2">
    <w:name w:val="WW8Num8z2"/>
    <w:rsid w:val="00B10621"/>
  </w:style>
  <w:style w:type="character" w:customStyle="1" w:styleId="WW8Num8z3">
    <w:name w:val="WW8Num8z3"/>
    <w:rsid w:val="00B10621"/>
  </w:style>
  <w:style w:type="character" w:customStyle="1" w:styleId="WW8Num8z4">
    <w:name w:val="WW8Num8z4"/>
    <w:rsid w:val="00B10621"/>
  </w:style>
  <w:style w:type="character" w:customStyle="1" w:styleId="WW8Num8z5">
    <w:name w:val="WW8Num8z5"/>
    <w:rsid w:val="00B10621"/>
  </w:style>
  <w:style w:type="character" w:customStyle="1" w:styleId="WW8Num8z6">
    <w:name w:val="WW8Num8z6"/>
    <w:rsid w:val="00B10621"/>
  </w:style>
  <w:style w:type="character" w:customStyle="1" w:styleId="WW8Num8z7">
    <w:name w:val="WW8Num8z7"/>
    <w:rsid w:val="00B10621"/>
  </w:style>
  <w:style w:type="character" w:customStyle="1" w:styleId="WW8Num8z8">
    <w:name w:val="WW8Num8z8"/>
    <w:rsid w:val="00B10621"/>
  </w:style>
  <w:style w:type="character" w:customStyle="1" w:styleId="WW8Num9z0">
    <w:name w:val="WW8Num9z0"/>
    <w:rsid w:val="00B10621"/>
    <w:rPr>
      <w:b/>
      <w:bCs w:val="0"/>
    </w:rPr>
  </w:style>
  <w:style w:type="character" w:customStyle="1" w:styleId="WW8Num9z1">
    <w:name w:val="WW8Num9z1"/>
    <w:rsid w:val="00B10621"/>
  </w:style>
  <w:style w:type="character" w:customStyle="1" w:styleId="WW8Num9z2">
    <w:name w:val="WW8Num9z2"/>
    <w:rsid w:val="00B10621"/>
  </w:style>
  <w:style w:type="character" w:customStyle="1" w:styleId="WW8Num9z3">
    <w:name w:val="WW8Num9z3"/>
    <w:rsid w:val="00B10621"/>
  </w:style>
  <w:style w:type="character" w:customStyle="1" w:styleId="WW8Num9z4">
    <w:name w:val="WW8Num9z4"/>
    <w:rsid w:val="00B10621"/>
  </w:style>
  <w:style w:type="character" w:customStyle="1" w:styleId="WW8Num9z5">
    <w:name w:val="WW8Num9z5"/>
    <w:rsid w:val="00B10621"/>
  </w:style>
  <w:style w:type="character" w:customStyle="1" w:styleId="WW8Num9z6">
    <w:name w:val="WW8Num9z6"/>
    <w:rsid w:val="00B10621"/>
  </w:style>
  <w:style w:type="character" w:customStyle="1" w:styleId="WW8Num9z7">
    <w:name w:val="WW8Num9z7"/>
    <w:rsid w:val="00B10621"/>
  </w:style>
  <w:style w:type="character" w:customStyle="1" w:styleId="WW8Num9z8">
    <w:name w:val="WW8Num9z8"/>
    <w:rsid w:val="00B10621"/>
  </w:style>
  <w:style w:type="character" w:customStyle="1" w:styleId="WW8Num10z0">
    <w:name w:val="WW8Num10z0"/>
    <w:rsid w:val="00B10621"/>
  </w:style>
  <w:style w:type="character" w:customStyle="1" w:styleId="WW8Num10z1">
    <w:name w:val="WW8Num10z1"/>
    <w:rsid w:val="00B10621"/>
  </w:style>
  <w:style w:type="character" w:customStyle="1" w:styleId="WW8Num10z2">
    <w:name w:val="WW8Num10z2"/>
    <w:rsid w:val="00B10621"/>
  </w:style>
  <w:style w:type="character" w:customStyle="1" w:styleId="WW8Num10z3">
    <w:name w:val="WW8Num10z3"/>
    <w:rsid w:val="00B10621"/>
  </w:style>
  <w:style w:type="character" w:customStyle="1" w:styleId="WW8Num10z4">
    <w:name w:val="WW8Num10z4"/>
    <w:rsid w:val="00B10621"/>
  </w:style>
  <w:style w:type="character" w:customStyle="1" w:styleId="WW8Num10z5">
    <w:name w:val="WW8Num10z5"/>
    <w:rsid w:val="00B10621"/>
  </w:style>
  <w:style w:type="character" w:customStyle="1" w:styleId="WW8Num10z6">
    <w:name w:val="WW8Num10z6"/>
    <w:rsid w:val="00B10621"/>
  </w:style>
  <w:style w:type="character" w:customStyle="1" w:styleId="WW8Num10z7">
    <w:name w:val="WW8Num10z7"/>
    <w:rsid w:val="00B10621"/>
  </w:style>
  <w:style w:type="character" w:customStyle="1" w:styleId="WW8Num10z8">
    <w:name w:val="WW8Num10z8"/>
    <w:rsid w:val="00B10621"/>
  </w:style>
  <w:style w:type="character" w:customStyle="1" w:styleId="WW8Num11z0">
    <w:name w:val="WW8Num11z0"/>
    <w:rsid w:val="00B10621"/>
    <w:rPr>
      <w:b/>
      <w:bCs w:val="0"/>
    </w:rPr>
  </w:style>
  <w:style w:type="character" w:customStyle="1" w:styleId="WW8Num11z1">
    <w:name w:val="WW8Num11z1"/>
    <w:rsid w:val="00B10621"/>
  </w:style>
  <w:style w:type="character" w:customStyle="1" w:styleId="WW8Num11z2">
    <w:name w:val="WW8Num11z2"/>
    <w:rsid w:val="00B10621"/>
  </w:style>
  <w:style w:type="character" w:customStyle="1" w:styleId="WW8Num11z3">
    <w:name w:val="WW8Num11z3"/>
    <w:rsid w:val="00B10621"/>
  </w:style>
  <w:style w:type="character" w:customStyle="1" w:styleId="WW8Num11z4">
    <w:name w:val="WW8Num11z4"/>
    <w:rsid w:val="00B10621"/>
  </w:style>
  <w:style w:type="character" w:customStyle="1" w:styleId="WW8Num11z5">
    <w:name w:val="WW8Num11z5"/>
    <w:rsid w:val="00B10621"/>
  </w:style>
  <w:style w:type="character" w:customStyle="1" w:styleId="WW8Num11z6">
    <w:name w:val="WW8Num11z6"/>
    <w:rsid w:val="00B10621"/>
  </w:style>
  <w:style w:type="character" w:customStyle="1" w:styleId="WW8Num11z7">
    <w:name w:val="WW8Num11z7"/>
    <w:rsid w:val="00B10621"/>
  </w:style>
  <w:style w:type="character" w:customStyle="1" w:styleId="WW8Num11z8">
    <w:name w:val="WW8Num11z8"/>
    <w:rsid w:val="00B10621"/>
  </w:style>
  <w:style w:type="character" w:customStyle="1" w:styleId="WW8Num12z0">
    <w:name w:val="WW8Num12z0"/>
    <w:rsid w:val="00B10621"/>
  </w:style>
  <w:style w:type="character" w:customStyle="1" w:styleId="WW8Num12z1">
    <w:name w:val="WW8Num12z1"/>
    <w:rsid w:val="00B10621"/>
  </w:style>
  <w:style w:type="character" w:customStyle="1" w:styleId="WW8Num12z2">
    <w:name w:val="WW8Num12z2"/>
    <w:rsid w:val="00B10621"/>
  </w:style>
  <w:style w:type="character" w:customStyle="1" w:styleId="WW8Num12z3">
    <w:name w:val="WW8Num12z3"/>
    <w:rsid w:val="00B10621"/>
  </w:style>
  <w:style w:type="character" w:customStyle="1" w:styleId="WW8Num12z4">
    <w:name w:val="WW8Num12z4"/>
    <w:rsid w:val="00B10621"/>
  </w:style>
  <w:style w:type="character" w:customStyle="1" w:styleId="WW8Num12z5">
    <w:name w:val="WW8Num12z5"/>
    <w:rsid w:val="00B10621"/>
  </w:style>
  <w:style w:type="character" w:customStyle="1" w:styleId="WW8Num12z6">
    <w:name w:val="WW8Num12z6"/>
    <w:rsid w:val="00B10621"/>
  </w:style>
  <w:style w:type="character" w:customStyle="1" w:styleId="WW8Num12z7">
    <w:name w:val="WW8Num12z7"/>
    <w:rsid w:val="00B10621"/>
  </w:style>
  <w:style w:type="character" w:customStyle="1" w:styleId="WW8Num12z8">
    <w:name w:val="WW8Num12z8"/>
    <w:rsid w:val="00B10621"/>
  </w:style>
  <w:style w:type="character" w:customStyle="1" w:styleId="WW8Num13z0">
    <w:name w:val="WW8Num13z0"/>
    <w:rsid w:val="00B10621"/>
    <w:rPr>
      <w:b/>
      <w:bCs w:val="0"/>
    </w:rPr>
  </w:style>
  <w:style w:type="character" w:customStyle="1" w:styleId="WW8Num13z1">
    <w:name w:val="WW8Num13z1"/>
    <w:rsid w:val="00B10621"/>
  </w:style>
  <w:style w:type="character" w:customStyle="1" w:styleId="WW8Num13z2">
    <w:name w:val="WW8Num13z2"/>
    <w:rsid w:val="00B10621"/>
  </w:style>
  <w:style w:type="character" w:customStyle="1" w:styleId="WW8Num13z3">
    <w:name w:val="WW8Num13z3"/>
    <w:rsid w:val="00B10621"/>
  </w:style>
  <w:style w:type="character" w:customStyle="1" w:styleId="WW8Num13z4">
    <w:name w:val="WW8Num13z4"/>
    <w:rsid w:val="00B10621"/>
  </w:style>
  <w:style w:type="character" w:customStyle="1" w:styleId="WW8Num13z5">
    <w:name w:val="WW8Num13z5"/>
    <w:rsid w:val="00B10621"/>
  </w:style>
  <w:style w:type="character" w:customStyle="1" w:styleId="WW8Num13z6">
    <w:name w:val="WW8Num13z6"/>
    <w:rsid w:val="00B10621"/>
  </w:style>
  <w:style w:type="character" w:customStyle="1" w:styleId="WW8Num13z7">
    <w:name w:val="WW8Num13z7"/>
    <w:rsid w:val="00B10621"/>
  </w:style>
  <w:style w:type="character" w:customStyle="1" w:styleId="WW8Num13z8">
    <w:name w:val="WW8Num13z8"/>
    <w:rsid w:val="00B10621"/>
  </w:style>
  <w:style w:type="character" w:customStyle="1" w:styleId="WW8Num14z0">
    <w:name w:val="WW8Num14z0"/>
    <w:rsid w:val="00B10621"/>
  </w:style>
  <w:style w:type="character" w:customStyle="1" w:styleId="WW8Num14z1">
    <w:name w:val="WW8Num14z1"/>
    <w:rsid w:val="00B10621"/>
  </w:style>
  <w:style w:type="character" w:customStyle="1" w:styleId="WW8Num14z2">
    <w:name w:val="WW8Num14z2"/>
    <w:rsid w:val="00B10621"/>
  </w:style>
  <w:style w:type="character" w:customStyle="1" w:styleId="WW8Num14z3">
    <w:name w:val="WW8Num14z3"/>
    <w:rsid w:val="00B10621"/>
  </w:style>
  <w:style w:type="character" w:customStyle="1" w:styleId="WW8Num14z4">
    <w:name w:val="WW8Num14z4"/>
    <w:rsid w:val="00B10621"/>
  </w:style>
  <w:style w:type="character" w:customStyle="1" w:styleId="WW8Num14z5">
    <w:name w:val="WW8Num14z5"/>
    <w:rsid w:val="00B10621"/>
  </w:style>
  <w:style w:type="character" w:customStyle="1" w:styleId="WW8Num14z6">
    <w:name w:val="WW8Num14z6"/>
    <w:rsid w:val="00B10621"/>
  </w:style>
  <w:style w:type="character" w:customStyle="1" w:styleId="WW8Num14z7">
    <w:name w:val="WW8Num14z7"/>
    <w:rsid w:val="00B10621"/>
  </w:style>
  <w:style w:type="character" w:customStyle="1" w:styleId="WW8Num14z8">
    <w:name w:val="WW8Num14z8"/>
    <w:rsid w:val="00B10621"/>
  </w:style>
  <w:style w:type="character" w:customStyle="1" w:styleId="WW8Num15z0">
    <w:name w:val="WW8Num15z0"/>
    <w:rsid w:val="00B10621"/>
    <w:rPr>
      <w:rFonts w:ascii="Wingdings" w:hAnsi="Wingdings" w:cs="Wingdings" w:hint="default"/>
    </w:rPr>
  </w:style>
  <w:style w:type="character" w:customStyle="1" w:styleId="WW8Num15z1">
    <w:name w:val="WW8Num15z1"/>
    <w:rsid w:val="00B10621"/>
  </w:style>
  <w:style w:type="character" w:customStyle="1" w:styleId="WW8Num15z2">
    <w:name w:val="WW8Num15z2"/>
    <w:rsid w:val="00B10621"/>
  </w:style>
  <w:style w:type="character" w:customStyle="1" w:styleId="WW8Num15z3">
    <w:name w:val="WW8Num15z3"/>
    <w:rsid w:val="00B10621"/>
  </w:style>
  <w:style w:type="character" w:customStyle="1" w:styleId="WW8Num15z4">
    <w:name w:val="WW8Num15z4"/>
    <w:rsid w:val="00B10621"/>
  </w:style>
  <w:style w:type="character" w:customStyle="1" w:styleId="WW8Num15z5">
    <w:name w:val="WW8Num15z5"/>
    <w:rsid w:val="00B10621"/>
  </w:style>
  <w:style w:type="character" w:customStyle="1" w:styleId="WW8Num15z6">
    <w:name w:val="WW8Num15z6"/>
    <w:rsid w:val="00B10621"/>
  </w:style>
  <w:style w:type="character" w:customStyle="1" w:styleId="WW8Num15z7">
    <w:name w:val="WW8Num15z7"/>
    <w:rsid w:val="00B10621"/>
  </w:style>
  <w:style w:type="character" w:customStyle="1" w:styleId="WW8Num15z8">
    <w:name w:val="WW8Num15z8"/>
    <w:rsid w:val="00B10621"/>
  </w:style>
  <w:style w:type="character" w:customStyle="1" w:styleId="WW8Num16z0">
    <w:name w:val="WW8Num16z0"/>
    <w:rsid w:val="00B10621"/>
    <w:rPr>
      <w:b/>
      <w:bCs w:val="0"/>
    </w:rPr>
  </w:style>
  <w:style w:type="character" w:customStyle="1" w:styleId="WW8Num16z1">
    <w:name w:val="WW8Num16z1"/>
    <w:rsid w:val="00B10621"/>
  </w:style>
  <w:style w:type="character" w:customStyle="1" w:styleId="WW8Num16z2">
    <w:name w:val="WW8Num16z2"/>
    <w:rsid w:val="00B10621"/>
  </w:style>
  <w:style w:type="character" w:customStyle="1" w:styleId="WW8Num16z3">
    <w:name w:val="WW8Num16z3"/>
    <w:rsid w:val="00B10621"/>
  </w:style>
  <w:style w:type="character" w:customStyle="1" w:styleId="WW8Num16z4">
    <w:name w:val="WW8Num16z4"/>
    <w:rsid w:val="00B10621"/>
  </w:style>
  <w:style w:type="character" w:customStyle="1" w:styleId="WW8Num16z5">
    <w:name w:val="WW8Num16z5"/>
    <w:rsid w:val="00B10621"/>
  </w:style>
  <w:style w:type="character" w:customStyle="1" w:styleId="WW8Num16z6">
    <w:name w:val="WW8Num16z6"/>
    <w:rsid w:val="00B10621"/>
  </w:style>
  <w:style w:type="character" w:customStyle="1" w:styleId="WW8Num16z7">
    <w:name w:val="WW8Num16z7"/>
    <w:rsid w:val="00B10621"/>
  </w:style>
  <w:style w:type="character" w:customStyle="1" w:styleId="WW8Num16z8">
    <w:name w:val="WW8Num16z8"/>
    <w:rsid w:val="00B10621"/>
  </w:style>
  <w:style w:type="character" w:customStyle="1" w:styleId="WW8Num17z0">
    <w:name w:val="WW8Num17z0"/>
    <w:rsid w:val="00B10621"/>
  </w:style>
  <w:style w:type="character" w:customStyle="1" w:styleId="WW8Num17z1">
    <w:name w:val="WW8Num17z1"/>
    <w:rsid w:val="00B10621"/>
  </w:style>
  <w:style w:type="character" w:customStyle="1" w:styleId="WW8Num17z2">
    <w:name w:val="WW8Num17z2"/>
    <w:rsid w:val="00B10621"/>
  </w:style>
  <w:style w:type="character" w:customStyle="1" w:styleId="WW8Num17z3">
    <w:name w:val="WW8Num17z3"/>
    <w:rsid w:val="00B10621"/>
  </w:style>
  <w:style w:type="character" w:customStyle="1" w:styleId="WW8Num17z4">
    <w:name w:val="WW8Num17z4"/>
    <w:rsid w:val="00B10621"/>
  </w:style>
  <w:style w:type="character" w:customStyle="1" w:styleId="WW8Num17z5">
    <w:name w:val="WW8Num17z5"/>
    <w:rsid w:val="00B10621"/>
  </w:style>
  <w:style w:type="character" w:customStyle="1" w:styleId="WW8Num17z6">
    <w:name w:val="WW8Num17z6"/>
    <w:rsid w:val="00B10621"/>
  </w:style>
  <w:style w:type="character" w:customStyle="1" w:styleId="WW8Num17z7">
    <w:name w:val="WW8Num17z7"/>
    <w:rsid w:val="00B10621"/>
  </w:style>
  <w:style w:type="character" w:customStyle="1" w:styleId="WW8Num17z8">
    <w:name w:val="WW8Num17z8"/>
    <w:rsid w:val="00B10621"/>
  </w:style>
  <w:style w:type="character" w:customStyle="1" w:styleId="WW8Num18z0">
    <w:name w:val="WW8Num18z0"/>
    <w:rsid w:val="00B10621"/>
    <w:rPr>
      <w:rFonts w:ascii="Arial" w:hAnsi="Arial" w:cs="Arial" w:hint="default"/>
      <w:b/>
      <w:bCs w:val="0"/>
    </w:rPr>
  </w:style>
  <w:style w:type="character" w:customStyle="1" w:styleId="WW8Num18z1">
    <w:name w:val="WW8Num18z1"/>
    <w:rsid w:val="00B10621"/>
  </w:style>
  <w:style w:type="character" w:customStyle="1" w:styleId="WW8Num18z2">
    <w:name w:val="WW8Num18z2"/>
    <w:rsid w:val="00B10621"/>
  </w:style>
  <w:style w:type="character" w:customStyle="1" w:styleId="WW8Num18z3">
    <w:name w:val="WW8Num18z3"/>
    <w:rsid w:val="00B10621"/>
  </w:style>
  <w:style w:type="character" w:customStyle="1" w:styleId="WW8Num18z4">
    <w:name w:val="WW8Num18z4"/>
    <w:rsid w:val="00B10621"/>
  </w:style>
  <w:style w:type="character" w:customStyle="1" w:styleId="WW8Num18z5">
    <w:name w:val="WW8Num18z5"/>
    <w:rsid w:val="00B10621"/>
  </w:style>
  <w:style w:type="character" w:customStyle="1" w:styleId="WW8Num18z6">
    <w:name w:val="WW8Num18z6"/>
    <w:rsid w:val="00B10621"/>
  </w:style>
  <w:style w:type="character" w:customStyle="1" w:styleId="WW8Num18z7">
    <w:name w:val="WW8Num18z7"/>
    <w:rsid w:val="00B10621"/>
  </w:style>
  <w:style w:type="character" w:customStyle="1" w:styleId="WW8Num18z8">
    <w:name w:val="WW8Num18z8"/>
    <w:rsid w:val="00B10621"/>
  </w:style>
  <w:style w:type="character" w:customStyle="1" w:styleId="WW8Num19z0">
    <w:name w:val="WW8Num19z0"/>
    <w:rsid w:val="00B10621"/>
    <w:rPr>
      <w:b/>
      <w:bCs w:val="0"/>
    </w:rPr>
  </w:style>
  <w:style w:type="character" w:customStyle="1" w:styleId="WW8Num19z1">
    <w:name w:val="WW8Num19z1"/>
    <w:rsid w:val="00B10621"/>
  </w:style>
  <w:style w:type="character" w:customStyle="1" w:styleId="WW8Num19z2">
    <w:name w:val="WW8Num19z2"/>
    <w:rsid w:val="00B10621"/>
  </w:style>
  <w:style w:type="character" w:customStyle="1" w:styleId="WW8Num19z3">
    <w:name w:val="WW8Num19z3"/>
    <w:rsid w:val="00B10621"/>
  </w:style>
  <w:style w:type="character" w:customStyle="1" w:styleId="WW8Num19z4">
    <w:name w:val="WW8Num19z4"/>
    <w:rsid w:val="00B10621"/>
  </w:style>
  <w:style w:type="character" w:customStyle="1" w:styleId="WW8Num19z5">
    <w:name w:val="WW8Num19z5"/>
    <w:rsid w:val="00B10621"/>
  </w:style>
  <w:style w:type="character" w:customStyle="1" w:styleId="WW8Num19z6">
    <w:name w:val="WW8Num19z6"/>
    <w:rsid w:val="00B10621"/>
  </w:style>
  <w:style w:type="character" w:customStyle="1" w:styleId="WW8Num19z7">
    <w:name w:val="WW8Num19z7"/>
    <w:rsid w:val="00B10621"/>
  </w:style>
  <w:style w:type="character" w:customStyle="1" w:styleId="WW8Num19z8">
    <w:name w:val="WW8Num19z8"/>
    <w:rsid w:val="00B10621"/>
  </w:style>
  <w:style w:type="character" w:customStyle="1" w:styleId="WW8Num20z0">
    <w:name w:val="WW8Num20z0"/>
    <w:rsid w:val="00B10621"/>
  </w:style>
  <w:style w:type="character" w:customStyle="1" w:styleId="WW8Num20z1">
    <w:name w:val="WW8Num20z1"/>
    <w:rsid w:val="00B10621"/>
  </w:style>
  <w:style w:type="character" w:customStyle="1" w:styleId="WW8Num20z2">
    <w:name w:val="WW8Num20z2"/>
    <w:rsid w:val="00B10621"/>
  </w:style>
  <w:style w:type="character" w:customStyle="1" w:styleId="WW8Num20z3">
    <w:name w:val="WW8Num20z3"/>
    <w:rsid w:val="00B10621"/>
  </w:style>
  <w:style w:type="character" w:customStyle="1" w:styleId="WW8Num20z4">
    <w:name w:val="WW8Num20z4"/>
    <w:rsid w:val="00B10621"/>
  </w:style>
  <w:style w:type="character" w:customStyle="1" w:styleId="WW8Num20z5">
    <w:name w:val="WW8Num20z5"/>
    <w:rsid w:val="00B10621"/>
  </w:style>
  <w:style w:type="character" w:customStyle="1" w:styleId="WW8Num20z6">
    <w:name w:val="WW8Num20z6"/>
    <w:rsid w:val="00B10621"/>
  </w:style>
  <w:style w:type="character" w:customStyle="1" w:styleId="WW8Num20z7">
    <w:name w:val="WW8Num20z7"/>
    <w:rsid w:val="00B10621"/>
  </w:style>
  <w:style w:type="character" w:customStyle="1" w:styleId="WW8Num20z8">
    <w:name w:val="WW8Num20z8"/>
    <w:rsid w:val="00B10621"/>
  </w:style>
  <w:style w:type="character" w:customStyle="1" w:styleId="WW8Num21z0">
    <w:name w:val="WW8Num21z0"/>
    <w:rsid w:val="00B10621"/>
  </w:style>
  <w:style w:type="character" w:customStyle="1" w:styleId="WW8Num21z1">
    <w:name w:val="WW8Num21z1"/>
    <w:rsid w:val="00B10621"/>
  </w:style>
  <w:style w:type="character" w:customStyle="1" w:styleId="WW8Num21z2">
    <w:name w:val="WW8Num21z2"/>
    <w:rsid w:val="00B10621"/>
  </w:style>
  <w:style w:type="character" w:customStyle="1" w:styleId="WW8Num21z3">
    <w:name w:val="WW8Num21z3"/>
    <w:rsid w:val="00B10621"/>
  </w:style>
  <w:style w:type="character" w:customStyle="1" w:styleId="WW8Num21z4">
    <w:name w:val="WW8Num21z4"/>
    <w:rsid w:val="00B10621"/>
  </w:style>
  <w:style w:type="character" w:customStyle="1" w:styleId="WW8Num21z5">
    <w:name w:val="WW8Num21z5"/>
    <w:rsid w:val="00B10621"/>
  </w:style>
  <w:style w:type="character" w:customStyle="1" w:styleId="WW8Num21z6">
    <w:name w:val="WW8Num21z6"/>
    <w:rsid w:val="00B10621"/>
  </w:style>
  <w:style w:type="character" w:customStyle="1" w:styleId="WW8Num21z7">
    <w:name w:val="WW8Num21z7"/>
    <w:rsid w:val="00B10621"/>
  </w:style>
  <w:style w:type="character" w:customStyle="1" w:styleId="WW8Num21z8">
    <w:name w:val="WW8Num21z8"/>
    <w:rsid w:val="00B10621"/>
  </w:style>
  <w:style w:type="character" w:customStyle="1" w:styleId="WW8Num22z0">
    <w:name w:val="WW8Num22z0"/>
    <w:rsid w:val="00B10621"/>
    <w:rPr>
      <w:rFonts w:ascii="Times New Roman" w:eastAsia="Times New Roman" w:hAnsi="Times New Roman" w:cs="Times New Roman" w:hint="default"/>
    </w:rPr>
  </w:style>
  <w:style w:type="character" w:customStyle="1" w:styleId="WW8Num22z1">
    <w:name w:val="WW8Num22z1"/>
    <w:rsid w:val="00B10621"/>
    <w:rPr>
      <w:rFonts w:ascii="Courier New" w:hAnsi="Courier New" w:cs="Courier New" w:hint="default"/>
    </w:rPr>
  </w:style>
  <w:style w:type="character" w:customStyle="1" w:styleId="WW8Num22z2">
    <w:name w:val="WW8Num22z2"/>
    <w:rsid w:val="00B10621"/>
    <w:rPr>
      <w:rFonts w:ascii="Wingdings" w:hAnsi="Wingdings" w:cs="Wingdings" w:hint="default"/>
    </w:rPr>
  </w:style>
  <w:style w:type="character" w:customStyle="1" w:styleId="WW8Num22z3">
    <w:name w:val="WW8Num22z3"/>
    <w:rsid w:val="00B10621"/>
    <w:rPr>
      <w:rFonts w:ascii="Symbol" w:hAnsi="Symbol" w:cs="Symbol" w:hint="default"/>
    </w:rPr>
  </w:style>
  <w:style w:type="character" w:customStyle="1" w:styleId="WW8Num23z0">
    <w:name w:val="WW8Num23z0"/>
    <w:rsid w:val="00B10621"/>
  </w:style>
  <w:style w:type="character" w:customStyle="1" w:styleId="WW8Num23z1">
    <w:name w:val="WW8Num23z1"/>
    <w:rsid w:val="00B10621"/>
  </w:style>
  <w:style w:type="character" w:customStyle="1" w:styleId="WW8Num23z2">
    <w:name w:val="WW8Num23z2"/>
    <w:rsid w:val="00B10621"/>
  </w:style>
  <w:style w:type="character" w:customStyle="1" w:styleId="WW8Num23z3">
    <w:name w:val="WW8Num23z3"/>
    <w:rsid w:val="00B10621"/>
  </w:style>
  <w:style w:type="character" w:customStyle="1" w:styleId="WW8Num23z4">
    <w:name w:val="WW8Num23z4"/>
    <w:rsid w:val="00B10621"/>
  </w:style>
  <w:style w:type="character" w:customStyle="1" w:styleId="WW8Num23z5">
    <w:name w:val="WW8Num23z5"/>
    <w:rsid w:val="00B10621"/>
  </w:style>
  <w:style w:type="character" w:customStyle="1" w:styleId="WW8Num23z6">
    <w:name w:val="WW8Num23z6"/>
    <w:rsid w:val="00B10621"/>
  </w:style>
  <w:style w:type="character" w:customStyle="1" w:styleId="WW8Num23z7">
    <w:name w:val="WW8Num23z7"/>
    <w:rsid w:val="00B10621"/>
  </w:style>
  <w:style w:type="character" w:customStyle="1" w:styleId="WW8Num23z8">
    <w:name w:val="WW8Num23z8"/>
    <w:rsid w:val="00B10621"/>
  </w:style>
  <w:style w:type="character" w:customStyle="1" w:styleId="WW8Num24z0">
    <w:name w:val="WW8Num24z0"/>
    <w:rsid w:val="00B10621"/>
  </w:style>
  <w:style w:type="character" w:customStyle="1" w:styleId="WW8Num24z1">
    <w:name w:val="WW8Num24z1"/>
    <w:rsid w:val="00B10621"/>
  </w:style>
  <w:style w:type="character" w:customStyle="1" w:styleId="WW8Num24z2">
    <w:name w:val="WW8Num24z2"/>
    <w:rsid w:val="00B10621"/>
  </w:style>
  <w:style w:type="character" w:customStyle="1" w:styleId="WW8Num24z3">
    <w:name w:val="WW8Num24z3"/>
    <w:rsid w:val="00B10621"/>
  </w:style>
  <w:style w:type="character" w:customStyle="1" w:styleId="WW8Num24z4">
    <w:name w:val="WW8Num24z4"/>
    <w:rsid w:val="00B10621"/>
  </w:style>
  <w:style w:type="character" w:customStyle="1" w:styleId="WW8Num24z5">
    <w:name w:val="WW8Num24z5"/>
    <w:rsid w:val="00B10621"/>
  </w:style>
  <w:style w:type="character" w:customStyle="1" w:styleId="WW8Num24z6">
    <w:name w:val="WW8Num24z6"/>
    <w:rsid w:val="00B10621"/>
  </w:style>
  <w:style w:type="character" w:customStyle="1" w:styleId="WW8Num24z7">
    <w:name w:val="WW8Num24z7"/>
    <w:rsid w:val="00B10621"/>
  </w:style>
  <w:style w:type="character" w:customStyle="1" w:styleId="WW8Num24z8">
    <w:name w:val="WW8Num24z8"/>
    <w:rsid w:val="00B10621"/>
  </w:style>
  <w:style w:type="character" w:customStyle="1" w:styleId="WW8Num25z0">
    <w:name w:val="WW8Num25z0"/>
    <w:rsid w:val="00B10621"/>
    <w:rPr>
      <w:b/>
      <w:bCs w:val="0"/>
    </w:rPr>
  </w:style>
  <w:style w:type="character" w:customStyle="1" w:styleId="WW8Num25z1">
    <w:name w:val="WW8Num25z1"/>
    <w:rsid w:val="00B10621"/>
  </w:style>
  <w:style w:type="character" w:customStyle="1" w:styleId="WW8Num25z2">
    <w:name w:val="WW8Num25z2"/>
    <w:rsid w:val="00B10621"/>
  </w:style>
  <w:style w:type="character" w:customStyle="1" w:styleId="WW8Num25z3">
    <w:name w:val="WW8Num25z3"/>
    <w:rsid w:val="00B10621"/>
  </w:style>
  <w:style w:type="character" w:customStyle="1" w:styleId="WW8Num25z4">
    <w:name w:val="WW8Num25z4"/>
    <w:rsid w:val="00B10621"/>
  </w:style>
  <w:style w:type="character" w:customStyle="1" w:styleId="WW8Num25z5">
    <w:name w:val="WW8Num25z5"/>
    <w:rsid w:val="00B10621"/>
  </w:style>
  <w:style w:type="character" w:customStyle="1" w:styleId="WW8Num25z6">
    <w:name w:val="WW8Num25z6"/>
    <w:rsid w:val="00B10621"/>
  </w:style>
  <w:style w:type="character" w:customStyle="1" w:styleId="WW8Num25z7">
    <w:name w:val="WW8Num25z7"/>
    <w:rsid w:val="00B10621"/>
  </w:style>
  <w:style w:type="character" w:customStyle="1" w:styleId="WW8Num25z8">
    <w:name w:val="WW8Num25z8"/>
    <w:rsid w:val="00B10621"/>
  </w:style>
  <w:style w:type="character" w:customStyle="1" w:styleId="WW8Num26z0">
    <w:name w:val="WW8Num26z0"/>
    <w:rsid w:val="00B10621"/>
  </w:style>
  <w:style w:type="character" w:customStyle="1" w:styleId="WW8Num26z1">
    <w:name w:val="WW8Num26z1"/>
    <w:rsid w:val="00B10621"/>
  </w:style>
  <w:style w:type="character" w:customStyle="1" w:styleId="WW8Num26z2">
    <w:name w:val="WW8Num26z2"/>
    <w:rsid w:val="00B10621"/>
  </w:style>
  <w:style w:type="character" w:customStyle="1" w:styleId="WW8Num26z3">
    <w:name w:val="WW8Num26z3"/>
    <w:rsid w:val="00B10621"/>
  </w:style>
  <w:style w:type="character" w:customStyle="1" w:styleId="WW8Num26z4">
    <w:name w:val="WW8Num26z4"/>
    <w:rsid w:val="00B10621"/>
  </w:style>
  <w:style w:type="character" w:customStyle="1" w:styleId="WW8Num26z5">
    <w:name w:val="WW8Num26z5"/>
    <w:rsid w:val="00B10621"/>
  </w:style>
  <w:style w:type="character" w:customStyle="1" w:styleId="WW8Num26z6">
    <w:name w:val="WW8Num26z6"/>
    <w:rsid w:val="00B10621"/>
  </w:style>
  <w:style w:type="character" w:customStyle="1" w:styleId="WW8Num26z7">
    <w:name w:val="WW8Num26z7"/>
    <w:rsid w:val="00B10621"/>
  </w:style>
  <w:style w:type="character" w:customStyle="1" w:styleId="WW8Num26z8">
    <w:name w:val="WW8Num26z8"/>
    <w:rsid w:val="00B10621"/>
  </w:style>
  <w:style w:type="character" w:customStyle="1" w:styleId="WW8Num27z0">
    <w:name w:val="WW8Num27z0"/>
    <w:rsid w:val="00B10621"/>
  </w:style>
  <w:style w:type="character" w:customStyle="1" w:styleId="WW8Num27z1">
    <w:name w:val="WW8Num27z1"/>
    <w:rsid w:val="00B10621"/>
  </w:style>
  <w:style w:type="character" w:customStyle="1" w:styleId="WW8Num27z2">
    <w:name w:val="WW8Num27z2"/>
    <w:rsid w:val="00B10621"/>
  </w:style>
  <w:style w:type="character" w:customStyle="1" w:styleId="WW8Num27z3">
    <w:name w:val="WW8Num27z3"/>
    <w:rsid w:val="00B10621"/>
  </w:style>
  <w:style w:type="character" w:customStyle="1" w:styleId="WW8Num27z4">
    <w:name w:val="WW8Num27z4"/>
    <w:rsid w:val="00B10621"/>
  </w:style>
  <w:style w:type="character" w:customStyle="1" w:styleId="WW8Num27z5">
    <w:name w:val="WW8Num27z5"/>
    <w:rsid w:val="00B10621"/>
  </w:style>
  <w:style w:type="character" w:customStyle="1" w:styleId="WW8Num27z6">
    <w:name w:val="WW8Num27z6"/>
    <w:rsid w:val="00B10621"/>
  </w:style>
  <w:style w:type="character" w:customStyle="1" w:styleId="WW8Num27z7">
    <w:name w:val="WW8Num27z7"/>
    <w:rsid w:val="00B10621"/>
  </w:style>
  <w:style w:type="character" w:customStyle="1" w:styleId="WW8Num27z8">
    <w:name w:val="WW8Num27z8"/>
    <w:rsid w:val="00B10621"/>
  </w:style>
  <w:style w:type="character" w:customStyle="1" w:styleId="WW8Num28z0">
    <w:name w:val="WW8Num28z0"/>
    <w:rsid w:val="00B10621"/>
    <w:rPr>
      <w:b/>
      <w:bCs w:val="0"/>
    </w:rPr>
  </w:style>
  <w:style w:type="character" w:customStyle="1" w:styleId="WW8Num28z1">
    <w:name w:val="WW8Num28z1"/>
    <w:rsid w:val="00B10621"/>
  </w:style>
  <w:style w:type="character" w:customStyle="1" w:styleId="WW8Num28z2">
    <w:name w:val="WW8Num28z2"/>
    <w:rsid w:val="00B10621"/>
  </w:style>
  <w:style w:type="character" w:customStyle="1" w:styleId="WW8Num28z3">
    <w:name w:val="WW8Num28z3"/>
    <w:rsid w:val="00B10621"/>
  </w:style>
  <w:style w:type="character" w:customStyle="1" w:styleId="WW8Num28z4">
    <w:name w:val="WW8Num28z4"/>
    <w:rsid w:val="00B10621"/>
  </w:style>
  <w:style w:type="character" w:customStyle="1" w:styleId="WW8Num28z5">
    <w:name w:val="WW8Num28z5"/>
    <w:rsid w:val="00B10621"/>
  </w:style>
  <w:style w:type="character" w:customStyle="1" w:styleId="WW8Num28z6">
    <w:name w:val="WW8Num28z6"/>
    <w:rsid w:val="00B10621"/>
  </w:style>
  <w:style w:type="character" w:customStyle="1" w:styleId="WW8Num28z7">
    <w:name w:val="WW8Num28z7"/>
    <w:rsid w:val="00B10621"/>
  </w:style>
  <w:style w:type="character" w:customStyle="1" w:styleId="WW8Num28z8">
    <w:name w:val="WW8Num28z8"/>
    <w:rsid w:val="00B10621"/>
  </w:style>
  <w:style w:type="character" w:customStyle="1" w:styleId="WW8Num29z0">
    <w:name w:val="WW8Num29z0"/>
    <w:rsid w:val="00B10621"/>
    <w:rPr>
      <w:b/>
      <w:bCs w:val="0"/>
    </w:rPr>
  </w:style>
  <w:style w:type="character" w:customStyle="1" w:styleId="WW8Num29z1">
    <w:name w:val="WW8Num29z1"/>
    <w:rsid w:val="00B10621"/>
  </w:style>
  <w:style w:type="character" w:customStyle="1" w:styleId="WW8Num29z2">
    <w:name w:val="WW8Num29z2"/>
    <w:rsid w:val="00B10621"/>
  </w:style>
  <w:style w:type="character" w:customStyle="1" w:styleId="WW8Num29z3">
    <w:name w:val="WW8Num29z3"/>
    <w:rsid w:val="00B10621"/>
  </w:style>
  <w:style w:type="character" w:customStyle="1" w:styleId="WW8Num29z4">
    <w:name w:val="WW8Num29z4"/>
    <w:rsid w:val="00B10621"/>
  </w:style>
  <w:style w:type="character" w:customStyle="1" w:styleId="WW8Num29z5">
    <w:name w:val="WW8Num29z5"/>
    <w:rsid w:val="00B10621"/>
  </w:style>
  <w:style w:type="character" w:customStyle="1" w:styleId="WW8Num29z6">
    <w:name w:val="WW8Num29z6"/>
    <w:rsid w:val="00B10621"/>
  </w:style>
  <w:style w:type="character" w:customStyle="1" w:styleId="WW8Num29z7">
    <w:name w:val="WW8Num29z7"/>
    <w:rsid w:val="00B10621"/>
  </w:style>
  <w:style w:type="character" w:customStyle="1" w:styleId="WW8Num29z8">
    <w:name w:val="WW8Num29z8"/>
    <w:rsid w:val="00B10621"/>
  </w:style>
  <w:style w:type="character" w:customStyle="1" w:styleId="WW8Num30z0">
    <w:name w:val="WW8Num30z0"/>
    <w:rsid w:val="00B10621"/>
    <w:rPr>
      <w:b/>
      <w:bCs w:val="0"/>
    </w:rPr>
  </w:style>
  <w:style w:type="character" w:customStyle="1" w:styleId="WW8Num30z1">
    <w:name w:val="WW8Num30z1"/>
    <w:rsid w:val="00B10621"/>
  </w:style>
  <w:style w:type="character" w:customStyle="1" w:styleId="WW8Num30z2">
    <w:name w:val="WW8Num30z2"/>
    <w:rsid w:val="00B10621"/>
  </w:style>
  <w:style w:type="character" w:customStyle="1" w:styleId="WW8Num30z3">
    <w:name w:val="WW8Num30z3"/>
    <w:rsid w:val="00B10621"/>
  </w:style>
  <w:style w:type="character" w:customStyle="1" w:styleId="WW8Num30z4">
    <w:name w:val="WW8Num30z4"/>
    <w:rsid w:val="00B10621"/>
  </w:style>
  <w:style w:type="character" w:customStyle="1" w:styleId="WW8Num30z5">
    <w:name w:val="WW8Num30z5"/>
    <w:rsid w:val="00B10621"/>
  </w:style>
  <w:style w:type="character" w:customStyle="1" w:styleId="WW8Num30z6">
    <w:name w:val="WW8Num30z6"/>
    <w:rsid w:val="00B10621"/>
  </w:style>
  <w:style w:type="character" w:customStyle="1" w:styleId="WW8Num30z7">
    <w:name w:val="WW8Num30z7"/>
    <w:rsid w:val="00B10621"/>
  </w:style>
  <w:style w:type="character" w:customStyle="1" w:styleId="WW8Num30z8">
    <w:name w:val="WW8Num30z8"/>
    <w:rsid w:val="00B10621"/>
  </w:style>
  <w:style w:type="character" w:customStyle="1" w:styleId="WW8Num31z0">
    <w:name w:val="WW8Num31z0"/>
    <w:rsid w:val="00B10621"/>
  </w:style>
  <w:style w:type="character" w:customStyle="1" w:styleId="WW8Num31z1">
    <w:name w:val="WW8Num31z1"/>
    <w:rsid w:val="00B10621"/>
  </w:style>
  <w:style w:type="character" w:customStyle="1" w:styleId="WW8Num31z2">
    <w:name w:val="WW8Num31z2"/>
    <w:rsid w:val="00B10621"/>
  </w:style>
  <w:style w:type="character" w:customStyle="1" w:styleId="WW8Num31z3">
    <w:name w:val="WW8Num31z3"/>
    <w:rsid w:val="00B10621"/>
  </w:style>
  <w:style w:type="character" w:customStyle="1" w:styleId="WW8Num31z4">
    <w:name w:val="WW8Num31z4"/>
    <w:rsid w:val="00B10621"/>
  </w:style>
  <w:style w:type="character" w:customStyle="1" w:styleId="WW8Num31z5">
    <w:name w:val="WW8Num31z5"/>
    <w:rsid w:val="00B10621"/>
  </w:style>
  <w:style w:type="character" w:customStyle="1" w:styleId="WW8Num31z6">
    <w:name w:val="WW8Num31z6"/>
    <w:rsid w:val="00B10621"/>
  </w:style>
  <w:style w:type="character" w:customStyle="1" w:styleId="WW8Num31z7">
    <w:name w:val="WW8Num31z7"/>
    <w:rsid w:val="00B10621"/>
  </w:style>
  <w:style w:type="character" w:customStyle="1" w:styleId="WW8Num31z8">
    <w:name w:val="WW8Num31z8"/>
    <w:rsid w:val="00B10621"/>
  </w:style>
  <w:style w:type="character" w:customStyle="1" w:styleId="WW8Num32z0">
    <w:name w:val="WW8Num32z0"/>
    <w:rsid w:val="00B10621"/>
  </w:style>
  <w:style w:type="character" w:customStyle="1" w:styleId="WW8Num32z2">
    <w:name w:val="WW8Num32z2"/>
    <w:rsid w:val="00B10621"/>
  </w:style>
  <w:style w:type="character" w:customStyle="1" w:styleId="WW8Num32z3">
    <w:name w:val="WW8Num32z3"/>
    <w:rsid w:val="00B10621"/>
  </w:style>
  <w:style w:type="character" w:customStyle="1" w:styleId="WW8Num32z4">
    <w:name w:val="WW8Num32z4"/>
    <w:rsid w:val="00B10621"/>
  </w:style>
  <w:style w:type="character" w:customStyle="1" w:styleId="WW8Num32z5">
    <w:name w:val="WW8Num32z5"/>
    <w:rsid w:val="00B10621"/>
  </w:style>
  <w:style w:type="character" w:customStyle="1" w:styleId="WW8Num32z6">
    <w:name w:val="WW8Num32z6"/>
    <w:rsid w:val="00B10621"/>
  </w:style>
  <w:style w:type="character" w:customStyle="1" w:styleId="WW8Num32z7">
    <w:name w:val="WW8Num32z7"/>
    <w:rsid w:val="00B10621"/>
  </w:style>
  <w:style w:type="character" w:customStyle="1" w:styleId="WW8Num32z8">
    <w:name w:val="WW8Num32z8"/>
    <w:rsid w:val="00B10621"/>
  </w:style>
  <w:style w:type="character" w:customStyle="1" w:styleId="WW8Num33z0">
    <w:name w:val="WW8Num33z0"/>
    <w:rsid w:val="00B10621"/>
  </w:style>
  <w:style w:type="character" w:customStyle="1" w:styleId="WW8Num33z1">
    <w:name w:val="WW8Num33z1"/>
    <w:rsid w:val="00B10621"/>
  </w:style>
  <w:style w:type="character" w:customStyle="1" w:styleId="WW8Num33z2">
    <w:name w:val="WW8Num33z2"/>
    <w:rsid w:val="00B10621"/>
  </w:style>
  <w:style w:type="character" w:customStyle="1" w:styleId="WW8Num33z3">
    <w:name w:val="WW8Num33z3"/>
    <w:rsid w:val="00B10621"/>
  </w:style>
  <w:style w:type="character" w:customStyle="1" w:styleId="WW8Num33z4">
    <w:name w:val="WW8Num33z4"/>
    <w:rsid w:val="00B10621"/>
  </w:style>
  <w:style w:type="character" w:customStyle="1" w:styleId="WW8Num33z5">
    <w:name w:val="WW8Num33z5"/>
    <w:rsid w:val="00B10621"/>
  </w:style>
  <w:style w:type="character" w:customStyle="1" w:styleId="WW8Num33z6">
    <w:name w:val="WW8Num33z6"/>
    <w:rsid w:val="00B10621"/>
  </w:style>
  <w:style w:type="character" w:customStyle="1" w:styleId="WW8Num33z7">
    <w:name w:val="WW8Num33z7"/>
    <w:rsid w:val="00B10621"/>
  </w:style>
  <w:style w:type="character" w:customStyle="1" w:styleId="WW8Num33z8">
    <w:name w:val="WW8Num33z8"/>
    <w:rsid w:val="00B10621"/>
  </w:style>
  <w:style w:type="character" w:customStyle="1" w:styleId="WW8Num34z0">
    <w:name w:val="WW8Num34z0"/>
    <w:rsid w:val="00B10621"/>
    <w:rPr>
      <w:b/>
      <w:bCs w:val="0"/>
    </w:rPr>
  </w:style>
  <w:style w:type="character" w:customStyle="1" w:styleId="WW8Num34z1">
    <w:name w:val="WW8Num34z1"/>
    <w:rsid w:val="00B10621"/>
  </w:style>
  <w:style w:type="character" w:customStyle="1" w:styleId="WW8Num34z2">
    <w:name w:val="WW8Num34z2"/>
    <w:rsid w:val="00B10621"/>
  </w:style>
  <w:style w:type="character" w:customStyle="1" w:styleId="WW8Num34z3">
    <w:name w:val="WW8Num34z3"/>
    <w:rsid w:val="00B10621"/>
  </w:style>
  <w:style w:type="character" w:customStyle="1" w:styleId="WW8Num34z4">
    <w:name w:val="WW8Num34z4"/>
    <w:rsid w:val="00B10621"/>
  </w:style>
  <w:style w:type="character" w:customStyle="1" w:styleId="WW8Num34z5">
    <w:name w:val="WW8Num34z5"/>
    <w:rsid w:val="00B10621"/>
  </w:style>
  <w:style w:type="character" w:customStyle="1" w:styleId="WW8Num34z6">
    <w:name w:val="WW8Num34z6"/>
    <w:rsid w:val="00B10621"/>
  </w:style>
  <w:style w:type="character" w:customStyle="1" w:styleId="WW8Num34z7">
    <w:name w:val="WW8Num34z7"/>
    <w:rsid w:val="00B10621"/>
  </w:style>
  <w:style w:type="character" w:customStyle="1" w:styleId="WW8Num34z8">
    <w:name w:val="WW8Num34z8"/>
    <w:rsid w:val="00B10621"/>
  </w:style>
  <w:style w:type="character" w:customStyle="1" w:styleId="WW8Num35z0">
    <w:name w:val="WW8Num35z0"/>
    <w:rsid w:val="00B10621"/>
  </w:style>
  <w:style w:type="character" w:customStyle="1" w:styleId="WW8Num35z1">
    <w:name w:val="WW8Num35z1"/>
    <w:rsid w:val="00B10621"/>
  </w:style>
  <w:style w:type="character" w:customStyle="1" w:styleId="WW8Num35z2">
    <w:name w:val="WW8Num35z2"/>
    <w:rsid w:val="00B10621"/>
  </w:style>
  <w:style w:type="character" w:customStyle="1" w:styleId="WW8Num35z3">
    <w:name w:val="WW8Num35z3"/>
    <w:rsid w:val="00B10621"/>
  </w:style>
  <w:style w:type="character" w:customStyle="1" w:styleId="WW8Num35z4">
    <w:name w:val="WW8Num35z4"/>
    <w:rsid w:val="00B10621"/>
  </w:style>
  <w:style w:type="character" w:customStyle="1" w:styleId="WW8Num35z5">
    <w:name w:val="WW8Num35z5"/>
    <w:rsid w:val="00B10621"/>
  </w:style>
  <w:style w:type="character" w:customStyle="1" w:styleId="WW8Num35z6">
    <w:name w:val="WW8Num35z6"/>
    <w:rsid w:val="00B10621"/>
  </w:style>
  <w:style w:type="character" w:customStyle="1" w:styleId="WW8Num35z7">
    <w:name w:val="WW8Num35z7"/>
    <w:rsid w:val="00B10621"/>
  </w:style>
  <w:style w:type="character" w:customStyle="1" w:styleId="WW8Num35z8">
    <w:name w:val="WW8Num35z8"/>
    <w:rsid w:val="00B10621"/>
  </w:style>
  <w:style w:type="character" w:customStyle="1" w:styleId="WW8Num36z0">
    <w:name w:val="WW8Num36z0"/>
    <w:rsid w:val="00B10621"/>
  </w:style>
  <w:style w:type="character" w:customStyle="1" w:styleId="WW8Num36z1">
    <w:name w:val="WW8Num36z1"/>
    <w:rsid w:val="00B10621"/>
  </w:style>
  <w:style w:type="character" w:customStyle="1" w:styleId="WW8Num36z2">
    <w:name w:val="WW8Num36z2"/>
    <w:rsid w:val="00B10621"/>
  </w:style>
  <w:style w:type="character" w:customStyle="1" w:styleId="WW8Num36z3">
    <w:name w:val="WW8Num36z3"/>
    <w:rsid w:val="00B10621"/>
  </w:style>
  <w:style w:type="character" w:customStyle="1" w:styleId="WW8Num36z4">
    <w:name w:val="WW8Num36z4"/>
    <w:rsid w:val="00B10621"/>
  </w:style>
  <w:style w:type="character" w:customStyle="1" w:styleId="WW8Num36z5">
    <w:name w:val="WW8Num36z5"/>
    <w:rsid w:val="00B10621"/>
  </w:style>
  <w:style w:type="character" w:customStyle="1" w:styleId="WW8Num36z6">
    <w:name w:val="WW8Num36z6"/>
    <w:rsid w:val="00B10621"/>
  </w:style>
  <w:style w:type="character" w:customStyle="1" w:styleId="WW8Num36z7">
    <w:name w:val="WW8Num36z7"/>
    <w:rsid w:val="00B10621"/>
  </w:style>
  <w:style w:type="character" w:customStyle="1" w:styleId="WW8Num36z8">
    <w:name w:val="WW8Num36z8"/>
    <w:rsid w:val="00B10621"/>
  </w:style>
  <w:style w:type="character" w:customStyle="1" w:styleId="WW8Num37z0">
    <w:name w:val="WW8Num37z0"/>
    <w:rsid w:val="00B10621"/>
    <w:rPr>
      <w:rFonts w:ascii="Arial" w:eastAsia="Times New Roman" w:hAnsi="Arial" w:cs="Arial" w:hint="default"/>
      <w:color w:val="000000"/>
      <w:spacing w:val="-3"/>
    </w:rPr>
  </w:style>
  <w:style w:type="character" w:customStyle="1" w:styleId="WW8Num37z1">
    <w:name w:val="WW8Num37z1"/>
    <w:rsid w:val="00B10621"/>
    <w:rPr>
      <w:rFonts w:ascii="Courier New" w:hAnsi="Courier New" w:cs="Courier New" w:hint="default"/>
    </w:rPr>
  </w:style>
  <w:style w:type="character" w:customStyle="1" w:styleId="WW8Num37z2">
    <w:name w:val="WW8Num37z2"/>
    <w:rsid w:val="00B10621"/>
    <w:rPr>
      <w:rFonts w:ascii="Wingdings" w:hAnsi="Wingdings" w:cs="Wingdings" w:hint="default"/>
    </w:rPr>
  </w:style>
  <w:style w:type="character" w:customStyle="1" w:styleId="WW8Num37z3">
    <w:name w:val="WW8Num37z3"/>
    <w:rsid w:val="00B10621"/>
    <w:rPr>
      <w:rFonts w:ascii="Symbol" w:hAnsi="Symbol" w:cs="Symbol" w:hint="default"/>
    </w:rPr>
  </w:style>
  <w:style w:type="character" w:customStyle="1" w:styleId="WW8Num38z0">
    <w:name w:val="WW8Num38z0"/>
    <w:rsid w:val="00B10621"/>
    <w:rPr>
      <w:rFonts w:ascii="Arial" w:hAnsi="Arial" w:cs="Arial" w:hint="default"/>
      <w:lang w:val="es-ES_tradnl"/>
    </w:rPr>
  </w:style>
  <w:style w:type="character" w:customStyle="1" w:styleId="WW8Num38z1">
    <w:name w:val="WW8Num38z1"/>
    <w:rsid w:val="00B10621"/>
  </w:style>
  <w:style w:type="character" w:customStyle="1" w:styleId="WW8Num38z2">
    <w:name w:val="WW8Num38z2"/>
    <w:rsid w:val="00B10621"/>
  </w:style>
  <w:style w:type="character" w:customStyle="1" w:styleId="WW8Num38z3">
    <w:name w:val="WW8Num38z3"/>
    <w:rsid w:val="00B10621"/>
  </w:style>
  <w:style w:type="character" w:customStyle="1" w:styleId="WW8Num38z4">
    <w:name w:val="WW8Num38z4"/>
    <w:rsid w:val="00B10621"/>
  </w:style>
  <w:style w:type="character" w:customStyle="1" w:styleId="WW8Num38z5">
    <w:name w:val="WW8Num38z5"/>
    <w:rsid w:val="00B10621"/>
  </w:style>
  <w:style w:type="character" w:customStyle="1" w:styleId="WW8Num38z6">
    <w:name w:val="WW8Num38z6"/>
    <w:rsid w:val="00B10621"/>
  </w:style>
  <w:style w:type="character" w:customStyle="1" w:styleId="WW8Num38z7">
    <w:name w:val="WW8Num38z7"/>
    <w:rsid w:val="00B10621"/>
  </w:style>
  <w:style w:type="character" w:customStyle="1" w:styleId="WW8Num38z8">
    <w:name w:val="WW8Num38z8"/>
    <w:rsid w:val="00B10621"/>
  </w:style>
  <w:style w:type="character" w:customStyle="1" w:styleId="WW8Num39z0">
    <w:name w:val="WW8Num39z0"/>
    <w:rsid w:val="00B10621"/>
    <w:rPr>
      <w:b/>
      <w:bCs w:val="0"/>
    </w:rPr>
  </w:style>
  <w:style w:type="character" w:customStyle="1" w:styleId="WW8Num39z1">
    <w:name w:val="WW8Num39z1"/>
    <w:rsid w:val="00B10621"/>
  </w:style>
  <w:style w:type="character" w:customStyle="1" w:styleId="WW8Num39z2">
    <w:name w:val="WW8Num39z2"/>
    <w:rsid w:val="00B10621"/>
  </w:style>
  <w:style w:type="character" w:customStyle="1" w:styleId="WW8Num39z3">
    <w:name w:val="WW8Num39z3"/>
    <w:rsid w:val="00B10621"/>
  </w:style>
  <w:style w:type="character" w:customStyle="1" w:styleId="WW8Num39z4">
    <w:name w:val="WW8Num39z4"/>
    <w:rsid w:val="00B10621"/>
  </w:style>
  <w:style w:type="character" w:customStyle="1" w:styleId="WW8Num39z5">
    <w:name w:val="WW8Num39z5"/>
    <w:rsid w:val="00B10621"/>
  </w:style>
  <w:style w:type="character" w:customStyle="1" w:styleId="WW8Num39z6">
    <w:name w:val="WW8Num39z6"/>
    <w:rsid w:val="00B10621"/>
  </w:style>
  <w:style w:type="character" w:customStyle="1" w:styleId="WW8Num39z7">
    <w:name w:val="WW8Num39z7"/>
    <w:rsid w:val="00B10621"/>
  </w:style>
  <w:style w:type="character" w:customStyle="1" w:styleId="WW8Num39z8">
    <w:name w:val="WW8Num39z8"/>
    <w:rsid w:val="00B10621"/>
  </w:style>
  <w:style w:type="character" w:customStyle="1" w:styleId="WW8Num40z0">
    <w:name w:val="WW8Num40z0"/>
    <w:rsid w:val="00B10621"/>
  </w:style>
  <w:style w:type="character" w:customStyle="1" w:styleId="WW8Num40z1">
    <w:name w:val="WW8Num40z1"/>
    <w:rsid w:val="00B10621"/>
  </w:style>
  <w:style w:type="character" w:customStyle="1" w:styleId="WW8Num40z2">
    <w:name w:val="WW8Num40z2"/>
    <w:rsid w:val="00B10621"/>
  </w:style>
  <w:style w:type="character" w:customStyle="1" w:styleId="WW8Num40z3">
    <w:name w:val="WW8Num40z3"/>
    <w:rsid w:val="00B10621"/>
  </w:style>
  <w:style w:type="character" w:customStyle="1" w:styleId="WW8Num40z4">
    <w:name w:val="WW8Num40z4"/>
    <w:rsid w:val="00B10621"/>
  </w:style>
  <w:style w:type="character" w:customStyle="1" w:styleId="WW8Num40z5">
    <w:name w:val="WW8Num40z5"/>
    <w:rsid w:val="00B10621"/>
  </w:style>
  <w:style w:type="character" w:customStyle="1" w:styleId="WW8Num40z6">
    <w:name w:val="WW8Num40z6"/>
    <w:rsid w:val="00B10621"/>
  </w:style>
  <w:style w:type="character" w:customStyle="1" w:styleId="WW8Num40z7">
    <w:name w:val="WW8Num40z7"/>
    <w:rsid w:val="00B10621"/>
  </w:style>
  <w:style w:type="character" w:customStyle="1" w:styleId="WW8Num40z8">
    <w:name w:val="WW8Num40z8"/>
    <w:rsid w:val="00B10621"/>
  </w:style>
  <w:style w:type="character" w:customStyle="1" w:styleId="WW8Num41z0">
    <w:name w:val="WW8Num41z0"/>
    <w:rsid w:val="00B10621"/>
  </w:style>
  <w:style w:type="character" w:customStyle="1" w:styleId="WW8Num41z1">
    <w:name w:val="WW8Num41z1"/>
    <w:rsid w:val="00B10621"/>
  </w:style>
  <w:style w:type="character" w:customStyle="1" w:styleId="WW8Num41z2">
    <w:name w:val="WW8Num41z2"/>
    <w:rsid w:val="00B10621"/>
  </w:style>
  <w:style w:type="character" w:customStyle="1" w:styleId="WW8Num41z3">
    <w:name w:val="WW8Num41z3"/>
    <w:rsid w:val="00B10621"/>
  </w:style>
  <w:style w:type="character" w:customStyle="1" w:styleId="WW8Num41z4">
    <w:name w:val="WW8Num41z4"/>
    <w:rsid w:val="00B10621"/>
  </w:style>
  <w:style w:type="character" w:customStyle="1" w:styleId="WW8Num41z5">
    <w:name w:val="WW8Num41z5"/>
    <w:rsid w:val="00B10621"/>
  </w:style>
  <w:style w:type="character" w:customStyle="1" w:styleId="WW8Num41z6">
    <w:name w:val="WW8Num41z6"/>
    <w:rsid w:val="00B10621"/>
  </w:style>
  <w:style w:type="character" w:customStyle="1" w:styleId="WW8Num41z7">
    <w:name w:val="WW8Num41z7"/>
    <w:rsid w:val="00B10621"/>
  </w:style>
  <w:style w:type="character" w:customStyle="1" w:styleId="WW8Num41z8">
    <w:name w:val="WW8Num41z8"/>
    <w:rsid w:val="00B10621"/>
  </w:style>
  <w:style w:type="character" w:customStyle="1" w:styleId="WW8Num42z0">
    <w:name w:val="WW8Num42z0"/>
    <w:rsid w:val="00B10621"/>
    <w:rPr>
      <w:rFonts w:ascii="Arial" w:eastAsia="Times New Roman" w:hAnsi="Arial" w:cs="Arial" w:hint="default"/>
    </w:rPr>
  </w:style>
  <w:style w:type="character" w:customStyle="1" w:styleId="WW8Num42z1">
    <w:name w:val="WW8Num42z1"/>
    <w:rsid w:val="00B10621"/>
    <w:rPr>
      <w:rFonts w:ascii="Courier New" w:hAnsi="Courier New" w:cs="Courier New" w:hint="default"/>
    </w:rPr>
  </w:style>
  <w:style w:type="character" w:customStyle="1" w:styleId="WW8Num42z2">
    <w:name w:val="WW8Num42z2"/>
    <w:rsid w:val="00B10621"/>
    <w:rPr>
      <w:rFonts w:ascii="Wingdings" w:hAnsi="Wingdings" w:cs="Wingdings" w:hint="default"/>
    </w:rPr>
  </w:style>
  <w:style w:type="character" w:customStyle="1" w:styleId="WW8Num42z3">
    <w:name w:val="WW8Num42z3"/>
    <w:rsid w:val="00B10621"/>
    <w:rPr>
      <w:rFonts w:ascii="Symbol" w:hAnsi="Symbol" w:cs="Symbol" w:hint="default"/>
    </w:rPr>
  </w:style>
  <w:style w:type="character" w:customStyle="1" w:styleId="WW8Num43z0">
    <w:name w:val="WW8Num43z0"/>
    <w:rsid w:val="00B10621"/>
    <w:rPr>
      <w:b/>
      <w:bCs w:val="0"/>
    </w:rPr>
  </w:style>
  <w:style w:type="character" w:customStyle="1" w:styleId="WW8Num43z1">
    <w:name w:val="WW8Num43z1"/>
    <w:rsid w:val="00B10621"/>
  </w:style>
  <w:style w:type="character" w:customStyle="1" w:styleId="WW8Num43z2">
    <w:name w:val="WW8Num43z2"/>
    <w:rsid w:val="00B10621"/>
  </w:style>
  <w:style w:type="character" w:customStyle="1" w:styleId="WW8Num43z3">
    <w:name w:val="WW8Num43z3"/>
    <w:rsid w:val="00B10621"/>
  </w:style>
  <w:style w:type="character" w:customStyle="1" w:styleId="WW8Num43z4">
    <w:name w:val="WW8Num43z4"/>
    <w:rsid w:val="00B10621"/>
  </w:style>
  <w:style w:type="character" w:customStyle="1" w:styleId="WW8Num43z5">
    <w:name w:val="WW8Num43z5"/>
    <w:rsid w:val="00B10621"/>
  </w:style>
  <w:style w:type="character" w:customStyle="1" w:styleId="WW8Num43z6">
    <w:name w:val="WW8Num43z6"/>
    <w:rsid w:val="00B10621"/>
  </w:style>
  <w:style w:type="character" w:customStyle="1" w:styleId="WW8Num43z7">
    <w:name w:val="WW8Num43z7"/>
    <w:rsid w:val="00B10621"/>
  </w:style>
  <w:style w:type="character" w:customStyle="1" w:styleId="WW8Num43z8">
    <w:name w:val="WW8Num43z8"/>
    <w:rsid w:val="00B10621"/>
  </w:style>
  <w:style w:type="character" w:customStyle="1" w:styleId="WW8Num44z0">
    <w:name w:val="WW8Num44z0"/>
    <w:rsid w:val="00B10621"/>
  </w:style>
  <w:style w:type="character" w:customStyle="1" w:styleId="WW8Num44z1">
    <w:name w:val="WW8Num44z1"/>
    <w:rsid w:val="00B10621"/>
  </w:style>
  <w:style w:type="character" w:customStyle="1" w:styleId="WW8Num44z2">
    <w:name w:val="WW8Num44z2"/>
    <w:rsid w:val="00B10621"/>
  </w:style>
  <w:style w:type="character" w:customStyle="1" w:styleId="WW8Num44z3">
    <w:name w:val="WW8Num44z3"/>
    <w:rsid w:val="00B10621"/>
  </w:style>
  <w:style w:type="character" w:customStyle="1" w:styleId="WW8Num44z4">
    <w:name w:val="WW8Num44z4"/>
    <w:rsid w:val="00B10621"/>
  </w:style>
  <w:style w:type="character" w:customStyle="1" w:styleId="WW8Num44z5">
    <w:name w:val="WW8Num44z5"/>
    <w:rsid w:val="00B10621"/>
  </w:style>
  <w:style w:type="character" w:customStyle="1" w:styleId="WW8Num44z6">
    <w:name w:val="WW8Num44z6"/>
    <w:rsid w:val="00B10621"/>
  </w:style>
  <w:style w:type="character" w:customStyle="1" w:styleId="WW8Num44z7">
    <w:name w:val="WW8Num44z7"/>
    <w:rsid w:val="00B10621"/>
  </w:style>
  <w:style w:type="character" w:customStyle="1" w:styleId="WW8Num44z8">
    <w:name w:val="WW8Num44z8"/>
    <w:rsid w:val="00B10621"/>
  </w:style>
  <w:style w:type="character" w:customStyle="1" w:styleId="WW8Num45z0">
    <w:name w:val="WW8Num45z0"/>
    <w:rsid w:val="00B10621"/>
  </w:style>
  <w:style w:type="character" w:customStyle="1" w:styleId="WW8Num45z1">
    <w:name w:val="WW8Num45z1"/>
    <w:rsid w:val="00B10621"/>
  </w:style>
  <w:style w:type="character" w:customStyle="1" w:styleId="WW8Num45z2">
    <w:name w:val="WW8Num45z2"/>
    <w:rsid w:val="00B10621"/>
  </w:style>
  <w:style w:type="character" w:customStyle="1" w:styleId="WW8Num45z3">
    <w:name w:val="WW8Num45z3"/>
    <w:rsid w:val="00B10621"/>
  </w:style>
  <w:style w:type="character" w:customStyle="1" w:styleId="WW8Num45z4">
    <w:name w:val="WW8Num45z4"/>
    <w:rsid w:val="00B10621"/>
  </w:style>
  <w:style w:type="character" w:customStyle="1" w:styleId="WW8Num45z5">
    <w:name w:val="WW8Num45z5"/>
    <w:rsid w:val="00B10621"/>
  </w:style>
  <w:style w:type="character" w:customStyle="1" w:styleId="WW8Num45z6">
    <w:name w:val="WW8Num45z6"/>
    <w:rsid w:val="00B10621"/>
  </w:style>
  <w:style w:type="character" w:customStyle="1" w:styleId="WW8Num45z7">
    <w:name w:val="WW8Num45z7"/>
    <w:rsid w:val="00B10621"/>
  </w:style>
  <w:style w:type="character" w:customStyle="1" w:styleId="WW8Num45z8">
    <w:name w:val="WW8Num45z8"/>
    <w:rsid w:val="00B10621"/>
  </w:style>
  <w:style w:type="character" w:customStyle="1" w:styleId="WW8Num46z0">
    <w:name w:val="WW8Num46z0"/>
    <w:rsid w:val="00B10621"/>
    <w:rPr>
      <w:sz w:val="18"/>
      <w:szCs w:val="18"/>
    </w:rPr>
  </w:style>
  <w:style w:type="character" w:customStyle="1" w:styleId="WW8Num46z1">
    <w:name w:val="WW8Num46z1"/>
    <w:rsid w:val="00B10621"/>
  </w:style>
  <w:style w:type="character" w:customStyle="1" w:styleId="WW8Num46z2">
    <w:name w:val="WW8Num46z2"/>
    <w:rsid w:val="00B10621"/>
  </w:style>
  <w:style w:type="character" w:customStyle="1" w:styleId="WW8Num46z3">
    <w:name w:val="WW8Num46z3"/>
    <w:rsid w:val="00B10621"/>
  </w:style>
  <w:style w:type="character" w:customStyle="1" w:styleId="WW8Num46z4">
    <w:name w:val="WW8Num46z4"/>
    <w:rsid w:val="00B10621"/>
  </w:style>
  <w:style w:type="character" w:customStyle="1" w:styleId="WW8Num46z5">
    <w:name w:val="WW8Num46z5"/>
    <w:rsid w:val="00B10621"/>
  </w:style>
  <w:style w:type="character" w:customStyle="1" w:styleId="WW8Num46z6">
    <w:name w:val="WW8Num46z6"/>
    <w:rsid w:val="00B10621"/>
  </w:style>
  <w:style w:type="character" w:customStyle="1" w:styleId="WW8Num46z7">
    <w:name w:val="WW8Num46z7"/>
    <w:rsid w:val="00B10621"/>
  </w:style>
  <w:style w:type="character" w:customStyle="1" w:styleId="WW8Num46z8">
    <w:name w:val="WW8Num46z8"/>
    <w:rsid w:val="00B10621"/>
  </w:style>
  <w:style w:type="character" w:customStyle="1" w:styleId="Fuentedeprrafopredeter1">
    <w:name w:val="Fuente de párrafo predeter.1"/>
    <w:rsid w:val="00B10621"/>
  </w:style>
  <w:style w:type="character" w:customStyle="1" w:styleId="CarCar3">
    <w:name w:val="Car Car3"/>
    <w:rsid w:val="00B10621"/>
    <w:rPr>
      <w:b/>
      <w:bCs/>
      <w:spacing w:val="-3"/>
      <w:sz w:val="24"/>
      <w:szCs w:val="24"/>
      <w:lang w:val="es-ES"/>
    </w:rPr>
  </w:style>
  <w:style w:type="character" w:customStyle="1" w:styleId="CarCar1">
    <w:name w:val="Car Car1"/>
    <w:rsid w:val="00B10621"/>
    <w:rPr>
      <w:sz w:val="24"/>
      <w:szCs w:val="24"/>
    </w:rPr>
  </w:style>
  <w:style w:type="character" w:customStyle="1" w:styleId="CarCar">
    <w:name w:val="Car Car"/>
    <w:rsid w:val="00B10621"/>
    <w:rPr>
      <w:rFonts w:ascii="Tahoma" w:hAnsi="Tahoma" w:cs="Tahoma" w:hint="default"/>
      <w:sz w:val="16"/>
      <w:szCs w:val="16"/>
      <w:lang w:val="es-ES"/>
    </w:rPr>
  </w:style>
  <w:style w:type="character" w:customStyle="1" w:styleId="CarCar2">
    <w:name w:val="Car Car2"/>
    <w:rsid w:val="00B10621"/>
    <w:rPr>
      <w:sz w:val="24"/>
      <w:szCs w:val="24"/>
      <w:lang w:val="es-ES"/>
    </w:rPr>
  </w:style>
  <w:style w:type="paragraph" w:customStyle="1" w:styleId="xl63">
    <w:name w:val="xl63"/>
    <w:basedOn w:val="Normal"/>
    <w:rsid w:val="00B106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s-CO" w:eastAsia="es-CO"/>
    </w:rPr>
  </w:style>
  <w:style w:type="paragraph" w:customStyle="1" w:styleId="xl64">
    <w:name w:val="xl64"/>
    <w:basedOn w:val="Normal"/>
    <w:rsid w:val="00B106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s-CO" w:eastAsia="es-CO"/>
    </w:rPr>
  </w:style>
  <w:style w:type="character" w:customStyle="1" w:styleId="apple-converted-space">
    <w:name w:val="apple-converted-space"/>
    <w:basedOn w:val="Fuentedeprrafopredeter"/>
    <w:rsid w:val="003E6D1F"/>
  </w:style>
  <w:style w:type="paragraph" w:customStyle="1" w:styleId="xl86">
    <w:name w:val="xl86"/>
    <w:basedOn w:val="Normal"/>
    <w:rsid w:val="003E6D1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7">
    <w:name w:val="xl87"/>
    <w:basedOn w:val="Normal"/>
    <w:rsid w:val="003E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Normal"/>
    <w:rsid w:val="003E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Normal"/>
    <w:rsid w:val="003E6D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18"/>
      <w:szCs w:val="18"/>
    </w:rPr>
  </w:style>
  <w:style w:type="paragraph" w:customStyle="1" w:styleId="xl90">
    <w:name w:val="xl90"/>
    <w:basedOn w:val="Normal"/>
    <w:rsid w:val="003E6D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18"/>
      <w:szCs w:val="18"/>
    </w:rPr>
  </w:style>
  <w:style w:type="paragraph" w:customStyle="1" w:styleId="xl91">
    <w:name w:val="xl91"/>
    <w:basedOn w:val="Normal"/>
    <w:rsid w:val="003E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Normal"/>
    <w:rsid w:val="003E6D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3">
    <w:name w:val="xl93"/>
    <w:basedOn w:val="Normal"/>
    <w:rsid w:val="003E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Normal"/>
    <w:rsid w:val="003E6D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18"/>
      <w:szCs w:val="18"/>
    </w:rPr>
  </w:style>
  <w:style w:type="paragraph" w:customStyle="1" w:styleId="xl95">
    <w:name w:val="xl95"/>
    <w:basedOn w:val="Normal"/>
    <w:rsid w:val="003E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Normal"/>
    <w:rsid w:val="003E6D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18"/>
      <w:szCs w:val="18"/>
    </w:rPr>
  </w:style>
  <w:style w:type="paragraph" w:customStyle="1" w:styleId="xl97">
    <w:name w:val="xl97"/>
    <w:basedOn w:val="Normal"/>
    <w:rsid w:val="003E6D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FF00"/>
      <w:sz w:val="18"/>
      <w:szCs w:val="18"/>
    </w:rPr>
  </w:style>
  <w:style w:type="paragraph" w:customStyle="1" w:styleId="xl98">
    <w:name w:val="xl98"/>
    <w:basedOn w:val="Normal"/>
    <w:rsid w:val="003E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Normal"/>
    <w:rsid w:val="003E6D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u w:val="single"/>
    </w:rPr>
  </w:style>
  <w:style w:type="paragraph" w:customStyle="1" w:styleId="xl100">
    <w:name w:val="xl100"/>
    <w:basedOn w:val="Normal"/>
    <w:rsid w:val="003E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styleId="nfasis">
    <w:name w:val="Emphasis"/>
    <w:uiPriority w:val="20"/>
    <w:qFormat/>
    <w:locked/>
    <w:rsid w:val="003E6D1F"/>
    <w:rPr>
      <w:i/>
      <w:iCs/>
    </w:rPr>
  </w:style>
  <w:style w:type="paragraph" w:styleId="Lista3">
    <w:name w:val="List 3"/>
    <w:basedOn w:val="Normal"/>
    <w:uiPriority w:val="99"/>
    <w:unhideWhenUsed/>
    <w:locked/>
    <w:rsid w:val="003E6D1F"/>
    <w:pPr>
      <w:ind w:left="849" w:hanging="283"/>
      <w:contextualSpacing/>
    </w:pPr>
  </w:style>
  <w:style w:type="paragraph" w:styleId="Lista4">
    <w:name w:val="List 4"/>
    <w:basedOn w:val="Normal"/>
    <w:uiPriority w:val="99"/>
    <w:unhideWhenUsed/>
    <w:locked/>
    <w:rsid w:val="003E6D1F"/>
    <w:pPr>
      <w:ind w:left="1132" w:hanging="283"/>
      <w:contextualSpacing/>
    </w:pPr>
  </w:style>
  <w:style w:type="paragraph" w:styleId="Lista5">
    <w:name w:val="List 5"/>
    <w:basedOn w:val="Normal"/>
    <w:uiPriority w:val="99"/>
    <w:unhideWhenUsed/>
    <w:locked/>
    <w:rsid w:val="003E6D1F"/>
    <w:pPr>
      <w:ind w:left="1415" w:hanging="283"/>
      <w:contextualSpacing/>
    </w:pPr>
  </w:style>
  <w:style w:type="paragraph" w:styleId="Saludo">
    <w:name w:val="Salutation"/>
    <w:basedOn w:val="Normal"/>
    <w:next w:val="Normal"/>
    <w:link w:val="SaludoCar"/>
    <w:uiPriority w:val="99"/>
    <w:unhideWhenUsed/>
    <w:locked/>
    <w:rsid w:val="003E6D1F"/>
    <w:rPr>
      <w:lang w:val="x-none" w:eastAsia="x-none"/>
    </w:rPr>
  </w:style>
  <w:style w:type="character" w:customStyle="1" w:styleId="SaludoCar">
    <w:name w:val="Saludo Car"/>
    <w:basedOn w:val="Fuentedeprrafopredeter"/>
    <w:link w:val="Saludo"/>
    <w:uiPriority w:val="99"/>
    <w:rsid w:val="003E6D1F"/>
    <w:rPr>
      <w:sz w:val="24"/>
      <w:szCs w:val="24"/>
      <w:lang w:val="x-none" w:eastAsia="x-none"/>
    </w:rPr>
  </w:style>
  <w:style w:type="paragraph" w:styleId="Listaconvietas">
    <w:name w:val="List Bullet"/>
    <w:basedOn w:val="Normal"/>
    <w:uiPriority w:val="99"/>
    <w:unhideWhenUsed/>
    <w:locked/>
    <w:rsid w:val="003E6D1F"/>
    <w:pPr>
      <w:numPr>
        <w:numId w:val="13"/>
      </w:numPr>
      <w:contextualSpacing/>
    </w:pPr>
  </w:style>
  <w:style w:type="paragraph" w:styleId="Listaconvietas2">
    <w:name w:val="List Bullet 2"/>
    <w:basedOn w:val="Normal"/>
    <w:uiPriority w:val="99"/>
    <w:unhideWhenUsed/>
    <w:locked/>
    <w:rsid w:val="003E6D1F"/>
    <w:pPr>
      <w:numPr>
        <w:numId w:val="14"/>
      </w:numPr>
      <w:contextualSpacing/>
    </w:pPr>
  </w:style>
  <w:style w:type="paragraph" w:styleId="Listaconvietas3">
    <w:name w:val="List Bullet 3"/>
    <w:basedOn w:val="Normal"/>
    <w:uiPriority w:val="99"/>
    <w:unhideWhenUsed/>
    <w:locked/>
    <w:rsid w:val="003E6D1F"/>
    <w:pPr>
      <w:numPr>
        <w:numId w:val="15"/>
      </w:numPr>
      <w:contextualSpacing/>
    </w:pPr>
  </w:style>
  <w:style w:type="paragraph" w:styleId="Continuarlista">
    <w:name w:val="List Continue"/>
    <w:basedOn w:val="Normal"/>
    <w:uiPriority w:val="99"/>
    <w:unhideWhenUsed/>
    <w:locked/>
    <w:rsid w:val="003E6D1F"/>
    <w:pPr>
      <w:spacing w:after="120"/>
      <w:ind w:left="283"/>
      <w:contextualSpacing/>
    </w:pPr>
  </w:style>
  <w:style w:type="paragraph" w:styleId="Continuarlista2">
    <w:name w:val="List Continue 2"/>
    <w:basedOn w:val="Normal"/>
    <w:uiPriority w:val="99"/>
    <w:unhideWhenUsed/>
    <w:locked/>
    <w:rsid w:val="003E6D1F"/>
    <w:pPr>
      <w:spacing w:after="120"/>
      <w:ind w:left="566"/>
      <w:contextualSpacing/>
    </w:pPr>
  </w:style>
  <w:style w:type="paragraph" w:styleId="Epgrafe">
    <w:name w:val="caption"/>
    <w:basedOn w:val="Normal"/>
    <w:next w:val="Normal"/>
    <w:uiPriority w:val="35"/>
    <w:unhideWhenUsed/>
    <w:qFormat/>
    <w:locked/>
    <w:rsid w:val="003E6D1F"/>
    <w:rPr>
      <w:b/>
      <w:bCs/>
      <w:sz w:val="20"/>
      <w:szCs w:val="20"/>
    </w:rPr>
  </w:style>
  <w:style w:type="paragraph" w:styleId="Textoindependienteprimerasangra2">
    <w:name w:val="Body Text First Indent 2"/>
    <w:basedOn w:val="Sangradetextonormal"/>
    <w:link w:val="Textoindependienteprimerasangra2Car"/>
    <w:uiPriority w:val="99"/>
    <w:unhideWhenUsed/>
    <w:locked/>
    <w:rsid w:val="003E6D1F"/>
    <w:pPr>
      <w:spacing w:after="120"/>
      <w:ind w:left="283" w:firstLine="210"/>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uiPriority w:val="99"/>
    <w:rsid w:val="003E6D1F"/>
    <w:rPr>
      <w:rFonts w:ascii="Arial" w:hAnsi="Arial" w:cs="Arial"/>
      <w:sz w:val="24"/>
      <w:szCs w:val="24"/>
      <w:lang w:val="es-ES" w:eastAsia="es-ES"/>
    </w:rPr>
  </w:style>
  <w:style w:type="paragraph" w:customStyle="1" w:styleId="Normal1">
    <w:name w:val="Normal1"/>
    <w:rsid w:val="003E6D1F"/>
    <w:rPr>
      <w:color w:val="000000"/>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15E81"/>
    <w:rPr>
      <w:sz w:val="24"/>
      <w:szCs w:val="24"/>
      <w:lang w:val="es-ES" w:eastAsia="es-ES"/>
    </w:rPr>
  </w:style>
  <w:style w:type="paragraph" w:styleId="Ttulo1">
    <w:name w:val="heading 1"/>
    <w:basedOn w:val="Normal"/>
    <w:next w:val="Normal"/>
    <w:link w:val="Ttulo1Car"/>
    <w:qFormat/>
    <w:rsid w:val="00FF11D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72EB0"/>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72EB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572EB0"/>
    <w:pPr>
      <w:keepNext/>
      <w:jc w:val="center"/>
      <w:outlineLvl w:val="3"/>
    </w:pPr>
    <w:rPr>
      <w:rFonts w:ascii="Arial" w:hAnsi="Arial" w:cs="Arial"/>
      <w:b/>
      <w:bCs/>
    </w:rPr>
  </w:style>
  <w:style w:type="paragraph" w:styleId="Ttulo5">
    <w:name w:val="heading 5"/>
    <w:basedOn w:val="Normal"/>
    <w:next w:val="Normal"/>
    <w:link w:val="Ttulo5Car"/>
    <w:qFormat/>
    <w:rsid w:val="00572EB0"/>
    <w:pPr>
      <w:keepNext/>
      <w:jc w:val="center"/>
      <w:outlineLvl w:val="4"/>
    </w:pPr>
    <w:rPr>
      <w:rFonts w:ascii="Arial" w:hAnsi="Arial" w:cs="Arial"/>
      <w:b/>
      <w:bCs/>
      <w:sz w:val="20"/>
      <w:szCs w:val="20"/>
      <w:lang w:val="es-CO"/>
    </w:rPr>
  </w:style>
  <w:style w:type="paragraph" w:styleId="Ttulo6">
    <w:name w:val="heading 6"/>
    <w:basedOn w:val="Normal"/>
    <w:next w:val="Normal"/>
    <w:link w:val="Ttulo6Car"/>
    <w:qFormat/>
    <w:rsid w:val="00572EB0"/>
    <w:pPr>
      <w:keepNext/>
      <w:jc w:val="center"/>
      <w:outlineLvl w:val="5"/>
    </w:pPr>
    <w:rPr>
      <w:rFonts w:ascii="Arial" w:hAnsi="Arial" w:cs="Arial"/>
      <w:b/>
      <w:bCs/>
      <w:sz w:val="22"/>
      <w:szCs w:val="22"/>
    </w:rPr>
  </w:style>
  <w:style w:type="paragraph" w:styleId="Ttulo7">
    <w:name w:val="heading 7"/>
    <w:basedOn w:val="Normal"/>
    <w:next w:val="Normal"/>
    <w:link w:val="Ttulo7Car"/>
    <w:qFormat/>
    <w:rsid w:val="00572EB0"/>
    <w:pPr>
      <w:keepNext/>
      <w:jc w:val="both"/>
      <w:outlineLvl w:val="6"/>
    </w:pPr>
    <w:rPr>
      <w:rFonts w:ascii="Book Antiqua" w:hAnsi="Book Antiqua" w:cs="Book Antiqua"/>
      <w:i/>
      <w:iCs/>
      <w:color w:val="000000"/>
      <w:sz w:val="20"/>
      <w:szCs w:val="20"/>
      <w:lang w:val="es-ES_tradnl"/>
    </w:rPr>
  </w:style>
  <w:style w:type="paragraph" w:styleId="Ttulo8">
    <w:name w:val="heading 8"/>
    <w:basedOn w:val="Normal"/>
    <w:next w:val="Normal"/>
    <w:link w:val="Ttulo8Car"/>
    <w:qFormat/>
    <w:rsid w:val="00572EB0"/>
    <w:pPr>
      <w:spacing w:before="240" w:after="60"/>
      <w:outlineLvl w:val="7"/>
    </w:pPr>
    <w:rPr>
      <w:rFonts w:ascii="Calibri" w:hAnsi="Calibri" w:cs="Calibri"/>
      <w:i/>
      <w:iCs/>
    </w:rPr>
  </w:style>
  <w:style w:type="paragraph" w:styleId="Ttulo9">
    <w:name w:val="heading 9"/>
    <w:basedOn w:val="Normal"/>
    <w:next w:val="Normal"/>
    <w:link w:val="Ttulo9Car"/>
    <w:qFormat/>
    <w:rsid w:val="00572EB0"/>
    <w:pPr>
      <w:keepNext/>
      <w:jc w:val="center"/>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E00141"/>
    <w:rPr>
      <w:rFonts w:ascii="Cambria" w:hAnsi="Cambria" w:cs="Cambria"/>
      <w:b/>
      <w:bCs/>
      <w:kern w:val="32"/>
      <w:sz w:val="32"/>
      <w:szCs w:val="32"/>
    </w:rPr>
  </w:style>
  <w:style w:type="character" w:customStyle="1" w:styleId="Ttulo2Car">
    <w:name w:val="Título 2 Car"/>
    <w:basedOn w:val="Fuentedeprrafopredeter"/>
    <w:link w:val="Ttulo2"/>
    <w:locked/>
    <w:rsid w:val="00572EB0"/>
    <w:rPr>
      <w:rFonts w:ascii="Arial" w:hAnsi="Arial" w:cs="Arial"/>
      <w:b/>
      <w:bCs/>
      <w:i/>
      <w:iCs/>
      <w:sz w:val="28"/>
      <w:szCs w:val="28"/>
    </w:rPr>
  </w:style>
  <w:style w:type="character" w:customStyle="1" w:styleId="Ttulo3Car">
    <w:name w:val="Título 3 Car"/>
    <w:basedOn w:val="Fuentedeprrafopredeter"/>
    <w:link w:val="Ttulo3"/>
    <w:locked/>
    <w:rsid w:val="00572EB0"/>
    <w:rPr>
      <w:rFonts w:ascii="Arial" w:hAnsi="Arial" w:cs="Arial"/>
      <w:b/>
      <w:bCs/>
      <w:sz w:val="26"/>
      <w:szCs w:val="26"/>
    </w:rPr>
  </w:style>
  <w:style w:type="character" w:customStyle="1" w:styleId="Ttulo4Car">
    <w:name w:val="Título 4 Car"/>
    <w:basedOn w:val="Fuentedeprrafopredeter"/>
    <w:link w:val="Ttulo4"/>
    <w:locked/>
    <w:rsid w:val="00572EB0"/>
    <w:rPr>
      <w:rFonts w:ascii="Arial" w:hAnsi="Arial" w:cs="Arial"/>
      <w:b/>
      <w:bCs/>
      <w:snapToGrid w:val="0"/>
      <w:sz w:val="24"/>
      <w:szCs w:val="24"/>
    </w:rPr>
  </w:style>
  <w:style w:type="character" w:customStyle="1" w:styleId="Ttulo5Car">
    <w:name w:val="Título 5 Car"/>
    <w:basedOn w:val="Fuentedeprrafopredeter"/>
    <w:link w:val="Ttulo5"/>
    <w:locked/>
    <w:rsid w:val="00572EB0"/>
    <w:rPr>
      <w:rFonts w:ascii="Arial" w:hAnsi="Arial" w:cs="Arial"/>
      <w:b/>
      <w:bCs/>
      <w:lang w:val="es-CO"/>
    </w:rPr>
  </w:style>
  <w:style w:type="character" w:customStyle="1" w:styleId="Ttulo6Car">
    <w:name w:val="Título 6 Car"/>
    <w:basedOn w:val="Fuentedeprrafopredeter"/>
    <w:link w:val="Ttulo6"/>
    <w:locked/>
    <w:rsid w:val="00572EB0"/>
    <w:rPr>
      <w:rFonts w:ascii="Arial" w:hAnsi="Arial" w:cs="Arial"/>
      <w:b/>
      <w:bCs/>
      <w:snapToGrid w:val="0"/>
      <w:sz w:val="22"/>
      <w:szCs w:val="22"/>
    </w:rPr>
  </w:style>
  <w:style w:type="character" w:customStyle="1" w:styleId="Ttulo7Car">
    <w:name w:val="Título 7 Car"/>
    <w:basedOn w:val="Fuentedeprrafopredeter"/>
    <w:link w:val="Ttulo7"/>
    <w:locked/>
    <w:rsid w:val="00572EB0"/>
    <w:rPr>
      <w:rFonts w:ascii="Book Antiqua" w:hAnsi="Book Antiqua" w:cs="Book Antiqua"/>
      <w:i/>
      <w:iCs/>
      <w:color w:val="000000"/>
      <w:lang w:val="es-ES_tradnl"/>
    </w:rPr>
  </w:style>
  <w:style w:type="character" w:customStyle="1" w:styleId="Ttulo8Car">
    <w:name w:val="Título 8 Car"/>
    <w:basedOn w:val="Fuentedeprrafopredeter"/>
    <w:link w:val="Ttulo8"/>
    <w:locked/>
    <w:rsid w:val="00572EB0"/>
    <w:rPr>
      <w:rFonts w:ascii="Calibri" w:hAnsi="Calibri" w:cs="Calibri"/>
      <w:i/>
      <w:iCs/>
      <w:sz w:val="24"/>
      <w:szCs w:val="24"/>
    </w:rPr>
  </w:style>
  <w:style w:type="character" w:customStyle="1" w:styleId="Ttulo9Car">
    <w:name w:val="Título 9 Car"/>
    <w:basedOn w:val="Fuentedeprrafopredeter"/>
    <w:link w:val="Ttulo9"/>
    <w:locked/>
    <w:rsid w:val="00572EB0"/>
    <w:rPr>
      <w:rFonts w:ascii="Arial" w:hAnsi="Arial" w:cs="Arial"/>
      <w:sz w:val="24"/>
      <w:szCs w:val="24"/>
    </w:rPr>
  </w:style>
  <w:style w:type="character" w:styleId="Hipervnculo">
    <w:name w:val="Hyperlink"/>
    <w:basedOn w:val="Fuentedeprrafopredeter"/>
    <w:uiPriority w:val="99"/>
    <w:rsid w:val="00415E81"/>
    <w:rPr>
      <w:color w:val="0000FF"/>
      <w:u w:val="single"/>
    </w:rPr>
  </w:style>
  <w:style w:type="paragraph" w:styleId="Textoindependiente">
    <w:name w:val="Body Text"/>
    <w:basedOn w:val="Normal"/>
    <w:link w:val="TextoindependienteCar"/>
    <w:rsid w:val="00415E81"/>
    <w:pPr>
      <w:jc w:val="both"/>
    </w:pPr>
    <w:rPr>
      <w:rFonts w:ascii="Arial" w:hAnsi="Arial" w:cs="Arial"/>
      <w:sz w:val="28"/>
      <w:szCs w:val="28"/>
      <w:lang w:val="es-CO"/>
    </w:rPr>
  </w:style>
  <w:style w:type="character" w:customStyle="1" w:styleId="TextoindependienteCar">
    <w:name w:val="Texto independiente Car"/>
    <w:basedOn w:val="Fuentedeprrafopredeter"/>
    <w:link w:val="Textoindependiente"/>
    <w:locked/>
    <w:rsid w:val="00E00141"/>
    <w:rPr>
      <w:sz w:val="24"/>
      <w:szCs w:val="24"/>
    </w:rPr>
  </w:style>
  <w:style w:type="paragraph" w:styleId="Encabezado">
    <w:name w:val="header"/>
    <w:basedOn w:val="Normal"/>
    <w:link w:val="EncabezadoCar"/>
    <w:uiPriority w:val="99"/>
    <w:rsid w:val="00273C80"/>
    <w:pPr>
      <w:tabs>
        <w:tab w:val="center" w:pos="4252"/>
        <w:tab w:val="right" w:pos="8504"/>
      </w:tabs>
    </w:pPr>
  </w:style>
  <w:style w:type="character" w:customStyle="1" w:styleId="EncabezadoCar">
    <w:name w:val="Encabezado Car"/>
    <w:basedOn w:val="Fuentedeprrafopredeter"/>
    <w:link w:val="Encabezado"/>
    <w:uiPriority w:val="99"/>
    <w:locked/>
    <w:rsid w:val="00E00141"/>
    <w:rPr>
      <w:sz w:val="24"/>
      <w:szCs w:val="24"/>
    </w:rPr>
  </w:style>
  <w:style w:type="paragraph" w:styleId="Piedepgina">
    <w:name w:val="footer"/>
    <w:basedOn w:val="Normal"/>
    <w:link w:val="PiedepginaCar"/>
    <w:uiPriority w:val="99"/>
    <w:rsid w:val="00273C80"/>
    <w:pPr>
      <w:tabs>
        <w:tab w:val="center" w:pos="4252"/>
        <w:tab w:val="right" w:pos="8504"/>
      </w:tabs>
    </w:pPr>
  </w:style>
  <w:style w:type="character" w:customStyle="1" w:styleId="PiedepginaCar">
    <w:name w:val="Pie de página Car"/>
    <w:basedOn w:val="Fuentedeprrafopredeter"/>
    <w:link w:val="Piedepgina"/>
    <w:uiPriority w:val="99"/>
    <w:locked/>
    <w:rsid w:val="00572EB0"/>
    <w:rPr>
      <w:sz w:val="24"/>
      <w:szCs w:val="24"/>
    </w:rPr>
  </w:style>
  <w:style w:type="table" w:styleId="Tablaconcuadrcula">
    <w:name w:val="Table Grid"/>
    <w:basedOn w:val="Tablanormal"/>
    <w:uiPriority w:val="39"/>
    <w:rsid w:val="008F5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Textoindependiente"/>
    <w:rsid w:val="005B3ACB"/>
    <w:pPr>
      <w:suppressAutoHyphens/>
    </w:pPr>
    <w:rPr>
      <w:sz w:val="24"/>
      <w:szCs w:val="24"/>
    </w:rPr>
  </w:style>
  <w:style w:type="paragraph" w:styleId="Sangra2detindependiente">
    <w:name w:val="Body Text Indent 2"/>
    <w:basedOn w:val="Normal"/>
    <w:link w:val="Sangra2detindependienteCar"/>
    <w:uiPriority w:val="99"/>
    <w:rsid w:val="005B3AC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E00141"/>
    <w:rPr>
      <w:sz w:val="24"/>
      <w:szCs w:val="24"/>
    </w:rPr>
  </w:style>
  <w:style w:type="paragraph" w:styleId="Sangra3detindependiente">
    <w:name w:val="Body Text Indent 3"/>
    <w:basedOn w:val="Normal"/>
    <w:link w:val="Sangra3detindependienteCar"/>
    <w:rsid w:val="005B3ACB"/>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E00141"/>
    <w:rPr>
      <w:sz w:val="16"/>
      <w:szCs w:val="16"/>
    </w:rPr>
  </w:style>
  <w:style w:type="paragraph" w:styleId="Prrafodelista">
    <w:name w:val="List Paragraph"/>
    <w:basedOn w:val="Normal"/>
    <w:uiPriority w:val="34"/>
    <w:qFormat/>
    <w:rsid w:val="008E7BAF"/>
    <w:pPr>
      <w:ind w:left="708"/>
    </w:pPr>
  </w:style>
  <w:style w:type="paragraph" w:customStyle="1" w:styleId="Default">
    <w:name w:val="Default"/>
    <w:rsid w:val="008E7BAF"/>
    <w:pPr>
      <w:autoSpaceDE w:val="0"/>
      <w:autoSpaceDN w:val="0"/>
      <w:adjustRightInd w:val="0"/>
    </w:pPr>
    <w:rPr>
      <w:rFonts w:ascii="Arial" w:hAnsi="Arial" w:cs="Arial"/>
      <w:color w:val="000000"/>
      <w:sz w:val="24"/>
      <w:szCs w:val="24"/>
      <w:lang w:val="es-ES" w:eastAsia="es-ES"/>
    </w:rPr>
  </w:style>
  <w:style w:type="paragraph" w:styleId="Textoindependiente2">
    <w:name w:val="Body Text 2"/>
    <w:basedOn w:val="Normal"/>
    <w:link w:val="Textoindependiente2Car"/>
    <w:rsid w:val="00572EB0"/>
    <w:pPr>
      <w:spacing w:after="120" w:line="480" w:lineRule="auto"/>
    </w:pPr>
  </w:style>
  <w:style w:type="character" w:customStyle="1" w:styleId="Textoindependiente2Car">
    <w:name w:val="Texto independiente 2 Car"/>
    <w:basedOn w:val="Fuentedeprrafopredeter"/>
    <w:link w:val="Textoindependiente2"/>
    <w:locked/>
    <w:rsid w:val="00572EB0"/>
    <w:rPr>
      <w:sz w:val="24"/>
      <w:szCs w:val="24"/>
    </w:rPr>
  </w:style>
  <w:style w:type="paragraph" w:styleId="TDC1">
    <w:name w:val="toc 1"/>
    <w:basedOn w:val="Normal"/>
    <w:next w:val="Normal"/>
    <w:autoRedefine/>
    <w:rsid w:val="00572EB0"/>
    <w:pPr>
      <w:tabs>
        <w:tab w:val="left" w:pos="400"/>
        <w:tab w:val="right" w:leader="dot" w:pos="8828"/>
      </w:tabs>
      <w:spacing w:before="120"/>
    </w:pPr>
    <w:rPr>
      <w:rFonts w:ascii="Arial" w:hAnsi="Arial" w:cs="Arial"/>
      <w:b/>
      <w:bCs/>
      <w:i/>
      <w:iCs/>
      <w:noProof/>
      <w:sz w:val="20"/>
      <w:szCs w:val="20"/>
    </w:rPr>
  </w:style>
  <w:style w:type="paragraph" w:styleId="TDC2">
    <w:name w:val="toc 2"/>
    <w:basedOn w:val="Normal"/>
    <w:next w:val="Normal"/>
    <w:autoRedefine/>
    <w:rsid w:val="00572EB0"/>
    <w:pPr>
      <w:spacing w:before="120"/>
      <w:ind w:left="200"/>
    </w:pPr>
    <w:rPr>
      <w:b/>
      <w:bCs/>
      <w:sz w:val="20"/>
      <w:szCs w:val="20"/>
    </w:rPr>
  </w:style>
  <w:style w:type="paragraph" w:styleId="TDC3">
    <w:name w:val="toc 3"/>
    <w:basedOn w:val="Normal"/>
    <w:next w:val="Normal"/>
    <w:autoRedefine/>
    <w:rsid w:val="00572EB0"/>
    <w:pPr>
      <w:ind w:left="400"/>
    </w:pPr>
    <w:rPr>
      <w:sz w:val="20"/>
      <w:szCs w:val="20"/>
    </w:rPr>
  </w:style>
  <w:style w:type="paragraph" w:styleId="TDC4">
    <w:name w:val="toc 4"/>
    <w:basedOn w:val="Normal"/>
    <w:next w:val="Normal"/>
    <w:autoRedefine/>
    <w:rsid w:val="00572EB0"/>
    <w:pPr>
      <w:ind w:left="600"/>
    </w:pPr>
    <w:rPr>
      <w:sz w:val="20"/>
      <w:szCs w:val="20"/>
    </w:rPr>
  </w:style>
  <w:style w:type="paragraph" w:styleId="TDC5">
    <w:name w:val="toc 5"/>
    <w:basedOn w:val="Normal"/>
    <w:next w:val="Normal"/>
    <w:autoRedefine/>
    <w:rsid w:val="00572EB0"/>
    <w:pPr>
      <w:ind w:left="800"/>
    </w:pPr>
    <w:rPr>
      <w:sz w:val="20"/>
      <w:szCs w:val="20"/>
    </w:rPr>
  </w:style>
  <w:style w:type="paragraph" w:styleId="TDC6">
    <w:name w:val="toc 6"/>
    <w:basedOn w:val="Normal"/>
    <w:next w:val="Normal"/>
    <w:autoRedefine/>
    <w:rsid w:val="00572EB0"/>
    <w:pPr>
      <w:ind w:left="1000"/>
    </w:pPr>
    <w:rPr>
      <w:sz w:val="20"/>
      <w:szCs w:val="20"/>
    </w:rPr>
  </w:style>
  <w:style w:type="paragraph" w:styleId="TDC7">
    <w:name w:val="toc 7"/>
    <w:basedOn w:val="Normal"/>
    <w:next w:val="Normal"/>
    <w:autoRedefine/>
    <w:rsid w:val="00572EB0"/>
    <w:pPr>
      <w:ind w:left="1200"/>
    </w:pPr>
    <w:rPr>
      <w:sz w:val="20"/>
      <w:szCs w:val="20"/>
    </w:rPr>
  </w:style>
  <w:style w:type="paragraph" w:styleId="TDC8">
    <w:name w:val="toc 8"/>
    <w:basedOn w:val="Normal"/>
    <w:next w:val="Normal"/>
    <w:autoRedefine/>
    <w:rsid w:val="00572EB0"/>
    <w:pPr>
      <w:ind w:left="1400"/>
    </w:pPr>
    <w:rPr>
      <w:sz w:val="20"/>
      <w:szCs w:val="20"/>
    </w:rPr>
  </w:style>
  <w:style w:type="paragraph" w:styleId="TDC9">
    <w:name w:val="toc 9"/>
    <w:basedOn w:val="Normal"/>
    <w:next w:val="Normal"/>
    <w:autoRedefine/>
    <w:rsid w:val="00572EB0"/>
    <w:pPr>
      <w:ind w:left="1600"/>
    </w:pPr>
    <w:rPr>
      <w:sz w:val="20"/>
      <w:szCs w:val="20"/>
    </w:rPr>
  </w:style>
  <w:style w:type="paragraph" w:styleId="NormalWeb">
    <w:name w:val="Normal (Web)"/>
    <w:basedOn w:val="Normal"/>
    <w:uiPriority w:val="99"/>
    <w:rsid w:val="00572EB0"/>
    <w:pPr>
      <w:spacing w:before="100" w:beforeAutospacing="1" w:after="100" w:afterAutospacing="1"/>
    </w:pPr>
    <w:rPr>
      <w:rFonts w:ascii="Arial Unicode MS" w:hAnsi="Arial Unicode MS" w:cs="Arial Unicode MS"/>
    </w:rPr>
  </w:style>
  <w:style w:type="character" w:styleId="Textoennegrita">
    <w:name w:val="Strong"/>
    <w:basedOn w:val="Fuentedeprrafopredeter"/>
    <w:uiPriority w:val="22"/>
    <w:qFormat/>
    <w:rsid w:val="00572EB0"/>
    <w:rPr>
      <w:b/>
      <w:bCs/>
    </w:rPr>
  </w:style>
  <w:style w:type="paragraph" w:customStyle="1" w:styleId="296">
    <w:name w:val="296"/>
    <w:basedOn w:val="Normal"/>
    <w:rsid w:val="00572EB0"/>
    <w:pPr>
      <w:overflowPunct w:val="0"/>
      <w:autoSpaceDE w:val="0"/>
      <w:autoSpaceDN w:val="0"/>
      <w:adjustRightInd w:val="0"/>
      <w:textAlignment w:val="baseline"/>
    </w:pPr>
    <w:rPr>
      <w:color w:val="000000"/>
      <w:sz w:val="20"/>
      <w:szCs w:val="20"/>
    </w:rPr>
  </w:style>
  <w:style w:type="paragraph" w:styleId="Textoindependiente3">
    <w:name w:val="Body Text 3"/>
    <w:basedOn w:val="Normal"/>
    <w:link w:val="Textoindependiente3Car"/>
    <w:rsid w:val="00572EB0"/>
    <w:rPr>
      <w:rFonts w:ascii="Arial" w:hAnsi="Arial" w:cs="Arial"/>
      <w:b/>
      <w:bCs/>
    </w:rPr>
  </w:style>
  <w:style w:type="character" w:customStyle="1" w:styleId="Textoindependiente3Car">
    <w:name w:val="Texto independiente 3 Car"/>
    <w:basedOn w:val="Fuentedeprrafopredeter"/>
    <w:link w:val="Textoindependiente3"/>
    <w:locked/>
    <w:rsid w:val="00572EB0"/>
    <w:rPr>
      <w:rFonts w:ascii="Arial" w:hAnsi="Arial" w:cs="Arial"/>
      <w:b/>
      <w:bCs/>
      <w:sz w:val="24"/>
      <w:szCs w:val="24"/>
    </w:rPr>
  </w:style>
  <w:style w:type="paragraph" w:styleId="Ttulo">
    <w:name w:val="Title"/>
    <w:basedOn w:val="Normal"/>
    <w:link w:val="TtuloCar"/>
    <w:qFormat/>
    <w:rsid w:val="00572EB0"/>
    <w:pPr>
      <w:jc w:val="center"/>
    </w:pPr>
    <w:rPr>
      <w:b/>
      <w:bCs/>
    </w:rPr>
  </w:style>
  <w:style w:type="character" w:customStyle="1" w:styleId="TtuloCar">
    <w:name w:val="Título Car"/>
    <w:basedOn w:val="Fuentedeprrafopredeter"/>
    <w:link w:val="Ttulo"/>
    <w:locked/>
    <w:rsid w:val="00572EB0"/>
    <w:rPr>
      <w:b/>
      <w:bCs/>
      <w:sz w:val="24"/>
      <w:szCs w:val="24"/>
    </w:rPr>
  </w:style>
  <w:style w:type="paragraph" w:styleId="Sangradetextonormal">
    <w:name w:val="Body Text Indent"/>
    <w:basedOn w:val="Normal"/>
    <w:link w:val="SangradetextonormalCar"/>
    <w:rsid w:val="00572EB0"/>
    <w:pPr>
      <w:ind w:left="360"/>
    </w:pPr>
    <w:rPr>
      <w:rFonts w:ascii="Arial" w:hAnsi="Arial" w:cs="Arial"/>
    </w:rPr>
  </w:style>
  <w:style w:type="character" w:customStyle="1" w:styleId="SangradetextonormalCar">
    <w:name w:val="Sangría de texto normal Car"/>
    <w:basedOn w:val="Fuentedeprrafopredeter"/>
    <w:link w:val="Sangradetextonormal"/>
    <w:locked/>
    <w:rsid w:val="00572EB0"/>
    <w:rPr>
      <w:rFonts w:ascii="Arial" w:hAnsi="Arial" w:cs="Arial"/>
      <w:sz w:val="24"/>
      <w:szCs w:val="24"/>
    </w:rPr>
  </w:style>
  <w:style w:type="character" w:styleId="Refdecomentario">
    <w:name w:val="annotation reference"/>
    <w:basedOn w:val="Fuentedeprrafopredeter"/>
    <w:uiPriority w:val="99"/>
    <w:rsid w:val="00572EB0"/>
    <w:rPr>
      <w:sz w:val="16"/>
      <w:szCs w:val="16"/>
    </w:rPr>
  </w:style>
  <w:style w:type="paragraph" w:styleId="Textocomentario">
    <w:name w:val="annotation text"/>
    <w:basedOn w:val="Normal"/>
    <w:link w:val="TextocomentarioCar"/>
    <w:uiPriority w:val="99"/>
    <w:rsid w:val="00572EB0"/>
    <w:rPr>
      <w:sz w:val="20"/>
      <w:szCs w:val="20"/>
    </w:rPr>
  </w:style>
  <w:style w:type="character" w:customStyle="1" w:styleId="TextocomentarioCar">
    <w:name w:val="Texto comentario Car"/>
    <w:basedOn w:val="Fuentedeprrafopredeter"/>
    <w:link w:val="Textocomentario"/>
    <w:uiPriority w:val="99"/>
    <w:locked/>
    <w:rsid w:val="00572EB0"/>
  </w:style>
  <w:style w:type="paragraph" w:styleId="Textodeglobo">
    <w:name w:val="Balloon Text"/>
    <w:basedOn w:val="Normal"/>
    <w:link w:val="TextodegloboCar"/>
    <w:uiPriority w:val="99"/>
    <w:rsid w:val="00572EB0"/>
    <w:rPr>
      <w:rFonts w:ascii="Tahoma" w:hAnsi="Tahoma" w:cs="Tahoma"/>
      <w:sz w:val="16"/>
      <w:szCs w:val="16"/>
    </w:rPr>
  </w:style>
  <w:style w:type="character" w:customStyle="1" w:styleId="TextodegloboCar">
    <w:name w:val="Texto de globo Car"/>
    <w:basedOn w:val="Fuentedeprrafopredeter"/>
    <w:link w:val="Textodeglobo"/>
    <w:uiPriority w:val="99"/>
    <w:locked/>
    <w:rsid w:val="00572EB0"/>
    <w:rPr>
      <w:rFonts w:ascii="Tahoma" w:hAnsi="Tahoma" w:cs="Tahoma"/>
      <w:sz w:val="16"/>
      <w:szCs w:val="16"/>
    </w:rPr>
  </w:style>
  <w:style w:type="paragraph" w:styleId="Lista2">
    <w:name w:val="List 2"/>
    <w:basedOn w:val="Normal"/>
    <w:rsid w:val="00572EB0"/>
    <w:pPr>
      <w:ind w:left="566" w:hanging="283"/>
    </w:pPr>
    <w:rPr>
      <w:lang w:val="es-MX" w:eastAsia="es-MX"/>
    </w:rPr>
  </w:style>
  <w:style w:type="character" w:styleId="Nmerodepgina">
    <w:name w:val="page number"/>
    <w:basedOn w:val="Fuentedeprrafopredeter"/>
    <w:rsid w:val="00572EB0"/>
  </w:style>
  <w:style w:type="character" w:styleId="Hipervnculovisitado">
    <w:name w:val="FollowedHyperlink"/>
    <w:basedOn w:val="Fuentedeprrafopredeter"/>
    <w:uiPriority w:val="99"/>
    <w:rsid w:val="00572EB0"/>
    <w:rPr>
      <w:color w:val="800080"/>
      <w:u w:val="single"/>
    </w:rPr>
  </w:style>
  <w:style w:type="character" w:customStyle="1" w:styleId="textonavy1">
    <w:name w:val="texto_navy1"/>
    <w:rsid w:val="00572EB0"/>
    <w:rPr>
      <w:color w:val="000080"/>
    </w:rPr>
  </w:style>
  <w:style w:type="paragraph" w:styleId="Asuntodelcomentario">
    <w:name w:val="annotation subject"/>
    <w:basedOn w:val="Textocomentario"/>
    <w:next w:val="Textocomentario"/>
    <w:link w:val="AsuntodelcomentarioCar"/>
    <w:uiPriority w:val="99"/>
    <w:rsid w:val="00572EB0"/>
    <w:rPr>
      <w:b/>
      <w:bCs/>
    </w:rPr>
  </w:style>
  <w:style w:type="character" w:customStyle="1" w:styleId="AsuntodelcomentarioCar">
    <w:name w:val="Asunto del comentario Car"/>
    <w:basedOn w:val="TextocomentarioCar"/>
    <w:link w:val="Asuntodelcomentario"/>
    <w:uiPriority w:val="99"/>
    <w:locked/>
    <w:rsid w:val="00572EB0"/>
    <w:rPr>
      <w:b/>
      <w:bCs/>
    </w:rPr>
  </w:style>
  <w:style w:type="paragraph" w:styleId="Revisin">
    <w:name w:val="Revision"/>
    <w:hidden/>
    <w:uiPriority w:val="99"/>
    <w:semiHidden/>
    <w:rsid w:val="00572EB0"/>
    <w:rPr>
      <w:lang w:val="es-ES" w:eastAsia="es-ES"/>
    </w:rPr>
  </w:style>
  <w:style w:type="paragraph" w:customStyle="1" w:styleId="CM55">
    <w:name w:val="CM55"/>
    <w:basedOn w:val="Normal"/>
    <w:next w:val="Normal"/>
    <w:uiPriority w:val="99"/>
    <w:rsid w:val="00572EB0"/>
    <w:pPr>
      <w:autoSpaceDE w:val="0"/>
      <w:autoSpaceDN w:val="0"/>
      <w:adjustRightInd w:val="0"/>
    </w:pPr>
    <w:rPr>
      <w:rFonts w:ascii="Arial" w:hAnsi="Arial" w:cs="Arial"/>
      <w:lang w:eastAsia="en-US"/>
    </w:rPr>
  </w:style>
  <w:style w:type="paragraph" w:styleId="Sinespaciado">
    <w:name w:val="No Spacing"/>
    <w:uiPriority w:val="1"/>
    <w:qFormat/>
    <w:rsid w:val="0054416A"/>
    <w:rPr>
      <w:sz w:val="24"/>
      <w:szCs w:val="24"/>
      <w:lang w:val="es-ES" w:eastAsia="es-ES"/>
    </w:rPr>
  </w:style>
  <w:style w:type="paragraph" w:customStyle="1" w:styleId="Norma">
    <w:name w:val="Norma"/>
    <w:qFormat/>
    <w:rsid w:val="00612FA8"/>
    <w:rPr>
      <w:sz w:val="24"/>
      <w:szCs w:val="24"/>
      <w:lang w:val="es-ES" w:eastAsia="es-ES"/>
    </w:rPr>
  </w:style>
  <w:style w:type="paragraph" w:customStyle="1" w:styleId="cuerpotexto">
    <w:name w:val="cuerpotexto"/>
    <w:basedOn w:val="Normal"/>
    <w:rsid w:val="00B10621"/>
    <w:pPr>
      <w:autoSpaceDE w:val="0"/>
      <w:autoSpaceDN w:val="0"/>
      <w:spacing w:before="28" w:after="28" w:line="210" w:lineRule="atLeast"/>
      <w:ind w:firstLine="283"/>
      <w:jc w:val="both"/>
    </w:pPr>
    <w:rPr>
      <w:rFonts w:eastAsia="Arial Unicode MS"/>
      <w:color w:val="000000"/>
      <w:sz w:val="19"/>
      <w:szCs w:val="19"/>
    </w:rPr>
  </w:style>
  <w:style w:type="paragraph" w:customStyle="1" w:styleId="Textopredeterminado">
    <w:name w:val="Texto predeterminado"/>
    <w:basedOn w:val="Normal"/>
    <w:rsid w:val="00B10621"/>
    <w:pPr>
      <w:widowControl w:val="0"/>
      <w:autoSpaceDE w:val="0"/>
      <w:autoSpaceDN w:val="0"/>
      <w:adjustRightInd w:val="0"/>
    </w:pPr>
    <w:rPr>
      <w:lang w:val="es-MX" w:eastAsia="es-MX"/>
    </w:rPr>
  </w:style>
  <w:style w:type="character" w:customStyle="1" w:styleId="CharacterStyle1">
    <w:name w:val="Character Style 1"/>
    <w:rsid w:val="00B10621"/>
    <w:rPr>
      <w:sz w:val="20"/>
      <w:szCs w:val="20"/>
    </w:rPr>
  </w:style>
  <w:style w:type="paragraph" w:customStyle="1" w:styleId="Textoindependiente21">
    <w:name w:val="Texto independiente 21"/>
    <w:basedOn w:val="Normal"/>
    <w:rsid w:val="00B10621"/>
    <w:pPr>
      <w:suppressAutoHyphens/>
      <w:spacing w:before="120" w:after="120"/>
    </w:pPr>
    <w:rPr>
      <w:rFonts w:ascii="Arial" w:hAnsi="Arial"/>
      <w:szCs w:val="20"/>
      <w:lang w:eastAsia="ar-SA"/>
    </w:rPr>
  </w:style>
  <w:style w:type="paragraph" w:customStyle="1" w:styleId="Standard">
    <w:name w:val="Standard"/>
    <w:rsid w:val="00B10621"/>
    <w:pPr>
      <w:suppressAutoHyphens/>
      <w:autoSpaceDN w:val="0"/>
      <w:textAlignment w:val="baseline"/>
    </w:pPr>
    <w:rPr>
      <w:kern w:val="3"/>
      <w:sz w:val="24"/>
      <w:szCs w:val="24"/>
      <w:lang w:val="es-ES" w:eastAsia="zh-CN"/>
    </w:rPr>
  </w:style>
  <w:style w:type="numbering" w:customStyle="1" w:styleId="WW8Num32">
    <w:name w:val="WW8Num32"/>
    <w:basedOn w:val="Sinlista"/>
    <w:rsid w:val="00B10621"/>
    <w:pPr>
      <w:numPr>
        <w:numId w:val="1"/>
      </w:numPr>
    </w:pPr>
  </w:style>
  <w:style w:type="paragraph" w:customStyle="1" w:styleId="xl65">
    <w:name w:val="xl65"/>
    <w:basedOn w:val="Normal"/>
    <w:rsid w:val="00B106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66">
    <w:name w:val="xl66"/>
    <w:basedOn w:val="Normal"/>
    <w:rsid w:val="00B106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67">
    <w:name w:val="xl67"/>
    <w:basedOn w:val="Normal"/>
    <w:rsid w:val="00B106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68">
    <w:name w:val="xl68"/>
    <w:basedOn w:val="Normal"/>
    <w:rsid w:val="00B106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Normal"/>
    <w:rsid w:val="00B1062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B10621"/>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71">
    <w:name w:val="xl71"/>
    <w:basedOn w:val="Normal"/>
    <w:rsid w:val="00B1062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B10621"/>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Normal"/>
    <w:rsid w:val="00B1062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4">
    <w:name w:val="xl74"/>
    <w:basedOn w:val="Normal"/>
    <w:rsid w:val="00B10621"/>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75">
    <w:name w:val="xl75"/>
    <w:basedOn w:val="Normal"/>
    <w:rsid w:val="00B106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6">
    <w:name w:val="xl76"/>
    <w:basedOn w:val="Normal"/>
    <w:rsid w:val="00B1062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77">
    <w:name w:val="xl77"/>
    <w:basedOn w:val="Normal"/>
    <w:rsid w:val="00B1062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Normal"/>
    <w:rsid w:val="00B1062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Normal"/>
    <w:rsid w:val="00B1062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Normal"/>
    <w:rsid w:val="00B1062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Normal"/>
    <w:rsid w:val="00B1062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2">
    <w:name w:val="xl82"/>
    <w:basedOn w:val="Normal"/>
    <w:rsid w:val="00B1062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3">
    <w:name w:val="xl83"/>
    <w:basedOn w:val="Normal"/>
    <w:rsid w:val="00B1062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4">
    <w:name w:val="xl84"/>
    <w:basedOn w:val="Normal"/>
    <w:rsid w:val="00B1062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5">
    <w:name w:val="xl85"/>
    <w:basedOn w:val="Normal"/>
    <w:rsid w:val="00B1062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NormalWeb0">
    <w:name w:val="Normal(Web)"/>
    <w:basedOn w:val="Norma"/>
    <w:uiPriority w:val="99"/>
    <w:rsid w:val="00B10621"/>
    <w:pPr>
      <w:spacing w:before="100" w:beforeAutospacing="1" w:after="100" w:afterAutospacing="1"/>
    </w:pPr>
    <w:rPr>
      <w:rFonts w:ascii="Arial Unicode MS" w:hAnsi="Arial Unicode MS" w:cs="Arial Unicode MS"/>
    </w:rPr>
  </w:style>
  <w:style w:type="paragraph" w:styleId="Subttulo">
    <w:name w:val="Subtitle"/>
    <w:basedOn w:val="Standard"/>
    <w:next w:val="Normal"/>
    <w:link w:val="SubttuloCar"/>
    <w:qFormat/>
    <w:locked/>
    <w:rsid w:val="00B10621"/>
    <w:pPr>
      <w:keepNext/>
      <w:spacing w:before="240" w:after="120"/>
      <w:jc w:val="center"/>
    </w:pPr>
    <w:rPr>
      <w:rFonts w:ascii="Arial" w:eastAsia="Lucida Sans Unicode" w:hAnsi="Arial" w:cs="Tahoma"/>
      <w:i/>
      <w:iCs/>
      <w:sz w:val="28"/>
      <w:szCs w:val="28"/>
      <w:lang w:eastAsia="ar-SA"/>
    </w:rPr>
  </w:style>
  <w:style w:type="character" w:customStyle="1" w:styleId="SubttuloCar">
    <w:name w:val="Subtítulo Car"/>
    <w:basedOn w:val="Fuentedeprrafopredeter"/>
    <w:link w:val="Subttulo"/>
    <w:rsid w:val="00B10621"/>
    <w:rPr>
      <w:rFonts w:ascii="Arial" w:eastAsia="Lucida Sans Unicode" w:hAnsi="Arial" w:cs="Tahoma"/>
      <w:i/>
      <w:iCs/>
      <w:kern w:val="3"/>
      <w:sz w:val="28"/>
      <w:szCs w:val="28"/>
      <w:lang w:val="es-ES" w:eastAsia="ar-SA"/>
    </w:rPr>
  </w:style>
  <w:style w:type="paragraph" w:customStyle="1" w:styleId="Predeterminado">
    <w:name w:val="Predeterminado"/>
    <w:rsid w:val="00B10621"/>
    <w:pPr>
      <w:tabs>
        <w:tab w:val="left" w:pos="708"/>
      </w:tabs>
      <w:suppressAutoHyphens/>
      <w:spacing w:after="200" w:line="276" w:lineRule="auto"/>
    </w:pPr>
    <w:rPr>
      <w:rFonts w:ascii="Arial" w:eastAsia="Arial Unicode MS" w:hAnsi="Arial" w:cs="Arial"/>
      <w:color w:val="000000"/>
      <w:sz w:val="24"/>
      <w:szCs w:val="24"/>
      <w:lang w:bidi="hi-IN"/>
    </w:rPr>
  </w:style>
  <w:style w:type="paragraph" w:customStyle="1" w:styleId="Encabezado1">
    <w:name w:val="Encabezado 1"/>
    <w:basedOn w:val="Predeterminado"/>
    <w:next w:val="Cuerpodetexto"/>
    <w:rsid w:val="00B10621"/>
    <w:pPr>
      <w:keepNext/>
      <w:numPr>
        <w:numId w:val="1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jc w:val="center"/>
      <w:outlineLvl w:val="0"/>
    </w:pPr>
    <w:rPr>
      <w:b/>
      <w:bCs/>
      <w:spacing w:val="-3"/>
      <w:sz w:val="28"/>
      <w:szCs w:val="28"/>
    </w:rPr>
  </w:style>
  <w:style w:type="paragraph" w:customStyle="1" w:styleId="Cuerpodetexto">
    <w:name w:val="Cuerpo de texto"/>
    <w:basedOn w:val="Predeterminado"/>
    <w:rsid w:val="00B10621"/>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20" w:line="240" w:lineRule="exact"/>
      <w:jc w:val="center"/>
    </w:pPr>
    <w:rPr>
      <w:b/>
    </w:rPr>
  </w:style>
  <w:style w:type="paragraph" w:customStyle="1" w:styleId="Encabezado2">
    <w:name w:val="Encabezado 2"/>
    <w:basedOn w:val="Predeterminado"/>
    <w:next w:val="Cuerpodetexto"/>
    <w:rsid w:val="00B10621"/>
    <w:pPr>
      <w:keepNext/>
      <w:ind w:left="576" w:hanging="576"/>
      <w:outlineLvl w:val="1"/>
    </w:pPr>
    <w:rPr>
      <w:b/>
      <w:bCs/>
      <w:i/>
      <w:iCs/>
      <w:sz w:val="28"/>
      <w:szCs w:val="28"/>
    </w:rPr>
  </w:style>
  <w:style w:type="paragraph" w:customStyle="1" w:styleId="Encabezado3">
    <w:name w:val="Encabezado 3"/>
    <w:basedOn w:val="Predeterminado"/>
    <w:next w:val="Cuerpodetexto"/>
    <w:rsid w:val="00B10621"/>
    <w:pPr>
      <w:keepNex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ind w:left="720" w:hanging="720"/>
      <w:jc w:val="both"/>
      <w:outlineLvl w:val="2"/>
    </w:pPr>
    <w:rPr>
      <w:b/>
      <w:bCs/>
      <w:spacing w:val="-3"/>
      <w:sz w:val="28"/>
      <w:szCs w:val="28"/>
    </w:rPr>
  </w:style>
  <w:style w:type="paragraph" w:customStyle="1" w:styleId="Encabezado4">
    <w:name w:val="Encabezado 4"/>
    <w:basedOn w:val="Predeterminado"/>
    <w:next w:val="Cuerpodetexto"/>
    <w:rsid w:val="00B10621"/>
    <w:pPr>
      <w:keepNex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ind w:left="864" w:hanging="864"/>
      <w:jc w:val="center"/>
      <w:outlineLvl w:val="3"/>
    </w:pPr>
    <w:rPr>
      <w:b/>
      <w:bCs/>
      <w:i/>
      <w:iCs/>
      <w:sz w:val="20"/>
      <w:szCs w:val="20"/>
    </w:rPr>
  </w:style>
  <w:style w:type="paragraph" w:customStyle="1" w:styleId="Encabezado5">
    <w:name w:val="Encabezado 5"/>
    <w:basedOn w:val="Predeterminado"/>
    <w:next w:val="Cuerpodetexto"/>
    <w:rsid w:val="00B10621"/>
    <w:pPr>
      <w:keepNex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1008" w:hanging="1008"/>
      <w:jc w:val="both"/>
      <w:outlineLvl w:val="4"/>
    </w:pPr>
    <w:rPr>
      <w:b/>
      <w:bCs/>
      <w:spacing w:val="-3"/>
      <w:sz w:val="20"/>
      <w:szCs w:val="20"/>
    </w:rPr>
  </w:style>
  <w:style w:type="paragraph" w:customStyle="1" w:styleId="Encabezado6">
    <w:name w:val="Encabezado 6"/>
    <w:basedOn w:val="Predeterminado"/>
    <w:next w:val="Cuerpodetexto"/>
    <w:rsid w:val="00B10621"/>
    <w:pPr>
      <w:keepNext/>
      <w:keepLines/>
      <w:tabs>
        <w:tab w:val="clear" w:pos="708"/>
        <w:tab w:val="left" w:pos="720"/>
        <w:tab w:val="left" w:pos="108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360"/>
      </w:tabs>
      <w:spacing w:line="240" w:lineRule="exact"/>
      <w:ind w:left="360" w:hanging="360"/>
      <w:jc w:val="center"/>
      <w:outlineLvl w:val="5"/>
    </w:pPr>
    <w:rPr>
      <w:b/>
      <w:bCs/>
      <w:spacing w:val="-3"/>
      <w:sz w:val="18"/>
      <w:szCs w:val="18"/>
    </w:rPr>
  </w:style>
  <w:style w:type="paragraph" w:customStyle="1" w:styleId="Encabezado7">
    <w:name w:val="Encabezado 7"/>
    <w:basedOn w:val="Predeterminado"/>
    <w:next w:val="Cuerpodetexto"/>
    <w:rsid w:val="00B10621"/>
    <w:pPr>
      <w:keepNex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1296" w:hanging="1296"/>
      <w:jc w:val="both"/>
      <w:outlineLvl w:val="6"/>
    </w:pPr>
    <w:rPr>
      <w:b/>
      <w:bCs/>
      <w:spacing w:val="-3"/>
      <w:sz w:val="16"/>
      <w:szCs w:val="18"/>
    </w:rPr>
  </w:style>
  <w:style w:type="paragraph" w:customStyle="1" w:styleId="Encabezado8">
    <w:name w:val="Encabezado 8"/>
    <w:basedOn w:val="Predeterminado"/>
    <w:next w:val="Cuerpodetexto"/>
    <w:rsid w:val="00B10621"/>
    <w:pPr>
      <w:keepNex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exact"/>
      <w:ind w:left="1440" w:hanging="1440"/>
      <w:jc w:val="both"/>
      <w:outlineLvl w:val="7"/>
    </w:pPr>
    <w:rPr>
      <w:b/>
      <w:bCs/>
      <w:spacing w:val="-3"/>
      <w:sz w:val="14"/>
      <w:szCs w:val="14"/>
    </w:rPr>
  </w:style>
  <w:style w:type="paragraph" w:customStyle="1" w:styleId="Encabezado9">
    <w:name w:val="Encabezado 9"/>
    <w:basedOn w:val="Predeterminado"/>
    <w:next w:val="Cuerpodetexto"/>
    <w:rsid w:val="00B10621"/>
    <w:pPr>
      <w:keepNext/>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ind w:left="1584" w:hanging="1584"/>
      <w:jc w:val="both"/>
      <w:outlineLvl w:val="8"/>
    </w:pPr>
    <w:rPr>
      <w:b/>
      <w:bCs/>
      <w:spacing w:val="-3"/>
      <w:sz w:val="20"/>
      <w:szCs w:val="20"/>
    </w:rPr>
  </w:style>
  <w:style w:type="paragraph" w:customStyle="1" w:styleId="Encabezado10">
    <w:name w:val="Encabezado1"/>
    <w:basedOn w:val="Normal"/>
    <w:next w:val="Textoindependiente"/>
    <w:rsid w:val="00B10621"/>
    <w:pPr>
      <w:keepNext/>
      <w:suppressAutoHyphens/>
      <w:spacing w:before="240" w:after="120"/>
    </w:pPr>
    <w:rPr>
      <w:rFonts w:ascii="Arial" w:eastAsia="Microsoft YaHei" w:hAnsi="Arial" w:cs="Mangal"/>
      <w:sz w:val="28"/>
      <w:szCs w:val="28"/>
      <w:lang w:eastAsia="ar-SA"/>
    </w:rPr>
  </w:style>
  <w:style w:type="paragraph" w:customStyle="1" w:styleId="Etiqueta">
    <w:name w:val="Etiqueta"/>
    <w:basedOn w:val="Normal"/>
    <w:rsid w:val="00B10621"/>
    <w:pPr>
      <w:suppressLineNumbers/>
      <w:suppressAutoHyphens/>
      <w:spacing w:before="120" w:after="120"/>
    </w:pPr>
    <w:rPr>
      <w:rFonts w:cs="Mangal"/>
      <w:i/>
      <w:iCs/>
      <w:lang w:eastAsia="ar-SA"/>
    </w:rPr>
  </w:style>
  <w:style w:type="paragraph" w:customStyle="1" w:styleId="ndice">
    <w:name w:val="Índice"/>
    <w:basedOn w:val="Normal"/>
    <w:rsid w:val="00B10621"/>
    <w:pPr>
      <w:suppressLineNumbers/>
      <w:suppressAutoHyphens/>
    </w:pPr>
    <w:rPr>
      <w:rFonts w:cs="Mangal"/>
      <w:lang w:eastAsia="ar-SA"/>
    </w:rPr>
  </w:style>
  <w:style w:type="paragraph" w:customStyle="1" w:styleId="Textoindependiente31">
    <w:name w:val="Texto independiente 31"/>
    <w:basedOn w:val="Normal"/>
    <w:rsid w:val="00B106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Pr>
      <w:rFonts w:ascii="Arial" w:hAnsi="Arial" w:cs="Arial"/>
      <w:b/>
      <w:lang w:eastAsia="ar-SA"/>
    </w:rPr>
  </w:style>
  <w:style w:type="paragraph" w:customStyle="1" w:styleId="Textoindependiente22">
    <w:name w:val="Texto independiente 22"/>
    <w:basedOn w:val="Normal"/>
    <w:rsid w:val="00B10621"/>
    <w:pPr>
      <w:suppressAutoHyphens/>
    </w:pPr>
    <w:rPr>
      <w:rFonts w:ascii="Arial" w:hAnsi="Arial" w:cs="Arial"/>
      <w:b/>
      <w:bCs/>
      <w:lang w:eastAsia="ar-SA"/>
    </w:rPr>
  </w:style>
  <w:style w:type="paragraph" w:customStyle="1" w:styleId="Contenidodelatabla">
    <w:name w:val="Contenido de la tabla"/>
    <w:basedOn w:val="Normal"/>
    <w:rsid w:val="00B10621"/>
    <w:pPr>
      <w:suppressLineNumbers/>
      <w:suppressAutoHyphens/>
    </w:pPr>
    <w:rPr>
      <w:lang w:eastAsia="ar-SA"/>
    </w:rPr>
  </w:style>
  <w:style w:type="paragraph" w:customStyle="1" w:styleId="Encabezadodelatabla">
    <w:name w:val="Encabezado de la tabla"/>
    <w:basedOn w:val="Contenidodelatabla"/>
    <w:rsid w:val="00B10621"/>
    <w:pPr>
      <w:jc w:val="center"/>
    </w:pPr>
    <w:rPr>
      <w:b/>
      <w:bCs/>
    </w:rPr>
  </w:style>
  <w:style w:type="character" w:customStyle="1" w:styleId="WW8Num1z0">
    <w:name w:val="WW8Num1z0"/>
    <w:rsid w:val="00B10621"/>
  </w:style>
  <w:style w:type="character" w:customStyle="1" w:styleId="WW8Num1z1">
    <w:name w:val="WW8Num1z1"/>
    <w:rsid w:val="00B10621"/>
  </w:style>
  <w:style w:type="character" w:customStyle="1" w:styleId="WW8Num1z2">
    <w:name w:val="WW8Num1z2"/>
    <w:rsid w:val="00B10621"/>
  </w:style>
  <w:style w:type="character" w:customStyle="1" w:styleId="WW8Num1z3">
    <w:name w:val="WW8Num1z3"/>
    <w:rsid w:val="00B10621"/>
  </w:style>
  <w:style w:type="character" w:customStyle="1" w:styleId="WW8Num1z4">
    <w:name w:val="WW8Num1z4"/>
    <w:rsid w:val="00B10621"/>
  </w:style>
  <w:style w:type="character" w:customStyle="1" w:styleId="WW8Num1z5">
    <w:name w:val="WW8Num1z5"/>
    <w:rsid w:val="00B10621"/>
  </w:style>
  <w:style w:type="character" w:customStyle="1" w:styleId="WW8Num1z6">
    <w:name w:val="WW8Num1z6"/>
    <w:rsid w:val="00B10621"/>
  </w:style>
  <w:style w:type="character" w:customStyle="1" w:styleId="WW8Num1z7">
    <w:name w:val="WW8Num1z7"/>
    <w:rsid w:val="00B10621"/>
  </w:style>
  <w:style w:type="character" w:customStyle="1" w:styleId="WW8Num1z8">
    <w:name w:val="WW8Num1z8"/>
    <w:rsid w:val="00B10621"/>
  </w:style>
  <w:style w:type="character" w:customStyle="1" w:styleId="WW8Num2z0">
    <w:name w:val="WW8Num2z0"/>
    <w:rsid w:val="00B10621"/>
    <w:rPr>
      <w:rFonts w:ascii="Symbol" w:hAnsi="Symbol" w:cs="Symbol" w:hint="default"/>
      <w:b/>
      <w:bCs w:val="0"/>
    </w:rPr>
  </w:style>
  <w:style w:type="character" w:customStyle="1" w:styleId="WW8Num3z0">
    <w:name w:val="WW8Num3z0"/>
    <w:rsid w:val="00B10621"/>
    <w:rPr>
      <w:rFonts w:ascii="Symbol" w:hAnsi="Symbol" w:cs="Symbol" w:hint="default"/>
    </w:rPr>
  </w:style>
  <w:style w:type="character" w:customStyle="1" w:styleId="WW8Num4z0">
    <w:name w:val="WW8Num4z0"/>
    <w:rsid w:val="00B10621"/>
    <w:rPr>
      <w:rFonts w:ascii="Wingdings" w:hAnsi="Wingdings" w:cs="StarSymbol" w:hint="default"/>
      <w:color w:val="000000"/>
      <w:sz w:val="18"/>
      <w:szCs w:val="18"/>
    </w:rPr>
  </w:style>
  <w:style w:type="character" w:customStyle="1" w:styleId="WW8Num5z0">
    <w:name w:val="WW8Num5z0"/>
    <w:rsid w:val="00B10621"/>
  </w:style>
  <w:style w:type="character" w:customStyle="1" w:styleId="WW8Num5z1">
    <w:name w:val="WW8Num5z1"/>
    <w:rsid w:val="00B10621"/>
  </w:style>
  <w:style w:type="character" w:customStyle="1" w:styleId="WW8Num5z2">
    <w:name w:val="WW8Num5z2"/>
    <w:rsid w:val="00B10621"/>
  </w:style>
  <w:style w:type="character" w:customStyle="1" w:styleId="WW8Num5z3">
    <w:name w:val="WW8Num5z3"/>
    <w:rsid w:val="00B10621"/>
  </w:style>
  <w:style w:type="character" w:customStyle="1" w:styleId="WW8Num5z4">
    <w:name w:val="WW8Num5z4"/>
    <w:rsid w:val="00B10621"/>
  </w:style>
  <w:style w:type="character" w:customStyle="1" w:styleId="WW8Num5z5">
    <w:name w:val="WW8Num5z5"/>
    <w:rsid w:val="00B10621"/>
  </w:style>
  <w:style w:type="character" w:customStyle="1" w:styleId="WW8Num5z6">
    <w:name w:val="WW8Num5z6"/>
    <w:rsid w:val="00B10621"/>
  </w:style>
  <w:style w:type="character" w:customStyle="1" w:styleId="WW8Num5z7">
    <w:name w:val="WW8Num5z7"/>
    <w:rsid w:val="00B10621"/>
  </w:style>
  <w:style w:type="character" w:customStyle="1" w:styleId="WW8Num5z8">
    <w:name w:val="WW8Num5z8"/>
    <w:rsid w:val="00B10621"/>
  </w:style>
  <w:style w:type="character" w:customStyle="1" w:styleId="WW8Num6z0">
    <w:name w:val="WW8Num6z0"/>
    <w:rsid w:val="00B10621"/>
    <w:rPr>
      <w:rFonts w:ascii="Wingdings" w:hAnsi="Wingdings" w:cs="Wingdings" w:hint="default"/>
    </w:rPr>
  </w:style>
  <w:style w:type="character" w:customStyle="1" w:styleId="WW8Num6z1">
    <w:name w:val="WW8Num6z1"/>
    <w:rsid w:val="00B10621"/>
  </w:style>
  <w:style w:type="character" w:customStyle="1" w:styleId="WW8Num6z2">
    <w:name w:val="WW8Num6z2"/>
    <w:rsid w:val="00B10621"/>
  </w:style>
  <w:style w:type="character" w:customStyle="1" w:styleId="WW8Num6z3">
    <w:name w:val="WW8Num6z3"/>
    <w:rsid w:val="00B10621"/>
  </w:style>
  <w:style w:type="character" w:customStyle="1" w:styleId="WW8Num6z4">
    <w:name w:val="WW8Num6z4"/>
    <w:rsid w:val="00B10621"/>
  </w:style>
  <w:style w:type="character" w:customStyle="1" w:styleId="WW8Num6z5">
    <w:name w:val="WW8Num6z5"/>
    <w:rsid w:val="00B10621"/>
  </w:style>
  <w:style w:type="character" w:customStyle="1" w:styleId="WW8Num6z6">
    <w:name w:val="WW8Num6z6"/>
    <w:rsid w:val="00B10621"/>
  </w:style>
  <w:style w:type="character" w:customStyle="1" w:styleId="WW8Num6z7">
    <w:name w:val="WW8Num6z7"/>
    <w:rsid w:val="00B10621"/>
  </w:style>
  <w:style w:type="character" w:customStyle="1" w:styleId="WW8Num6z8">
    <w:name w:val="WW8Num6z8"/>
    <w:rsid w:val="00B10621"/>
  </w:style>
  <w:style w:type="character" w:customStyle="1" w:styleId="WW8Num7z0">
    <w:name w:val="WW8Num7z0"/>
    <w:rsid w:val="00B10621"/>
    <w:rPr>
      <w:b/>
      <w:bCs w:val="0"/>
    </w:rPr>
  </w:style>
  <w:style w:type="character" w:customStyle="1" w:styleId="WW8Num7z1">
    <w:name w:val="WW8Num7z1"/>
    <w:rsid w:val="00B10621"/>
  </w:style>
  <w:style w:type="character" w:customStyle="1" w:styleId="WW8Num7z2">
    <w:name w:val="WW8Num7z2"/>
    <w:rsid w:val="00B10621"/>
  </w:style>
  <w:style w:type="character" w:customStyle="1" w:styleId="WW8Num7z3">
    <w:name w:val="WW8Num7z3"/>
    <w:rsid w:val="00B10621"/>
  </w:style>
  <w:style w:type="character" w:customStyle="1" w:styleId="WW8Num7z4">
    <w:name w:val="WW8Num7z4"/>
    <w:rsid w:val="00B10621"/>
  </w:style>
  <w:style w:type="character" w:customStyle="1" w:styleId="WW8Num7z5">
    <w:name w:val="WW8Num7z5"/>
    <w:rsid w:val="00B10621"/>
  </w:style>
  <w:style w:type="character" w:customStyle="1" w:styleId="WW8Num7z6">
    <w:name w:val="WW8Num7z6"/>
    <w:rsid w:val="00B10621"/>
  </w:style>
  <w:style w:type="character" w:customStyle="1" w:styleId="WW8Num7z7">
    <w:name w:val="WW8Num7z7"/>
    <w:rsid w:val="00B10621"/>
  </w:style>
  <w:style w:type="character" w:customStyle="1" w:styleId="WW8Num7z8">
    <w:name w:val="WW8Num7z8"/>
    <w:rsid w:val="00B10621"/>
  </w:style>
  <w:style w:type="character" w:customStyle="1" w:styleId="WW8Num8z0">
    <w:name w:val="WW8Num8z0"/>
    <w:rsid w:val="00B10621"/>
    <w:rPr>
      <w:rFonts w:ascii="Arial" w:hAnsi="Arial" w:cs="Arial" w:hint="default"/>
      <w:b/>
      <w:bCs w:val="0"/>
      <w:color w:val="auto"/>
      <w:spacing w:val="-3"/>
    </w:rPr>
  </w:style>
  <w:style w:type="character" w:customStyle="1" w:styleId="WW8Num8z1">
    <w:name w:val="WW8Num8z1"/>
    <w:rsid w:val="00B10621"/>
  </w:style>
  <w:style w:type="character" w:customStyle="1" w:styleId="WW8Num8z2">
    <w:name w:val="WW8Num8z2"/>
    <w:rsid w:val="00B10621"/>
  </w:style>
  <w:style w:type="character" w:customStyle="1" w:styleId="WW8Num8z3">
    <w:name w:val="WW8Num8z3"/>
    <w:rsid w:val="00B10621"/>
  </w:style>
  <w:style w:type="character" w:customStyle="1" w:styleId="WW8Num8z4">
    <w:name w:val="WW8Num8z4"/>
    <w:rsid w:val="00B10621"/>
  </w:style>
  <w:style w:type="character" w:customStyle="1" w:styleId="WW8Num8z5">
    <w:name w:val="WW8Num8z5"/>
    <w:rsid w:val="00B10621"/>
  </w:style>
  <w:style w:type="character" w:customStyle="1" w:styleId="WW8Num8z6">
    <w:name w:val="WW8Num8z6"/>
    <w:rsid w:val="00B10621"/>
  </w:style>
  <w:style w:type="character" w:customStyle="1" w:styleId="WW8Num8z7">
    <w:name w:val="WW8Num8z7"/>
    <w:rsid w:val="00B10621"/>
  </w:style>
  <w:style w:type="character" w:customStyle="1" w:styleId="WW8Num8z8">
    <w:name w:val="WW8Num8z8"/>
    <w:rsid w:val="00B10621"/>
  </w:style>
  <w:style w:type="character" w:customStyle="1" w:styleId="WW8Num9z0">
    <w:name w:val="WW8Num9z0"/>
    <w:rsid w:val="00B10621"/>
    <w:rPr>
      <w:b/>
      <w:bCs w:val="0"/>
    </w:rPr>
  </w:style>
  <w:style w:type="character" w:customStyle="1" w:styleId="WW8Num9z1">
    <w:name w:val="WW8Num9z1"/>
    <w:rsid w:val="00B10621"/>
  </w:style>
  <w:style w:type="character" w:customStyle="1" w:styleId="WW8Num9z2">
    <w:name w:val="WW8Num9z2"/>
    <w:rsid w:val="00B10621"/>
  </w:style>
  <w:style w:type="character" w:customStyle="1" w:styleId="WW8Num9z3">
    <w:name w:val="WW8Num9z3"/>
    <w:rsid w:val="00B10621"/>
  </w:style>
  <w:style w:type="character" w:customStyle="1" w:styleId="WW8Num9z4">
    <w:name w:val="WW8Num9z4"/>
    <w:rsid w:val="00B10621"/>
  </w:style>
  <w:style w:type="character" w:customStyle="1" w:styleId="WW8Num9z5">
    <w:name w:val="WW8Num9z5"/>
    <w:rsid w:val="00B10621"/>
  </w:style>
  <w:style w:type="character" w:customStyle="1" w:styleId="WW8Num9z6">
    <w:name w:val="WW8Num9z6"/>
    <w:rsid w:val="00B10621"/>
  </w:style>
  <w:style w:type="character" w:customStyle="1" w:styleId="WW8Num9z7">
    <w:name w:val="WW8Num9z7"/>
    <w:rsid w:val="00B10621"/>
  </w:style>
  <w:style w:type="character" w:customStyle="1" w:styleId="WW8Num9z8">
    <w:name w:val="WW8Num9z8"/>
    <w:rsid w:val="00B10621"/>
  </w:style>
  <w:style w:type="character" w:customStyle="1" w:styleId="WW8Num10z0">
    <w:name w:val="WW8Num10z0"/>
    <w:rsid w:val="00B10621"/>
  </w:style>
  <w:style w:type="character" w:customStyle="1" w:styleId="WW8Num10z1">
    <w:name w:val="WW8Num10z1"/>
    <w:rsid w:val="00B10621"/>
  </w:style>
  <w:style w:type="character" w:customStyle="1" w:styleId="WW8Num10z2">
    <w:name w:val="WW8Num10z2"/>
    <w:rsid w:val="00B10621"/>
  </w:style>
  <w:style w:type="character" w:customStyle="1" w:styleId="WW8Num10z3">
    <w:name w:val="WW8Num10z3"/>
    <w:rsid w:val="00B10621"/>
  </w:style>
  <w:style w:type="character" w:customStyle="1" w:styleId="WW8Num10z4">
    <w:name w:val="WW8Num10z4"/>
    <w:rsid w:val="00B10621"/>
  </w:style>
  <w:style w:type="character" w:customStyle="1" w:styleId="WW8Num10z5">
    <w:name w:val="WW8Num10z5"/>
    <w:rsid w:val="00B10621"/>
  </w:style>
  <w:style w:type="character" w:customStyle="1" w:styleId="WW8Num10z6">
    <w:name w:val="WW8Num10z6"/>
    <w:rsid w:val="00B10621"/>
  </w:style>
  <w:style w:type="character" w:customStyle="1" w:styleId="WW8Num10z7">
    <w:name w:val="WW8Num10z7"/>
    <w:rsid w:val="00B10621"/>
  </w:style>
  <w:style w:type="character" w:customStyle="1" w:styleId="WW8Num10z8">
    <w:name w:val="WW8Num10z8"/>
    <w:rsid w:val="00B10621"/>
  </w:style>
  <w:style w:type="character" w:customStyle="1" w:styleId="WW8Num11z0">
    <w:name w:val="WW8Num11z0"/>
    <w:rsid w:val="00B10621"/>
    <w:rPr>
      <w:b/>
      <w:bCs w:val="0"/>
    </w:rPr>
  </w:style>
  <w:style w:type="character" w:customStyle="1" w:styleId="WW8Num11z1">
    <w:name w:val="WW8Num11z1"/>
    <w:rsid w:val="00B10621"/>
  </w:style>
  <w:style w:type="character" w:customStyle="1" w:styleId="WW8Num11z2">
    <w:name w:val="WW8Num11z2"/>
    <w:rsid w:val="00B10621"/>
  </w:style>
  <w:style w:type="character" w:customStyle="1" w:styleId="WW8Num11z3">
    <w:name w:val="WW8Num11z3"/>
    <w:rsid w:val="00B10621"/>
  </w:style>
  <w:style w:type="character" w:customStyle="1" w:styleId="WW8Num11z4">
    <w:name w:val="WW8Num11z4"/>
    <w:rsid w:val="00B10621"/>
  </w:style>
  <w:style w:type="character" w:customStyle="1" w:styleId="WW8Num11z5">
    <w:name w:val="WW8Num11z5"/>
    <w:rsid w:val="00B10621"/>
  </w:style>
  <w:style w:type="character" w:customStyle="1" w:styleId="WW8Num11z6">
    <w:name w:val="WW8Num11z6"/>
    <w:rsid w:val="00B10621"/>
  </w:style>
  <w:style w:type="character" w:customStyle="1" w:styleId="WW8Num11z7">
    <w:name w:val="WW8Num11z7"/>
    <w:rsid w:val="00B10621"/>
  </w:style>
  <w:style w:type="character" w:customStyle="1" w:styleId="WW8Num11z8">
    <w:name w:val="WW8Num11z8"/>
    <w:rsid w:val="00B10621"/>
  </w:style>
  <w:style w:type="character" w:customStyle="1" w:styleId="WW8Num12z0">
    <w:name w:val="WW8Num12z0"/>
    <w:rsid w:val="00B10621"/>
  </w:style>
  <w:style w:type="character" w:customStyle="1" w:styleId="WW8Num12z1">
    <w:name w:val="WW8Num12z1"/>
    <w:rsid w:val="00B10621"/>
  </w:style>
  <w:style w:type="character" w:customStyle="1" w:styleId="WW8Num12z2">
    <w:name w:val="WW8Num12z2"/>
    <w:rsid w:val="00B10621"/>
  </w:style>
  <w:style w:type="character" w:customStyle="1" w:styleId="WW8Num12z3">
    <w:name w:val="WW8Num12z3"/>
    <w:rsid w:val="00B10621"/>
  </w:style>
  <w:style w:type="character" w:customStyle="1" w:styleId="WW8Num12z4">
    <w:name w:val="WW8Num12z4"/>
    <w:rsid w:val="00B10621"/>
  </w:style>
  <w:style w:type="character" w:customStyle="1" w:styleId="WW8Num12z5">
    <w:name w:val="WW8Num12z5"/>
    <w:rsid w:val="00B10621"/>
  </w:style>
  <w:style w:type="character" w:customStyle="1" w:styleId="WW8Num12z6">
    <w:name w:val="WW8Num12z6"/>
    <w:rsid w:val="00B10621"/>
  </w:style>
  <w:style w:type="character" w:customStyle="1" w:styleId="WW8Num12z7">
    <w:name w:val="WW8Num12z7"/>
    <w:rsid w:val="00B10621"/>
  </w:style>
  <w:style w:type="character" w:customStyle="1" w:styleId="WW8Num12z8">
    <w:name w:val="WW8Num12z8"/>
    <w:rsid w:val="00B10621"/>
  </w:style>
  <w:style w:type="character" w:customStyle="1" w:styleId="WW8Num13z0">
    <w:name w:val="WW8Num13z0"/>
    <w:rsid w:val="00B10621"/>
    <w:rPr>
      <w:b/>
      <w:bCs w:val="0"/>
    </w:rPr>
  </w:style>
  <w:style w:type="character" w:customStyle="1" w:styleId="WW8Num13z1">
    <w:name w:val="WW8Num13z1"/>
    <w:rsid w:val="00B10621"/>
  </w:style>
  <w:style w:type="character" w:customStyle="1" w:styleId="WW8Num13z2">
    <w:name w:val="WW8Num13z2"/>
    <w:rsid w:val="00B10621"/>
  </w:style>
  <w:style w:type="character" w:customStyle="1" w:styleId="WW8Num13z3">
    <w:name w:val="WW8Num13z3"/>
    <w:rsid w:val="00B10621"/>
  </w:style>
  <w:style w:type="character" w:customStyle="1" w:styleId="WW8Num13z4">
    <w:name w:val="WW8Num13z4"/>
    <w:rsid w:val="00B10621"/>
  </w:style>
  <w:style w:type="character" w:customStyle="1" w:styleId="WW8Num13z5">
    <w:name w:val="WW8Num13z5"/>
    <w:rsid w:val="00B10621"/>
  </w:style>
  <w:style w:type="character" w:customStyle="1" w:styleId="WW8Num13z6">
    <w:name w:val="WW8Num13z6"/>
    <w:rsid w:val="00B10621"/>
  </w:style>
  <w:style w:type="character" w:customStyle="1" w:styleId="WW8Num13z7">
    <w:name w:val="WW8Num13z7"/>
    <w:rsid w:val="00B10621"/>
  </w:style>
  <w:style w:type="character" w:customStyle="1" w:styleId="WW8Num13z8">
    <w:name w:val="WW8Num13z8"/>
    <w:rsid w:val="00B10621"/>
  </w:style>
  <w:style w:type="character" w:customStyle="1" w:styleId="WW8Num14z0">
    <w:name w:val="WW8Num14z0"/>
    <w:rsid w:val="00B10621"/>
  </w:style>
  <w:style w:type="character" w:customStyle="1" w:styleId="WW8Num14z1">
    <w:name w:val="WW8Num14z1"/>
    <w:rsid w:val="00B10621"/>
  </w:style>
  <w:style w:type="character" w:customStyle="1" w:styleId="WW8Num14z2">
    <w:name w:val="WW8Num14z2"/>
    <w:rsid w:val="00B10621"/>
  </w:style>
  <w:style w:type="character" w:customStyle="1" w:styleId="WW8Num14z3">
    <w:name w:val="WW8Num14z3"/>
    <w:rsid w:val="00B10621"/>
  </w:style>
  <w:style w:type="character" w:customStyle="1" w:styleId="WW8Num14z4">
    <w:name w:val="WW8Num14z4"/>
    <w:rsid w:val="00B10621"/>
  </w:style>
  <w:style w:type="character" w:customStyle="1" w:styleId="WW8Num14z5">
    <w:name w:val="WW8Num14z5"/>
    <w:rsid w:val="00B10621"/>
  </w:style>
  <w:style w:type="character" w:customStyle="1" w:styleId="WW8Num14z6">
    <w:name w:val="WW8Num14z6"/>
    <w:rsid w:val="00B10621"/>
  </w:style>
  <w:style w:type="character" w:customStyle="1" w:styleId="WW8Num14z7">
    <w:name w:val="WW8Num14z7"/>
    <w:rsid w:val="00B10621"/>
  </w:style>
  <w:style w:type="character" w:customStyle="1" w:styleId="WW8Num14z8">
    <w:name w:val="WW8Num14z8"/>
    <w:rsid w:val="00B10621"/>
  </w:style>
  <w:style w:type="character" w:customStyle="1" w:styleId="WW8Num15z0">
    <w:name w:val="WW8Num15z0"/>
    <w:rsid w:val="00B10621"/>
    <w:rPr>
      <w:rFonts w:ascii="Wingdings" w:hAnsi="Wingdings" w:cs="Wingdings" w:hint="default"/>
    </w:rPr>
  </w:style>
  <w:style w:type="character" w:customStyle="1" w:styleId="WW8Num15z1">
    <w:name w:val="WW8Num15z1"/>
    <w:rsid w:val="00B10621"/>
  </w:style>
  <w:style w:type="character" w:customStyle="1" w:styleId="WW8Num15z2">
    <w:name w:val="WW8Num15z2"/>
    <w:rsid w:val="00B10621"/>
  </w:style>
  <w:style w:type="character" w:customStyle="1" w:styleId="WW8Num15z3">
    <w:name w:val="WW8Num15z3"/>
    <w:rsid w:val="00B10621"/>
  </w:style>
  <w:style w:type="character" w:customStyle="1" w:styleId="WW8Num15z4">
    <w:name w:val="WW8Num15z4"/>
    <w:rsid w:val="00B10621"/>
  </w:style>
  <w:style w:type="character" w:customStyle="1" w:styleId="WW8Num15z5">
    <w:name w:val="WW8Num15z5"/>
    <w:rsid w:val="00B10621"/>
  </w:style>
  <w:style w:type="character" w:customStyle="1" w:styleId="WW8Num15z6">
    <w:name w:val="WW8Num15z6"/>
    <w:rsid w:val="00B10621"/>
  </w:style>
  <w:style w:type="character" w:customStyle="1" w:styleId="WW8Num15z7">
    <w:name w:val="WW8Num15z7"/>
    <w:rsid w:val="00B10621"/>
  </w:style>
  <w:style w:type="character" w:customStyle="1" w:styleId="WW8Num15z8">
    <w:name w:val="WW8Num15z8"/>
    <w:rsid w:val="00B10621"/>
  </w:style>
  <w:style w:type="character" w:customStyle="1" w:styleId="WW8Num16z0">
    <w:name w:val="WW8Num16z0"/>
    <w:rsid w:val="00B10621"/>
    <w:rPr>
      <w:b/>
      <w:bCs w:val="0"/>
    </w:rPr>
  </w:style>
  <w:style w:type="character" w:customStyle="1" w:styleId="WW8Num16z1">
    <w:name w:val="WW8Num16z1"/>
    <w:rsid w:val="00B10621"/>
  </w:style>
  <w:style w:type="character" w:customStyle="1" w:styleId="WW8Num16z2">
    <w:name w:val="WW8Num16z2"/>
    <w:rsid w:val="00B10621"/>
  </w:style>
  <w:style w:type="character" w:customStyle="1" w:styleId="WW8Num16z3">
    <w:name w:val="WW8Num16z3"/>
    <w:rsid w:val="00B10621"/>
  </w:style>
  <w:style w:type="character" w:customStyle="1" w:styleId="WW8Num16z4">
    <w:name w:val="WW8Num16z4"/>
    <w:rsid w:val="00B10621"/>
  </w:style>
  <w:style w:type="character" w:customStyle="1" w:styleId="WW8Num16z5">
    <w:name w:val="WW8Num16z5"/>
    <w:rsid w:val="00B10621"/>
  </w:style>
  <w:style w:type="character" w:customStyle="1" w:styleId="WW8Num16z6">
    <w:name w:val="WW8Num16z6"/>
    <w:rsid w:val="00B10621"/>
  </w:style>
  <w:style w:type="character" w:customStyle="1" w:styleId="WW8Num16z7">
    <w:name w:val="WW8Num16z7"/>
    <w:rsid w:val="00B10621"/>
  </w:style>
  <w:style w:type="character" w:customStyle="1" w:styleId="WW8Num16z8">
    <w:name w:val="WW8Num16z8"/>
    <w:rsid w:val="00B10621"/>
  </w:style>
  <w:style w:type="character" w:customStyle="1" w:styleId="WW8Num17z0">
    <w:name w:val="WW8Num17z0"/>
    <w:rsid w:val="00B10621"/>
  </w:style>
  <w:style w:type="character" w:customStyle="1" w:styleId="WW8Num17z1">
    <w:name w:val="WW8Num17z1"/>
    <w:rsid w:val="00B10621"/>
  </w:style>
  <w:style w:type="character" w:customStyle="1" w:styleId="WW8Num17z2">
    <w:name w:val="WW8Num17z2"/>
    <w:rsid w:val="00B10621"/>
  </w:style>
  <w:style w:type="character" w:customStyle="1" w:styleId="WW8Num17z3">
    <w:name w:val="WW8Num17z3"/>
    <w:rsid w:val="00B10621"/>
  </w:style>
  <w:style w:type="character" w:customStyle="1" w:styleId="WW8Num17z4">
    <w:name w:val="WW8Num17z4"/>
    <w:rsid w:val="00B10621"/>
  </w:style>
  <w:style w:type="character" w:customStyle="1" w:styleId="WW8Num17z5">
    <w:name w:val="WW8Num17z5"/>
    <w:rsid w:val="00B10621"/>
  </w:style>
  <w:style w:type="character" w:customStyle="1" w:styleId="WW8Num17z6">
    <w:name w:val="WW8Num17z6"/>
    <w:rsid w:val="00B10621"/>
  </w:style>
  <w:style w:type="character" w:customStyle="1" w:styleId="WW8Num17z7">
    <w:name w:val="WW8Num17z7"/>
    <w:rsid w:val="00B10621"/>
  </w:style>
  <w:style w:type="character" w:customStyle="1" w:styleId="WW8Num17z8">
    <w:name w:val="WW8Num17z8"/>
    <w:rsid w:val="00B10621"/>
  </w:style>
  <w:style w:type="character" w:customStyle="1" w:styleId="WW8Num18z0">
    <w:name w:val="WW8Num18z0"/>
    <w:rsid w:val="00B10621"/>
    <w:rPr>
      <w:rFonts w:ascii="Arial" w:hAnsi="Arial" w:cs="Arial" w:hint="default"/>
      <w:b/>
      <w:bCs w:val="0"/>
    </w:rPr>
  </w:style>
  <w:style w:type="character" w:customStyle="1" w:styleId="WW8Num18z1">
    <w:name w:val="WW8Num18z1"/>
    <w:rsid w:val="00B10621"/>
  </w:style>
  <w:style w:type="character" w:customStyle="1" w:styleId="WW8Num18z2">
    <w:name w:val="WW8Num18z2"/>
    <w:rsid w:val="00B10621"/>
  </w:style>
  <w:style w:type="character" w:customStyle="1" w:styleId="WW8Num18z3">
    <w:name w:val="WW8Num18z3"/>
    <w:rsid w:val="00B10621"/>
  </w:style>
  <w:style w:type="character" w:customStyle="1" w:styleId="WW8Num18z4">
    <w:name w:val="WW8Num18z4"/>
    <w:rsid w:val="00B10621"/>
  </w:style>
  <w:style w:type="character" w:customStyle="1" w:styleId="WW8Num18z5">
    <w:name w:val="WW8Num18z5"/>
    <w:rsid w:val="00B10621"/>
  </w:style>
  <w:style w:type="character" w:customStyle="1" w:styleId="WW8Num18z6">
    <w:name w:val="WW8Num18z6"/>
    <w:rsid w:val="00B10621"/>
  </w:style>
  <w:style w:type="character" w:customStyle="1" w:styleId="WW8Num18z7">
    <w:name w:val="WW8Num18z7"/>
    <w:rsid w:val="00B10621"/>
  </w:style>
  <w:style w:type="character" w:customStyle="1" w:styleId="WW8Num18z8">
    <w:name w:val="WW8Num18z8"/>
    <w:rsid w:val="00B10621"/>
  </w:style>
  <w:style w:type="character" w:customStyle="1" w:styleId="WW8Num19z0">
    <w:name w:val="WW8Num19z0"/>
    <w:rsid w:val="00B10621"/>
    <w:rPr>
      <w:b/>
      <w:bCs w:val="0"/>
    </w:rPr>
  </w:style>
  <w:style w:type="character" w:customStyle="1" w:styleId="WW8Num19z1">
    <w:name w:val="WW8Num19z1"/>
    <w:rsid w:val="00B10621"/>
  </w:style>
  <w:style w:type="character" w:customStyle="1" w:styleId="WW8Num19z2">
    <w:name w:val="WW8Num19z2"/>
    <w:rsid w:val="00B10621"/>
  </w:style>
  <w:style w:type="character" w:customStyle="1" w:styleId="WW8Num19z3">
    <w:name w:val="WW8Num19z3"/>
    <w:rsid w:val="00B10621"/>
  </w:style>
  <w:style w:type="character" w:customStyle="1" w:styleId="WW8Num19z4">
    <w:name w:val="WW8Num19z4"/>
    <w:rsid w:val="00B10621"/>
  </w:style>
  <w:style w:type="character" w:customStyle="1" w:styleId="WW8Num19z5">
    <w:name w:val="WW8Num19z5"/>
    <w:rsid w:val="00B10621"/>
  </w:style>
  <w:style w:type="character" w:customStyle="1" w:styleId="WW8Num19z6">
    <w:name w:val="WW8Num19z6"/>
    <w:rsid w:val="00B10621"/>
  </w:style>
  <w:style w:type="character" w:customStyle="1" w:styleId="WW8Num19z7">
    <w:name w:val="WW8Num19z7"/>
    <w:rsid w:val="00B10621"/>
  </w:style>
  <w:style w:type="character" w:customStyle="1" w:styleId="WW8Num19z8">
    <w:name w:val="WW8Num19z8"/>
    <w:rsid w:val="00B10621"/>
  </w:style>
  <w:style w:type="character" w:customStyle="1" w:styleId="WW8Num20z0">
    <w:name w:val="WW8Num20z0"/>
    <w:rsid w:val="00B10621"/>
  </w:style>
  <w:style w:type="character" w:customStyle="1" w:styleId="WW8Num20z1">
    <w:name w:val="WW8Num20z1"/>
    <w:rsid w:val="00B10621"/>
  </w:style>
  <w:style w:type="character" w:customStyle="1" w:styleId="WW8Num20z2">
    <w:name w:val="WW8Num20z2"/>
    <w:rsid w:val="00B10621"/>
  </w:style>
  <w:style w:type="character" w:customStyle="1" w:styleId="WW8Num20z3">
    <w:name w:val="WW8Num20z3"/>
    <w:rsid w:val="00B10621"/>
  </w:style>
  <w:style w:type="character" w:customStyle="1" w:styleId="WW8Num20z4">
    <w:name w:val="WW8Num20z4"/>
    <w:rsid w:val="00B10621"/>
  </w:style>
  <w:style w:type="character" w:customStyle="1" w:styleId="WW8Num20z5">
    <w:name w:val="WW8Num20z5"/>
    <w:rsid w:val="00B10621"/>
  </w:style>
  <w:style w:type="character" w:customStyle="1" w:styleId="WW8Num20z6">
    <w:name w:val="WW8Num20z6"/>
    <w:rsid w:val="00B10621"/>
  </w:style>
  <w:style w:type="character" w:customStyle="1" w:styleId="WW8Num20z7">
    <w:name w:val="WW8Num20z7"/>
    <w:rsid w:val="00B10621"/>
  </w:style>
  <w:style w:type="character" w:customStyle="1" w:styleId="WW8Num20z8">
    <w:name w:val="WW8Num20z8"/>
    <w:rsid w:val="00B10621"/>
  </w:style>
  <w:style w:type="character" w:customStyle="1" w:styleId="WW8Num21z0">
    <w:name w:val="WW8Num21z0"/>
    <w:rsid w:val="00B10621"/>
  </w:style>
  <w:style w:type="character" w:customStyle="1" w:styleId="WW8Num21z1">
    <w:name w:val="WW8Num21z1"/>
    <w:rsid w:val="00B10621"/>
  </w:style>
  <w:style w:type="character" w:customStyle="1" w:styleId="WW8Num21z2">
    <w:name w:val="WW8Num21z2"/>
    <w:rsid w:val="00B10621"/>
  </w:style>
  <w:style w:type="character" w:customStyle="1" w:styleId="WW8Num21z3">
    <w:name w:val="WW8Num21z3"/>
    <w:rsid w:val="00B10621"/>
  </w:style>
  <w:style w:type="character" w:customStyle="1" w:styleId="WW8Num21z4">
    <w:name w:val="WW8Num21z4"/>
    <w:rsid w:val="00B10621"/>
  </w:style>
  <w:style w:type="character" w:customStyle="1" w:styleId="WW8Num21z5">
    <w:name w:val="WW8Num21z5"/>
    <w:rsid w:val="00B10621"/>
  </w:style>
  <w:style w:type="character" w:customStyle="1" w:styleId="WW8Num21z6">
    <w:name w:val="WW8Num21z6"/>
    <w:rsid w:val="00B10621"/>
  </w:style>
  <w:style w:type="character" w:customStyle="1" w:styleId="WW8Num21z7">
    <w:name w:val="WW8Num21z7"/>
    <w:rsid w:val="00B10621"/>
  </w:style>
  <w:style w:type="character" w:customStyle="1" w:styleId="WW8Num21z8">
    <w:name w:val="WW8Num21z8"/>
    <w:rsid w:val="00B10621"/>
  </w:style>
  <w:style w:type="character" w:customStyle="1" w:styleId="WW8Num22z0">
    <w:name w:val="WW8Num22z0"/>
    <w:rsid w:val="00B10621"/>
    <w:rPr>
      <w:rFonts w:ascii="Times New Roman" w:eastAsia="Times New Roman" w:hAnsi="Times New Roman" w:cs="Times New Roman" w:hint="default"/>
    </w:rPr>
  </w:style>
  <w:style w:type="character" w:customStyle="1" w:styleId="WW8Num22z1">
    <w:name w:val="WW8Num22z1"/>
    <w:rsid w:val="00B10621"/>
    <w:rPr>
      <w:rFonts w:ascii="Courier New" w:hAnsi="Courier New" w:cs="Courier New" w:hint="default"/>
    </w:rPr>
  </w:style>
  <w:style w:type="character" w:customStyle="1" w:styleId="WW8Num22z2">
    <w:name w:val="WW8Num22z2"/>
    <w:rsid w:val="00B10621"/>
    <w:rPr>
      <w:rFonts w:ascii="Wingdings" w:hAnsi="Wingdings" w:cs="Wingdings" w:hint="default"/>
    </w:rPr>
  </w:style>
  <w:style w:type="character" w:customStyle="1" w:styleId="WW8Num22z3">
    <w:name w:val="WW8Num22z3"/>
    <w:rsid w:val="00B10621"/>
    <w:rPr>
      <w:rFonts w:ascii="Symbol" w:hAnsi="Symbol" w:cs="Symbol" w:hint="default"/>
    </w:rPr>
  </w:style>
  <w:style w:type="character" w:customStyle="1" w:styleId="WW8Num23z0">
    <w:name w:val="WW8Num23z0"/>
    <w:rsid w:val="00B10621"/>
  </w:style>
  <w:style w:type="character" w:customStyle="1" w:styleId="WW8Num23z1">
    <w:name w:val="WW8Num23z1"/>
    <w:rsid w:val="00B10621"/>
  </w:style>
  <w:style w:type="character" w:customStyle="1" w:styleId="WW8Num23z2">
    <w:name w:val="WW8Num23z2"/>
    <w:rsid w:val="00B10621"/>
  </w:style>
  <w:style w:type="character" w:customStyle="1" w:styleId="WW8Num23z3">
    <w:name w:val="WW8Num23z3"/>
    <w:rsid w:val="00B10621"/>
  </w:style>
  <w:style w:type="character" w:customStyle="1" w:styleId="WW8Num23z4">
    <w:name w:val="WW8Num23z4"/>
    <w:rsid w:val="00B10621"/>
  </w:style>
  <w:style w:type="character" w:customStyle="1" w:styleId="WW8Num23z5">
    <w:name w:val="WW8Num23z5"/>
    <w:rsid w:val="00B10621"/>
  </w:style>
  <w:style w:type="character" w:customStyle="1" w:styleId="WW8Num23z6">
    <w:name w:val="WW8Num23z6"/>
    <w:rsid w:val="00B10621"/>
  </w:style>
  <w:style w:type="character" w:customStyle="1" w:styleId="WW8Num23z7">
    <w:name w:val="WW8Num23z7"/>
    <w:rsid w:val="00B10621"/>
  </w:style>
  <w:style w:type="character" w:customStyle="1" w:styleId="WW8Num23z8">
    <w:name w:val="WW8Num23z8"/>
    <w:rsid w:val="00B10621"/>
  </w:style>
  <w:style w:type="character" w:customStyle="1" w:styleId="WW8Num24z0">
    <w:name w:val="WW8Num24z0"/>
    <w:rsid w:val="00B10621"/>
  </w:style>
  <w:style w:type="character" w:customStyle="1" w:styleId="WW8Num24z1">
    <w:name w:val="WW8Num24z1"/>
    <w:rsid w:val="00B10621"/>
  </w:style>
  <w:style w:type="character" w:customStyle="1" w:styleId="WW8Num24z2">
    <w:name w:val="WW8Num24z2"/>
    <w:rsid w:val="00B10621"/>
  </w:style>
  <w:style w:type="character" w:customStyle="1" w:styleId="WW8Num24z3">
    <w:name w:val="WW8Num24z3"/>
    <w:rsid w:val="00B10621"/>
  </w:style>
  <w:style w:type="character" w:customStyle="1" w:styleId="WW8Num24z4">
    <w:name w:val="WW8Num24z4"/>
    <w:rsid w:val="00B10621"/>
  </w:style>
  <w:style w:type="character" w:customStyle="1" w:styleId="WW8Num24z5">
    <w:name w:val="WW8Num24z5"/>
    <w:rsid w:val="00B10621"/>
  </w:style>
  <w:style w:type="character" w:customStyle="1" w:styleId="WW8Num24z6">
    <w:name w:val="WW8Num24z6"/>
    <w:rsid w:val="00B10621"/>
  </w:style>
  <w:style w:type="character" w:customStyle="1" w:styleId="WW8Num24z7">
    <w:name w:val="WW8Num24z7"/>
    <w:rsid w:val="00B10621"/>
  </w:style>
  <w:style w:type="character" w:customStyle="1" w:styleId="WW8Num24z8">
    <w:name w:val="WW8Num24z8"/>
    <w:rsid w:val="00B10621"/>
  </w:style>
  <w:style w:type="character" w:customStyle="1" w:styleId="WW8Num25z0">
    <w:name w:val="WW8Num25z0"/>
    <w:rsid w:val="00B10621"/>
    <w:rPr>
      <w:b/>
      <w:bCs w:val="0"/>
    </w:rPr>
  </w:style>
  <w:style w:type="character" w:customStyle="1" w:styleId="WW8Num25z1">
    <w:name w:val="WW8Num25z1"/>
    <w:rsid w:val="00B10621"/>
  </w:style>
  <w:style w:type="character" w:customStyle="1" w:styleId="WW8Num25z2">
    <w:name w:val="WW8Num25z2"/>
    <w:rsid w:val="00B10621"/>
  </w:style>
  <w:style w:type="character" w:customStyle="1" w:styleId="WW8Num25z3">
    <w:name w:val="WW8Num25z3"/>
    <w:rsid w:val="00B10621"/>
  </w:style>
  <w:style w:type="character" w:customStyle="1" w:styleId="WW8Num25z4">
    <w:name w:val="WW8Num25z4"/>
    <w:rsid w:val="00B10621"/>
  </w:style>
  <w:style w:type="character" w:customStyle="1" w:styleId="WW8Num25z5">
    <w:name w:val="WW8Num25z5"/>
    <w:rsid w:val="00B10621"/>
  </w:style>
  <w:style w:type="character" w:customStyle="1" w:styleId="WW8Num25z6">
    <w:name w:val="WW8Num25z6"/>
    <w:rsid w:val="00B10621"/>
  </w:style>
  <w:style w:type="character" w:customStyle="1" w:styleId="WW8Num25z7">
    <w:name w:val="WW8Num25z7"/>
    <w:rsid w:val="00B10621"/>
  </w:style>
  <w:style w:type="character" w:customStyle="1" w:styleId="WW8Num25z8">
    <w:name w:val="WW8Num25z8"/>
    <w:rsid w:val="00B10621"/>
  </w:style>
  <w:style w:type="character" w:customStyle="1" w:styleId="WW8Num26z0">
    <w:name w:val="WW8Num26z0"/>
    <w:rsid w:val="00B10621"/>
  </w:style>
  <w:style w:type="character" w:customStyle="1" w:styleId="WW8Num26z1">
    <w:name w:val="WW8Num26z1"/>
    <w:rsid w:val="00B10621"/>
  </w:style>
  <w:style w:type="character" w:customStyle="1" w:styleId="WW8Num26z2">
    <w:name w:val="WW8Num26z2"/>
    <w:rsid w:val="00B10621"/>
  </w:style>
  <w:style w:type="character" w:customStyle="1" w:styleId="WW8Num26z3">
    <w:name w:val="WW8Num26z3"/>
    <w:rsid w:val="00B10621"/>
  </w:style>
  <w:style w:type="character" w:customStyle="1" w:styleId="WW8Num26z4">
    <w:name w:val="WW8Num26z4"/>
    <w:rsid w:val="00B10621"/>
  </w:style>
  <w:style w:type="character" w:customStyle="1" w:styleId="WW8Num26z5">
    <w:name w:val="WW8Num26z5"/>
    <w:rsid w:val="00B10621"/>
  </w:style>
  <w:style w:type="character" w:customStyle="1" w:styleId="WW8Num26z6">
    <w:name w:val="WW8Num26z6"/>
    <w:rsid w:val="00B10621"/>
  </w:style>
  <w:style w:type="character" w:customStyle="1" w:styleId="WW8Num26z7">
    <w:name w:val="WW8Num26z7"/>
    <w:rsid w:val="00B10621"/>
  </w:style>
  <w:style w:type="character" w:customStyle="1" w:styleId="WW8Num26z8">
    <w:name w:val="WW8Num26z8"/>
    <w:rsid w:val="00B10621"/>
  </w:style>
  <w:style w:type="character" w:customStyle="1" w:styleId="WW8Num27z0">
    <w:name w:val="WW8Num27z0"/>
    <w:rsid w:val="00B10621"/>
  </w:style>
  <w:style w:type="character" w:customStyle="1" w:styleId="WW8Num27z1">
    <w:name w:val="WW8Num27z1"/>
    <w:rsid w:val="00B10621"/>
  </w:style>
  <w:style w:type="character" w:customStyle="1" w:styleId="WW8Num27z2">
    <w:name w:val="WW8Num27z2"/>
    <w:rsid w:val="00B10621"/>
  </w:style>
  <w:style w:type="character" w:customStyle="1" w:styleId="WW8Num27z3">
    <w:name w:val="WW8Num27z3"/>
    <w:rsid w:val="00B10621"/>
  </w:style>
  <w:style w:type="character" w:customStyle="1" w:styleId="WW8Num27z4">
    <w:name w:val="WW8Num27z4"/>
    <w:rsid w:val="00B10621"/>
  </w:style>
  <w:style w:type="character" w:customStyle="1" w:styleId="WW8Num27z5">
    <w:name w:val="WW8Num27z5"/>
    <w:rsid w:val="00B10621"/>
  </w:style>
  <w:style w:type="character" w:customStyle="1" w:styleId="WW8Num27z6">
    <w:name w:val="WW8Num27z6"/>
    <w:rsid w:val="00B10621"/>
  </w:style>
  <w:style w:type="character" w:customStyle="1" w:styleId="WW8Num27z7">
    <w:name w:val="WW8Num27z7"/>
    <w:rsid w:val="00B10621"/>
  </w:style>
  <w:style w:type="character" w:customStyle="1" w:styleId="WW8Num27z8">
    <w:name w:val="WW8Num27z8"/>
    <w:rsid w:val="00B10621"/>
  </w:style>
  <w:style w:type="character" w:customStyle="1" w:styleId="WW8Num28z0">
    <w:name w:val="WW8Num28z0"/>
    <w:rsid w:val="00B10621"/>
    <w:rPr>
      <w:b/>
      <w:bCs w:val="0"/>
    </w:rPr>
  </w:style>
  <w:style w:type="character" w:customStyle="1" w:styleId="WW8Num28z1">
    <w:name w:val="WW8Num28z1"/>
    <w:rsid w:val="00B10621"/>
  </w:style>
  <w:style w:type="character" w:customStyle="1" w:styleId="WW8Num28z2">
    <w:name w:val="WW8Num28z2"/>
    <w:rsid w:val="00B10621"/>
  </w:style>
  <w:style w:type="character" w:customStyle="1" w:styleId="WW8Num28z3">
    <w:name w:val="WW8Num28z3"/>
    <w:rsid w:val="00B10621"/>
  </w:style>
  <w:style w:type="character" w:customStyle="1" w:styleId="WW8Num28z4">
    <w:name w:val="WW8Num28z4"/>
    <w:rsid w:val="00B10621"/>
  </w:style>
  <w:style w:type="character" w:customStyle="1" w:styleId="WW8Num28z5">
    <w:name w:val="WW8Num28z5"/>
    <w:rsid w:val="00B10621"/>
  </w:style>
  <w:style w:type="character" w:customStyle="1" w:styleId="WW8Num28z6">
    <w:name w:val="WW8Num28z6"/>
    <w:rsid w:val="00B10621"/>
  </w:style>
  <w:style w:type="character" w:customStyle="1" w:styleId="WW8Num28z7">
    <w:name w:val="WW8Num28z7"/>
    <w:rsid w:val="00B10621"/>
  </w:style>
  <w:style w:type="character" w:customStyle="1" w:styleId="WW8Num28z8">
    <w:name w:val="WW8Num28z8"/>
    <w:rsid w:val="00B10621"/>
  </w:style>
  <w:style w:type="character" w:customStyle="1" w:styleId="WW8Num29z0">
    <w:name w:val="WW8Num29z0"/>
    <w:rsid w:val="00B10621"/>
    <w:rPr>
      <w:b/>
      <w:bCs w:val="0"/>
    </w:rPr>
  </w:style>
  <w:style w:type="character" w:customStyle="1" w:styleId="WW8Num29z1">
    <w:name w:val="WW8Num29z1"/>
    <w:rsid w:val="00B10621"/>
  </w:style>
  <w:style w:type="character" w:customStyle="1" w:styleId="WW8Num29z2">
    <w:name w:val="WW8Num29z2"/>
    <w:rsid w:val="00B10621"/>
  </w:style>
  <w:style w:type="character" w:customStyle="1" w:styleId="WW8Num29z3">
    <w:name w:val="WW8Num29z3"/>
    <w:rsid w:val="00B10621"/>
  </w:style>
  <w:style w:type="character" w:customStyle="1" w:styleId="WW8Num29z4">
    <w:name w:val="WW8Num29z4"/>
    <w:rsid w:val="00B10621"/>
  </w:style>
  <w:style w:type="character" w:customStyle="1" w:styleId="WW8Num29z5">
    <w:name w:val="WW8Num29z5"/>
    <w:rsid w:val="00B10621"/>
  </w:style>
  <w:style w:type="character" w:customStyle="1" w:styleId="WW8Num29z6">
    <w:name w:val="WW8Num29z6"/>
    <w:rsid w:val="00B10621"/>
  </w:style>
  <w:style w:type="character" w:customStyle="1" w:styleId="WW8Num29z7">
    <w:name w:val="WW8Num29z7"/>
    <w:rsid w:val="00B10621"/>
  </w:style>
  <w:style w:type="character" w:customStyle="1" w:styleId="WW8Num29z8">
    <w:name w:val="WW8Num29z8"/>
    <w:rsid w:val="00B10621"/>
  </w:style>
  <w:style w:type="character" w:customStyle="1" w:styleId="WW8Num30z0">
    <w:name w:val="WW8Num30z0"/>
    <w:rsid w:val="00B10621"/>
    <w:rPr>
      <w:b/>
      <w:bCs w:val="0"/>
    </w:rPr>
  </w:style>
  <w:style w:type="character" w:customStyle="1" w:styleId="WW8Num30z1">
    <w:name w:val="WW8Num30z1"/>
    <w:rsid w:val="00B10621"/>
  </w:style>
  <w:style w:type="character" w:customStyle="1" w:styleId="WW8Num30z2">
    <w:name w:val="WW8Num30z2"/>
    <w:rsid w:val="00B10621"/>
  </w:style>
  <w:style w:type="character" w:customStyle="1" w:styleId="WW8Num30z3">
    <w:name w:val="WW8Num30z3"/>
    <w:rsid w:val="00B10621"/>
  </w:style>
  <w:style w:type="character" w:customStyle="1" w:styleId="WW8Num30z4">
    <w:name w:val="WW8Num30z4"/>
    <w:rsid w:val="00B10621"/>
  </w:style>
  <w:style w:type="character" w:customStyle="1" w:styleId="WW8Num30z5">
    <w:name w:val="WW8Num30z5"/>
    <w:rsid w:val="00B10621"/>
  </w:style>
  <w:style w:type="character" w:customStyle="1" w:styleId="WW8Num30z6">
    <w:name w:val="WW8Num30z6"/>
    <w:rsid w:val="00B10621"/>
  </w:style>
  <w:style w:type="character" w:customStyle="1" w:styleId="WW8Num30z7">
    <w:name w:val="WW8Num30z7"/>
    <w:rsid w:val="00B10621"/>
  </w:style>
  <w:style w:type="character" w:customStyle="1" w:styleId="WW8Num30z8">
    <w:name w:val="WW8Num30z8"/>
    <w:rsid w:val="00B10621"/>
  </w:style>
  <w:style w:type="character" w:customStyle="1" w:styleId="WW8Num31z0">
    <w:name w:val="WW8Num31z0"/>
    <w:rsid w:val="00B10621"/>
  </w:style>
  <w:style w:type="character" w:customStyle="1" w:styleId="WW8Num31z1">
    <w:name w:val="WW8Num31z1"/>
    <w:rsid w:val="00B10621"/>
  </w:style>
  <w:style w:type="character" w:customStyle="1" w:styleId="WW8Num31z2">
    <w:name w:val="WW8Num31z2"/>
    <w:rsid w:val="00B10621"/>
  </w:style>
  <w:style w:type="character" w:customStyle="1" w:styleId="WW8Num31z3">
    <w:name w:val="WW8Num31z3"/>
    <w:rsid w:val="00B10621"/>
  </w:style>
  <w:style w:type="character" w:customStyle="1" w:styleId="WW8Num31z4">
    <w:name w:val="WW8Num31z4"/>
    <w:rsid w:val="00B10621"/>
  </w:style>
  <w:style w:type="character" w:customStyle="1" w:styleId="WW8Num31z5">
    <w:name w:val="WW8Num31z5"/>
    <w:rsid w:val="00B10621"/>
  </w:style>
  <w:style w:type="character" w:customStyle="1" w:styleId="WW8Num31z6">
    <w:name w:val="WW8Num31z6"/>
    <w:rsid w:val="00B10621"/>
  </w:style>
  <w:style w:type="character" w:customStyle="1" w:styleId="WW8Num31z7">
    <w:name w:val="WW8Num31z7"/>
    <w:rsid w:val="00B10621"/>
  </w:style>
  <w:style w:type="character" w:customStyle="1" w:styleId="WW8Num31z8">
    <w:name w:val="WW8Num31z8"/>
    <w:rsid w:val="00B10621"/>
  </w:style>
  <w:style w:type="character" w:customStyle="1" w:styleId="WW8Num32z0">
    <w:name w:val="WW8Num32z0"/>
    <w:rsid w:val="00B10621"/>
  </w:style>
  <w:style w:type="character" w:customStyle="1" w:styleId="WW8Num32z2">
    <w:name w:val="WW8Num32z2"/>
    <w:rsid w:val="00B10621"/>
  </w:style>
  <w:style w:type="character" w:customStyle="1" w:styleId="WW8Num32z3">
    <w:name w:val="WW8Num32z3"/>
    <w:rsid w:val="00B10621"/>
  </w:style>
  <w:style w:type="character" w:customStyle="1" w:styleId="WW8Num32z4">
    <w:name w:val="WW8Num32z4"/>
    <w:rsid w:val="00B10621"/>
  </w:style>
  <w:style w:type="character" w:customStyle="1" w:styleId="WW8Num32z5">
    <w:name w:val="WW8Num32z5"/>
    <w:rsid w:val="00B10621"/>
  </w:style>
  <w:style w:type="character" w:customStyle="1" w:styleId="WW8Num32z6">
    <w:name w:val="WW8Num32z6"/>
    <w:rsid w:val="00B10621"/>
  </w:style>
  <w:style w:type="character" w:customStyle="1" w:styleId="WW8Num32z7">
    <w:name w:val="WW8Num32z7"/>
    <w:rsid w:val="00B10621"/>
  </w:style>
  <w:style w:type="character" w:customStyle="1" w:styleId="WW8Num32z8">
    <w:name w:val="WW8Num32z8"/>
    <w:rsid w:val="00B10621"/>
  </w:style>
  <w:style w:type="character" w:customStyle="1" w:styleId="WW8Num33z0">
    <w:name w:val="WW8Num33z0"/>
    <w:rsid w:val="00B10621"/>
  </w:style>
  <w:style w:type="character" w:customStyle="1" w:styleId="WW8Num33z1">
    <w:name w:val="WW8Num33z1"/>
    <w:rsid w:val="00B10621"/>
  </w:style>
  <w:style w:type="character" w:customStyle="1" w:styleId="WW8Num33z2">
    <w:name w:val="WW8Num33z2"/>
    <w:rsid w:val="00B10621"/>
  </w:style>
  <w:style w:type="character" w:customStyle="1" w:styleId="WW8Num33z3">
    <w:name w:val="WW8Num33z3"/>
    <w:rsid w:val="00B10621"/>
  </w:style>
  <w:style w:type="character" w:customStyle="1" w:styleId="WW8Num33z4">
    <w:name w:val="WW8Num33z4"/>
    <w:rsid w:val="00B10621"/>
  </w:style>
  <w:style w:type="character" w:customStyle="1" w:styleId="WW8Num33z5">
    <w:name w:val="WW8Num33z5"/>
    <w:rsid w:val="00B10621"/>
  </w:style>
  <w:style w:type="character" w:customStyle="1" w:styleId="WW8Num33z6">
    <w:name w:val="WW8Num33z6"/>
    <w:rsid w:val="00B10621"/>
  </w:style>
  <w:style w:type="character" w:customStyle="1" w:styleId="WW8Num33z7">
    <w:name w:val="WW8Num33z7"/>
    <w:rsid w:val="00B10621"/>
  </w:style>
  <w:style w:type="character" w:customStyle="1" w:styleId="WW8Num33z8">
    <w:name w:val="WW8Num33z8"/>
    <w:rsid w:val="00B10621"/>
  </w:style>
  <w:style w:type="character" w:customStyle="1" w:styleId="WW8Num34z0">
    <w:name w:val="WW8Num34z0"/>
    <w:rsid w:val="00B10621"/>
    <w:rPr>
      <w:b/>
      <w:bCs w:val="0"/>
    </w:rPr>
  </w:style>
  <w:style w:type="character" w:customStyle="1" w:styleId="WW8Num34z1">
    <w:name w:val="WW8Num34z1"/>
    <w:rsid w:val="00B10621"/>
  </w:style>
  <w:style w:type="character" w:customStyle="1" w:styleId="WW8Num34z2">
    <w:name w:val="WW8Num34z2"/>
    <w:rsid w:val="00B10621"/>
  </w:style>
  <w:style w:type="character" w:customStyle="1" w:styleId="WW8Num34z3">
    <w:name w:val="WW8Num34z3"/>
    <w:rsid w:val="00B10621"/>
  </w:style>
  <w:style w:type="character" w:customStyle="1" w:styleId="WW8Num34z4">
    <w:name w:val="WW8Num34z4"/>
    <w:rsid w:val="00B10621"/>
  </w:style>
  <w:style w:type="character" w:customStyle="1" w:styleId="WW8Num34z5">
    <w:name w:val="WW8Num34z5"/>
    <w:rsid w:val="00B10621"/>
  </w:style>
  <w:style w:type="character" w:customStyle="1" w:styleId="WW8Num34z6">
    <w:name w:val="WW8Num34z6"/>
    <w:rsid w:val="00B10621"/>
  </w:style>
  <w:style w:type="character" w:customStyle="1" w:styleId="WW8Num34z7">
    <w:name w:val="WW8Num34z7"/>
    <w:rsid w:val="00B10621"/>
  </w:style>
  <w:style w:type="character" w:customStyle="1" w:styleId="WW8Num34z8">
    <w:name w:val="WW8Num34z8"/>
    <w:rsid w:val="00B10621"/>
  </w:style>
  <w:style w:type="character" w:customStyle="1" w:styleId="WW8Num35z0">
    <w:name w:val="WW8Num35z0"/>
    <w:rsid w:val="00B10621"/>
  </w:style>
  <w:style w:type="character" w:customStyle="1" w:styleId="WW8Num35z1">
    <w:name w:val="WW8Num35z1"/>
    <w:rsid w:val="00B10621"/>
  </w:style>
  <w:style w:type="character" w:customStyle="1" w:styleId="WW8Num35z2">
    <w:name w:val="WW8Num35z2"/>
    <w:rsid w:val="00B10621"/>
  </w:style>
  <w:style w:type="character" w:customStyle="1" w:styleId="WW8Num35z3">
    <w:name w:val="WW8Num35z3"/>
    <w:rsid w:val="00B10621"/>
  </w:style>
  <w:style w:type="character" w:customStyle="1" w:styleId="WW8Num35z4">
    <w:name w:val="WW8Num35z4"/>
    <w:rsid w:val="00B10621"/>
  </w:style>
  <w:style w:type="character" w:customStyle="1" w:styleId="WW8Num35z5">
    <w:name w:val="WW8Num35z5"/>
    <w:rsid w:val="00B10621"/>
  </w:style>
  <w:style w:type="character" w:customStyle="1" w:styleId="WW8Num35z6">
    <w:name w:val="WW8Num35z6"/>
    <w:rsid w:val="00B10621"/>
  </w:style>
  <w:style w:type="character" w:customStyle="1" w:styleId="WW8Num35z7">
    <w:name w:val="WW8Num35z7"/>
    <w:rsid w:val="00B10621"/>
  </w:style>
  <w:style w:type="character" w:customStyle="1" w:styleId="WW8Num35z8">
    <w:name w:val="WW8Num35z8"/>
    <w:rsid w:val="00B10621"/>
  </w:style>
  <w:style w:type="character" w:customStyle="1" w:styleId="WW8Num36z0">
    <w:name w:val="WW8Num36z0"/>
    <w:rsid w:val="00B10621"/>
  </w:style>
  <w:style w:type="character" w:customStyle="1" w:styleId="WW8Num36z1">
    <w:name w:val="WW8Num36z1"/>
    <w:rsid w:val="00B10621"/>
  </w:style>
  <w:style w:type="character" w:customStyle="1" w:styleId="WW8Num36z2">
    <w:name w:val="WW8Num36z2"/>
    <w:rsid w:val="00B10621"/>
  </w:style>
  <w:style w:type="character" w:customStyle="1" w:styleId="WW8Num36z3">
    <w:name w:val="WW8Num36z3"/>
    <w:rsid w:val="00B10621"/>
  </w:style>
  <w:style w:type="character" w:customStyle="1" w:styleId="WW8Num36z4">
    <w:name w:val="WW8Num36z4"/>
    <w:rsid w:val="00B10621"/>
  </w:style>
  <w:style w:type="character" w:customStyle="1" w:styleId="WW8Num36z5">
    <w:name w:val="WW8Num36z5"/>
    <w:rsid w:val="00B10621"/>
  </w:style>
  <w:style w:type="character" w:customStyle="1" w:styleId="WW8Num36z6">
    <w:name w:val="WW8Num36z6"/>
    <w:rsid w:val="00B10621"/>
  </w:style>
  <w:style w:type="character" w:customStyle="1" w:styleId="WW8Num36z7">
    <w:name w:val="WW8Num36z7"/>
    <w:rsid w:val="00B10621"/>
  </w:style>
  <w:style w:type="character" w:customStyle="1" w:styleId="WW8Num36z8">
    <w:name w:val="WW8Num36z8"/>
    <w:rsid w:val="00B10621"/>
  </w:style>
  <w:style w:type="character" w:customStyle="1" w:styleId="WW8Num37z0">
    <w:name w:val="WW8Num37z0"/>
    <w:rsid w:val="00B10621"/>
    <w:rPr>
      <w:rFonts w:ascii="Arial" w:eastAsia="Times New Roman" w:hAnsi="Arial" w:cs="Arial" w:hint="default"/>
      <w:color w:val="000000"/>
      <w:spacing w:val="-3"/>
    </w:rPr>
  </w:style>
  <w:style w:type="character" w:customStyle="1" w:styleId="WW8Num37z1">
    <w:name w:val="WW8Num37z1"/>
    <w:rsid w:val="00B10621"/>
    <w:rPr>
      <w:rFonts w:ascii="Courier New" w:hAnsi="Courier New" w:cs="Courier New" w:hint="default"/>
    </w:rPr>
  </w:style>
  <w:style w:type="character" w:customStyle="1" w:styleId="WW8Num37z2">
    <w:name w:val="WW8Num37z2"/>
    <w:rsid w:val="00B10621"/>
    <w:rPr>
      <w:rFonts w:ascii="Wingdings" w:hAnsi="Wingdings" w:cs="Wingdings" w:hint="default"/>
    </w:rPr>
  </w:style>
  <w:style w:type="character" w:customStyle="1" w:styleId="WW8Num37z3">
    <w:name w:val="WW8Num37z3"/>
    <w:rsid w:val="00B10621"/>
    <w:rPr>
      <w:rFonts w:ascii="Symbol" w:hAnsi="Symbol" w:cs="Symbol" w:hint="default"/>
    </w:rPr>
  </w:style>
  <w:style w:type="character" w:customStyle="1" w:styleId="WW8Num38z0">
    <w:name w:val="WW8Num38z0"/>
    <w:rsid w:val="00B10621"/>
    <w:rPr>
      <w:rFonts w:ascii="Arial" w:hAnsi="Arial" w:cs="Arial" w:hint="default"/>
      <w:lang w:val="es-ES_tradnl"/>
    </w:rPr>
  </w:style>
  <w:style w:type="character" w:customStyle="1" w:styleId="WW8Num38z1">
    <w:name w:val="WW8Num38z1"/>
    <w:rsid w:val="00B10621"/>
  </w:style>
  <w:style w:type="character" w:customStyle="1" w:styleId="WW8Num38z2">
    <w:name w:val="WW8Num38z2"/>
    <w:rsid w:val="00B10621"/>
  </w:style>
  <w:style w:type="character" w:customStyle="1" w:styleId="WW8Num38z3">
    <w:name w:val="WW8Num38z3"/>
    <w:rsid w:val="00B10621"/>
  </w:style>
  <w:style w:type="character" w:customStyle="1" w:styleId="WW8Num38z4">
    <w:name w:val="WW8Num38z4"/>
    <w:rsid w:val="00B10621"/>
  </w:style>
  <w:style w:type="character" w:customStyle="1" w:styleId="WW8Num38z5">
    <w:name w:val="WW8Num38z5"/>
    <w:rsid w:val="00B10621"/>
  </w:style>
  <w:style w:type="character" w:customStyle="1" w:styleId="WW8Num38z6">
    <w:name w:val="WW8Num38z6"/>
    <w:rsid w:val="00B10621"/>
  </w:style>
  <w:style w:type="character" w:customStyle="1" w:styleId="WW8Num38z7">
    <w:name w:val="WW8Num38z7"/>
    <w:rsid w:val="00B10621"/>
  </w:style>
  <w:style w:type="character" w:customStyle="1" w:styleId="WW8Num38z8">
    <w:name w:val="WW8Num38z8"/>
    <w:rsid w:val="00B10621"/>
  </w:style>
  <w:style w:type="character" w:customStyle="1" w:styleId="WW8Num39z0">
    <w:name w:val="WW8Num39z0"/>
    <w:rsid w:val="00B10621"/>
    <w:rPr>
      <w:b/>
      <w:bCs w:val="0"/>
    </w:rPr>
  </w:style>
  <w:style w:type="character" w:customStyle="1" w:styleId="WW8Num39z1">
    <w:name w:val="WW8Num39z1"/>
    <w:rsid w:val="00B10621"/>
  </w:style>
  <w:style w:type="character" w:customStyle="1" w:styleId="WW8Num39z2">
    <w:name w:val="WW8Num39z2"/>
    <w:rsid w:val="00B10621"/>
  </w:style>
  <w:style w:type="character" w:customStyle="1" w:styleId="WW8Num39z3">
    <w:name w:val="WW8Num39z3"/>
    <w:rsid w:val="00B10621"/>
  </w:style>
  <w:style w:type="character" w:customStyle="1" w:styleId="WW8Num39z4">
    <w:name w:val="WW8Num39z4"/>
    <w:rsid w:val="00B10621"/>
  </w:style>
  <w:style w:type="character" w:customStyle="1" w:styleId="WW8Num39z5">
    <w:name w:val="WW8Num39z5"/>
    <w:rsid w:val="00B10621"/>
  </w:style>
  <w:style w:type="character" w:customStyle="1" w:styleId="WW8Num39z6">
    <w:name w:val="WW8Num39z6"/>
    <w:rsid w:val="00B10621"/>
  </w:style>
  <w:style w:type="character" w:customStyle="1" w:styleId="WW8Num39z7">
    <w:name w:val="WW8Num39z7"/>
    <w:rsid w:val="00B10621"/>
  </w:style>
  <w:style w:type="character" w:customStyle="1" w:styleId="WW8Num39z8">
    <w:name w:val="WW8Num39z8"/>
    <w:rsid w:val="00B10621"/>
  </w:style>
  <w:style w:type="character" w:customStyle="1" w:styleId="WW8Num40z0">
    <w:name w:val="WW8Num40z0"/>
    <w:rsid w:val="00B10621"/>
  </w:style>
  <w:style w:type="character" w:customStyle="1" w:styleId="WW8Num40z1">
    <w:name w:val="WW8Num40z1"/>
    <w:rsid w:val="00B10621"/>
  </w:style>
  <w:style w:type="character" w:customStyle="1" w:styleId="WW8Num40z2">
    <w:name w:val="WW8Num40z2"/>
    <w:rsid w:val="00B10621"/>
  </w:style>
  <w:style w:type="character" w:customStyle="1" w:styleId="WW8Num40z3">
    <w:name w:val="WW8Num40z3"/>
    <w:rsid w:val="00B10621"/>
  </w:style>
  <w:style w:type="character" w:customStyle="1" w:styleId="WW8Num40z4">
    <w:name w:val="WW8Num40z4"/>
    <w:rsid w:val="00B10621"/>
  </w:style>
  <w:style w:type="character" w:customStyle="1" w:styleId="WW8Num40z5">
    <w:name w:val="WW8Num40z5"/>
    <w:rsid w:val="00B10621"/>
  </w:style>
  <w:style w:type="character" w:customStyle="1" w:styleId="WW8Num40z6">
    <w:name w:val="WW8Num40z6"/>
    <w:rsid w:val="00B10621"/>
  </w:style>
  <w:style w:type="character" w:customStyle="1" w:styleId="WW8Num40z7">
    <w:name w:val="WW8Num40z7"/>
    <w:rsid w:val="00B10621"/>
  </w:style>
  <w:style w:type="character" w:customStyle="1" w:styleId="WW8Num40z8">
    <w:name w:val="WW8Num40z8"/>
    <w:rsid w:val="00B10621"/>
  </w:style>
  <w:style w:type="character" w:customStyle="1" w:styleId="WW8Num41z0">
    <w:name w:val="WW8Num41z0"/>
    <w:rsid w:val="00B10621"/>
  </w:style>
  <w:style w:type="character" w:customStyle="1" w:styleId="WW8Num41z1">
    <w:name w:val="WW8Num41z1"/>
    <w:rsid w:val="00B10621"/>
  </w:style>
  <w:style w:type="character" w:customStyle="1" w:styleId="WW8Num41z2">
    <w:name w:val="WW8Num41z2"/>
    <w:rsid w:val="00B10621"/>
  </w:style>
  <w:style w:type="character" w:customStyle="1" w:styleId="WW8Num41z3">
    <w:name w:val="WW8Num41z3"/>
    <w:rsid w:val="00B10621"/>
  </w:style>
  <w:style w:type="character" w:customStyle="1" w:styleId="WW8Num41z4">
    <w:name w:val="WW8Num41z4"/>
    <w:rsid w:val="00B10621"/>
  </w:style>
  <w:style w:type="character" w:customStyle="1" w:styleId="WW8Num41z5">
    <w:name w:val="WW8Num41z5"/>
    <w:rsid w:val="00B10621"/>
  </w:style>
  <w:style w:type="character" w:customStyle="1" w:styleId="WW8Num41z6">
    <w:name w:val="WW8Num41z6"/>
    <w:rsid w:val="00B10621"/>
  </w:style>
  <w:style w:type="character" w:customStyle="1" w:styleId="WW8Num41z7">
    <w:name w:val="WW8Num41z7"/>
    <w:rsid w:val="00B10621"/>
  </w:style>
  <w:style w:type="character" w:customStyle="1" w:styleId="WW8Num41z8">
    <w:name w:val="WW8Num41z8"/>
    <w:rsid w:val="00B10621"/>
  </w:style>
  <w:style w:type="character" w:customStyle="1" w:styleId="WW8Num42z0">
    <w:name w:val="WW8Num42z0"/>
    <w:rsid w:val="00B10621"/>
    <w:rPr>
      <w:rFonts w:ascii="Arial" w:eastAsia="Times New Roman" w:hAnsi="Arial" w:cs="Arial" w:hint="default"/>
    </w:rPr>
  </w:style>
  <w:style w:type="character" w:customStyle="1" w:styleId="WW8Num42z1">
    <w:name w:val="WW8Num42z1"/>
    <w:rsid w:val="00B10621"/>
    <w:rPr>
      <w:rFonts w:ascii="Courier New" w:hAnsi="Courier New" w:cs="Courier New" w:hint="default"/>
    </w:rPr>
  </w:style>
  <w:style w:type="character" w:customStyle="1" w:styleId="WW8Num42z2">
    <w:name w:val="WW8Num42z2"/>
    <w:rsid w:val="00B10621"/>
    <w:rPr>
      <w:rFonts w:ascii="Wingdings" w:hAnsi="Wingdings" w:cs="Wingdings" w:hint="default"/>
    </w:rPr>
  </w:style>
  <w:style w:type="character" w:customStyle="1" w:styleId="WW8Num42z3">
    <w:name w:val="WW8Num42z3"/>
    <w:rsid w:val="00B10621"/>
    <w:rPr>
      <w:rFonts w:ascii="Symbol" w:hAnsi="Symbol" w:cs="Symbol" w:hint="default"/>
    </w:rPr>
  </w:style>
  <w:style w:type="character" w:customStyle="1" w:styleId="WW8Num43z0">
    <w:name w:val="WW8Num43z0"/>
    <w:rsid w:val="00B10621"/>
    <w:rPr>
      <w:b/>
      <w:bCs w:val="0"/>
    </w:rPr>
  </w:style>
  <w:style w:type="character" w:customStyle="1" w:styleId="WW8Num43z1">
    <w:name w:val="WW8Num43z1"/>
    <w:rsid w:val="00B10621"/>
  </w:style>
  <w:style w:type="character" w:customStyle="1" w:styleId="WW8Num43z2">
    <w:name w:val="WW8Num43z2"/>
    <w:rsid w:val="00B10621"/>
  </w:style>
  <w:style w:type="character" w:customStyle="1" w:styleId="WW8Num43z3">
    <w:name w:val="WW8Num43z3"/>
    <w:rsid w:val="00B10621"/>
  </w:style>
  <w:style w:type="character" w:customStyle="1" w:styleId="WW8Num43z4">
    <w:name w:val="WW8Num43z4"/>
    <w:rsid w:val="00B10621"/>
  </w:style>
  <w:style w:type="character" w:customStyle="1" w:styleId="WW8Num43z5">
    <w:name w:val="WW8Num43z5"/>
    <w:rsid w:val="00B10621"/>
  </w:style>
  <w:style w:type="character" w:customStyle="1" w:styleId="WW8Num43z6">
    <w:name w:val="WW8Num43z6"/>
    <w:rsid w:val="00B10621"/>
  </w:style>
  <w:style w:type="character" w:customStyle="1" w:styleId="WW8Num43z7">
    <w:name w:val="WW8Num43z7"/>
    <w:rsid w:val="00B10621"/>
  </w:style>
  <w:style w:type="character" w:customStyle="1" w:styleId="WW8Num43z8">
    <w:name w:val="WW8Num43z8"/>
    <w:rsid w:val="00B10621"/>
  </w:style>
  <w:style w:type="character" w:customStyle="1" w:styleId="WW8Num44z0">
    <w:name w:val="WW8Num44z0"/>
    <w:rsid w:val="00B10621"/>
  </w:style>
  <w:style w:type="character" w:customStyle="1" w:styleId="WW8Num44z1">
    <w:name w:val="WW8Num44z1"/>
    <w:rsid w:val="00B10621"/>
  </w:style>
  <w:style w:type="character" w:customStyle="1" w:styleId="WW8Num44z2">
    <w:name w:val="WW8Num44z2"/>
    <w:rsid w:val="00B10621"/>
  </w:style>
  <w:style w:type="character" w:customStyle="1" w:styleId="WW8Num44z3">
    <w:name w:val="WW8Num44z3"/>
    <w:rsid w:val="00B10621"/>
  </w:style>
  <w:style w:type="character" w:customStyle="1" w:styleId="WW8Num44z4">
    <w:name w:val="WW8Num44z4"/>
    <w:rsid w:val="00B10621"/>
  </w:style>
  <w:style w:type="character" w:customStyle="1" w:styleId="WW8Num44z5">
    <w:name w:val="WW8Num44z5"/>
    <w:rsid w:val="00B10621"/>
  </w:style>
  <w:style w:type="character" w:customStyle="1" w:styleId="WW8Num44z6">
    <w:name w:val="WW8Num44z6"/>
    <w:rsid w:val="00B10621"/>
  </w:style>
  <w:style w:type="character" w:customStyle="1" w:styleId="WW8Num44z7">
    <w:name w:val="WW8Num44z7"/>
    <w:rsid w:val="00B10621"/>
  </w:style>
  <w:style w:type="character" w:customStyle="1" w:styleId="WW8Num44z8">
    <w:name w:val="WW8Num44z8"/>
    <w:rsid w:val="00B10621"/>
  </w:style>
  <w:style w:type="character" w:customStyle="1" w:styleId="WW8Num45z0">
    <w:name w:val="WW8Num45z0"/>
    <w:rsid w:val="00B10621"/>
  </w:style>
  <w:style w:type="character" w:customStyle="1" w:styleId="WW8Num45z1">
    <w:name w:val="WW8Num45z1"/>
    <w:rsid w:val="00B10621"/>
  </w:style>
  <w:style w:type="character" w:customStyle="1" w:styleId="WW8Num45z2">
    <w:name w:val="WW8Num45z2"/>
    <w:rsid w:val="00B10621"/>
  </w:style>
  <w:style w:type="character" w:customStyle="1" w:styleId="WW8Num45z3">
    <w:name w:val="WW8Num45z3"/>
    <w:rsid w:val="00B10621"/>
  </w:style>
  <w:style w:type="character" w:customStyle="1" w:styleId="WW8Num45z4">
    <w:name w:val="WW8Num45z4"/>
    <w:rsid w:val="00B10621"/>
  </w:style>
  <w:style w:type="character" w:customStyle="1" w:styleId="WW8Num45z5">
    <w:name w:val="WW8Num45z5"/>
    <w:rsid w:val="00B10621"/>
  </w:style>
  <w:style w:type="character" w:customStyle="1" w:styleId="WW8Num45z6">
    <w:name w:val="WW8Num45z6"/>
    <w:rsid w:val="00B10621"/>
  </w:style>
  <w:style w:type="character" w:customStyle="1" w:styleId="WW8Num45z7">
    <w:name w:val="WW8Num45z7"/>
    <w:rsid w:val="00B10621"/>
  </w:style>
  <w:style w:type="character" w:customStyle="1" w:styleId="WW8Num45z8">
    <w:name w:val="WW8Num45z8"/>
    <w:rsid w:val="00B10621"/>
  </w:style>
  <w:style w:type="character" w:customStyle="1" w:styleId="WW8Num46z0">
    <w:name w:val="WW8Num46z0"/>
    <w:rsid w:val="00B10621"/>
    <w:rPr>
      <w:sz w:val="18"/>
      <w:szCs w:val="18"/>
    </w:rPr>
  </w:style>
  <w:style w:type="character" w:customStyle="1" w:styleId="WW8Num46z1">
    <w:name w:val="WW8Num46z1"/>
    <w:rsid w:val="00B10621"/>
  </w:style>
  <w:style w:type="character" w:customStyle="1" w:styleId="WW8Num46z2">
    <w:name w:val="WW8Num46z2"/>
    <w:rsid w:val="00B10621"/>
  </w:style>
  <w:style w:type="character" w:customStyle="1" w:styleId="WW8Num46z3">
    <w:name w:val="WW8Num46z3"/>
    <w:rsid w:val="00B10621"/>
  </w:style>
  <w:style w:type="character" w:customStyle="1" w:styleId="WW8Num46z4">
    <w:name w:val="WW8Num46z4"/>
    <w:rsid w:val="00B10621"/>
  </w:style>
  <w:style w:type="character" w:customStyle="1" w:styleId="WW8Num46z5">
    <w:name w:val="WW8Num46z5"/>
    <w:rsid w:val="00B10621"/>
  </w:style>
  <w:style w:type="character" w:customStyle="1" w:styleId="WW8Num46z6">
    <w:name w:val="WW8Num46z6"/>
    <w:rsid w:val="00B10621"/>
  </w:style>
  <w:style w:type="character" w:customStyle="1" w:styleId="WW8Num46z7">
    <w:name w:val="WW8Num46z7"/>
    <w:rsid w:val="00B10621"/>
  </w:style>
  <w:style w:type="character" w:customStyle="1" w:styleId="WW8Num46z8">
    <w:name w:val="WW8Num46z8"/>
    <w:rsid w:val="00B10621"/>
  </w:style>
  <w:style w:type="character" w:customStyle="1" w:styleId="Fuentedeprrafopredeter1">
    <w:name w:val="Fuente de párrafo predeter.1"/>
    <w:rsid w:val="00B10621"/>
  </w:style>
  <w:style w:type="character" w:customStyle="1" w:styleId="CarCar3">
    <w:name w:val="Car Car3"/>
    <w:rsid w:val="00B10621"/>
    <w:rPr>
      <w:b/>
      <w:bCs/>
      <w:spacing w:val="-3"/>
      <w:sz w:val="24"/>
      <w:szCs w:val="24"/>
      <w:lang w:val="es-ES"/>
    </w:rPr>
  </w:style>
  <w:style w:type="character" w:customStyle="1" w:styleId="CarCar1">
    <w:name w:val="Car Car1"/>
    <w:rsid w:val="00B10621"/>
    <w:rPr>
      <w:sz w:val="24"/>
      <w:szCs w:val="24"/>
    </w:rPr>
  </w:style>
  <w:style w:type="character" w:customStyle="1" w:styleId="CarCar">
    <w:name w:val="Car Car"/>
    <w:rsid w:val="00B10621"/>
    <w:rPr>
      <w:rFonts w:ascii="Tahoma" w:hAnsi="Tahoma" w:cs="Tahoma" w:hint="default"/>
      <w:sz w:val="16"/>
      <w:szCs w:val="16"/>
      <w:lang w:val="es-ES"/>
    </w:rPr>
  </w:style>
  <w:style w:type="character" w:customStyle="1" w:styleId="CarCar2">
    <w:name w:val="Car Car2"/>
    <w:rsid w:val="00B10621"/>
    <w:rPr>
      <w:sz w:val="24"/>
      <w:szCs w:val="24"/>
      <w:lang w:val="es-ES"/>
    </w:rPr>
  </w:style>
  <w:style w:type="paragraph" w:customStyle="1" w:styleId="xl63">
    <w:name w:val="xl63"/>
    <w:basedOn w:val="Normal"/>
    <w:rsid w:val="00B106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s-CO" w:eastAsia="es-CO"/>
    </w:rPr>
  </w:style>
  <w:style w:type="paragraph" w:customStyle="1" w:styleId="xl64">
    <w:name w:val="xl64"/>
    <w:basedOn w:val="Normal"/>
    <w:rsid w:val="00B106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s-CO" w:eastAsia="es-CO"/>
    </w:rPr>
  </w:style>
  <w:style w:type="character" w:customStyle="1" w:styleId="apple-converted-space">
    <w:name w:val="apple-converted-space"/>
    <w:basedOn w:val="Fuentedeprrafopredeter"/>
    <w:rsid w:val="003E6D1F"/>
  </w:style>
  <w:style w:type="paragraph" w:customStyle="1" w:styleId="xl86">
    <w:name w:val="xl86"/>
    <w:basedOn w:val="Normal"/>
    <w:rsid w:val="003E6D1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7">
    <w:name w:val="xl87"/>
    <w:basedOn w:val="Normal"/>
    <w:rsid w:val="003E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Normal"/>
    <w:rsid w:val="003E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Normal"/>
    <w:rsid w:val="003E6D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18"/>
      <w:szCs w:val="18"/>
    </w:rPr>
  </w:style>
  <w:style w:type="paragraph" w:customStyle="1" w:styleId="xl90">
    <w:name w:val="xl90"/>
    <w:basedOn w:val="Normal"/>
    <w:rsid w:val="003E6D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18"/>
      <w:szCs w:val="18"/>
    </w:rPr>
  </w:style>
  <w:style w:type="paragraph" w:customStyle="1" w:styleId="xl91">
    <w:name w:val="xl91"/>
    <w:basedOn w:val="Normal"/>
    <w:rsid w:val="003E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Normal"/>
    <w:rsid w:val="003E6D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93">
    <w:name w:val="xl93"/>
    <w:basedOn w:val="Normal"/>
    <w:rsid w:val="003E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Normal"/>
    <w:rsid w:val="003E6D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18"/>
      <w:szCs w:val="18"/>
    </w:rPr>
  </w:style>
  <w:style w:type="paragraph" w:customStyle="1" w:styleId="xl95">
    <w:name w:val="xl95"/>
    <w:basedOn w:val="Normal"/>
    <w:rsid w:val="003E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Normal"/>
    <w:rsid w:val="003E6D1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18"/>
      <w:szCs w:val="18"/>
    </w:rPr>
  </w:style>
  <w:style w:type="paragraph" w:customStyle="1" w:styleId="xl97">
    <w:name w:val="xl97"/>
    <w:basedOn w:val="Normal"/>
    <w:rsid w:val="003E6D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FF00"/>
      <w:sz w:val="18"/>
      <w:szCs w:val="18"/>
    </w:rPr>
  </w:style>
  <w:style w:type="paragraph" w:customStyle="1" w:styleId="xl98">
    <w:name w:val="xl98"/>
    <w:basedOn w:val="Normal"/>
    <w:rsid w:val="003E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Normal"/>
    <w:rsid w:val="003E6D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u w:val="single"/>
    </w:rPr>
  </w:style>
  <w:style w:type="paragraph" w:customStyle="1" w:styleId="xl100">
    <w:name w:val="xl100"/>
    <w:basedOn w:val="Normal"/>
    <w:rsid w:val="003E6D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styleId="nfasis">
    <w:name w:val="Emphasis"/>
    <w:uiPriority w:val="20"/>
    <w:qFormat/>
    <w:locked/>
    <w:rsid w:val="003E6D1F"/>
    <w:rPr>
      <w:i/>
      <w:iCs/>
    </w:rPr>
  </w:style>
  <w:style w:type="paragraph" w:styleId="Lista3">
    <w:name w:val="List 3"/>
    <w:basedOn w:val="Normal"/>
    <w:uiPriority w:val="99"/>
    <w:unhideWhenUsed/>
    <w:locked/>
    <w:rsid w:val="003E6D1F"/>
    <w:pPr>
      <w:ind w:left="849" w:hanging="283"/>
      <w:contextualSpacing/>
    </w:pPr>
  </w:style>
  <w:style w:type="paragraph" w:styleId="Lista4">
    <w:name w:val="List 4"/>
    <w:basedOn w:val="Normal"/>
    <w:uiPriority w:val="99"/>
    <w:unhideWhenUsed/>
    <w:locked/>
    <w:rsid w:val="003E6D1F"/>
    <w:pPr>
      <w:ind w:left="1132" w:hanging="283"/>
      <w:contextualSpacing/>
    </w:pPr>
  </w:style>
  <w:style w:type="paragraph" w:styleId="Lista5">
    <w:name w:val="List 5"/>
    <w:basedOn w:val="Normal"/>
    <w:uiPriority w:val="99"/>
    <w:unhideWhenUsed/>
    <w:locked/>
    <w:rsid w:val="003E6D1F"/>
    <w:pPr>
      <w:ind w:left="1415" w:hanging="283"/>
      <w:contextualSpacing/>
    </w:pPr>
  </w:style>
  <w:style w:type="paragraph" w:styleId="Saludo">
    <w:name w:val="Salutation"/>
    <w:basedOn w:val="Normal"/>
    <w:next w:val="Normal"/>
    <w:link w:val="SaludoCar"/>
    <w:uiPriority w:val="99"/>
    <w:unhideWhenUsed/>
    <w:locked/>
    <w:rsid w:val="003E6D1F"/>
    <w:rPr>
      <w:lang w:val="x-none" w:eastAsia="x-none"/>
    </w:rPr>
  </w:style>
  <w:style w:type="character" w:customStyle="1" w:styleId="SaludoCar">
    <w:name w:val="Saludo Car"/>
    <w:basedOn w:val="Fuentedeprrafopredeter"/>
    <w:link w:val="Saludo"/>
    <w:uiPriority w:val="99"/>
    <w:rsid w:val="003E6D1F"/>
    <w:rPr>
      <w:sz w:val="24"/>
      <w:szCs w:val="24"/>
      <w:lang w:val="x-none" w:eastAsia="x-none"/>
    </w:rPr>
  </w:style>
  <w:style w:type="paragraph" w:styleId="Listaconvietas">
    <w:name w:val="List Bullet"/>
    <w:basedOn w:val="Normal"/>
    <w:uiPriority w:val="99"/>
    <w:unhideWhenUsed/>
    <w:locked/>
    <w:rsid w:val="003E6D1F"/>
    <w:pPr>
      <w:numPr>
        <w:numId w:val="13"/>
      </w:numPr>
      <w:contextualSpacing/>
    </w:pPr>
  </w:style>
  <w:style w:type="paragraph" w:styleId="Listaconvietas2">
    <w:name w:val="List Bullet 2"/>
    <w:basedOn w:val="Normal"/>
    <w:uiPriority w:val="99"/>
    <w:unhideWhenUsed/>
    <w:locked/>
    <w:rsid w:val="003E6D1F"/>
    <w:pPr>
      <w:numPr>
        <w:numId w:val="14"/>
      </w:numPr>
      <w:contextualSpacing/>
    </w:pPr>
  </w:style>
  <w:style w:type="paragraph" w:styleId="Listaconvietas3">
    <w:name w:val="List Bullet 3"/>
    <w:basedOn w:val="Normal"/>
    <w:uiPriority w:val="99"/>
    <w:unhideWhenUsed/>
    <w:locked/>
    <w:rsid w:val="003E6D1F"/>
    <w:pPr>
      <w:numPr>
        <w:numId w:val="15"/>
      </w:numPr>
      <w:contextualSpacing/>
    </w:pPr>
  </w:style>
  <w:style w:type="paragraph" w:styleId="Continuarlista">
    <w:name w:val="List Continue"/>
    <w:basedOn w:val="Normal"/>
    <w:uiPriority w:val="99"/>
    <w:unhideWhenUsed/>
    <w:locked/>
    <w:rsid w:val="003E6D1F"/>
    <w:pPr>
      <w:spacing w:after="120"/>
      <w:ind w:left="283"/>
      <w:contextualSpacing/>
    </w:pPr>
  </w:style>
  <w:style w:type="paragraph" w:styleId="Continuarlista2">
    <w:name w:val="List Continue 2"/>
    <w:basedOn w:val="Normal"/>
    <w:uiPriority w:val="99"/>
    <w:unhideWhenUsed/>
    <w:locked/>
    <w:rsid w:val="003E6D1F"/>
    <w:pPr>
      <w:spacing w:after="120"/>
      <w:ind w:left="566"/>
      <w:contextualSpacing/>
    </w:pPr>
  </w:style>
  <w:style w:type="paragraph" w:styleId="Epgrafe">
    <w:name w:val="caption"/>
    <w:basedOn w:val="Normal"/>
    <w:next w:val="Normal"/>
    <w:uiPriority w:val="35"/>
    <w:unhideWhenUsed/>
    <w:qFormat/>
    <w:locked/>
    <w:rsid w:val="003E6D1F"/>
    <w:rPr>
      <w:b/>
      <w:bCs/>
      <w:sz w:val="20"/>
      <w:szCs w:val="20"/>
    </w:rPr>
  </w:style>
  <w:style w:type="paragraph" w:styleId="Textoindependienteprimerasangra2">
    <w:name w:val="Body Text First Indent 2"/>
    <w:basedOn w:val="Sangradetextonormal"/>
    <w:link w:val="Textoindependienteprimerasangra2Car"/>
    <w:uiPriority w:val="99"/>
    <w:unhideWhenUsed/>
    <w:locked/>
    <w:rsid w:val="003E6D1F"/>
    <w:pPr>
      <w:spacing w:after="120"/>
      <w:ind w:left="283" w:firstLine="210"/>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uiPriority w:val="99"/>
    <w:rsid w:val="003E6D1F"/>
    <w:rPr>
      <w:rFonts w:ascii="Arial" w:hAnsi="Arial" w:cs="Arial"/>
      <w:sz w:val="24"/>
      <w:szCs w:val="24"/>
      <w:lang w:val="es-ES" w:eastAsia="es-ES"/>
    </w:rPr>
  </w:style>
  <w:style w:type="paragraph" w:customStyle="1" w:styleId="Normal1">
    <w:name w:val="Normal1"/>
    <w:rsid w:val="003E6D1F"/>
    <w:rPr>
      <w:color w:val="00000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68">
      <w:bodyDiv w:val="1"/>
      <w:marLeft w:val="0"/>
      <w:marRight w:val="0"/>
      <w:marTop w:val="0"/>
      <w:marBottom w:val="0"/>
      <w:divBdr>
        <w:top w:val="none" w:sz="0" w:space="0" w:color="auto"/>
        <w:left w:val="none" w:sz="0" w:space="0" w:color="auto"/>
        <w:bottom w:val="none" w:sz="0" w:space="0" w:color="auto"/>
        <w:right w:val="none" w:sz="0" w:space="0" w:color="auto"/>
      </w:divBdr>
    </w:div>
    <w:div w:id="17314564">
      <w:bodyDiv w:val="1"/>
      <w:marLeft w:val="0"/>
      <w:marRight w:val="0"/>
      <w:marTop w:val="0"/>
      <w:marBottom w:val="0"/>
      <w:divBdr>
        <w:top w:val="none" w:sz="0" w:space="0" w:color="auto"/>
        <w:left w:val="none" w:sz="0" w:space="0" w:color="auto"/>
        <w:bottom w:val="none" w:sz="0" w:space="0" w:color="auto"/>
        <w:right w:val="none" w:sz="0" w:space="0" w:color="auto"/>
      </w:divBdr>
    </w:div>
    <w:div w:id="23096099">
      <w:bodyDiv w:val="1"/>
      <w:marLeft w:val="0"/>
      <w:marRight w:val="0"/>
      <w:marTop w:val="0"/>
      <w:marBottom w:val="0"/>
      <w:divBdr>
        <w:top w:val="none" w:sz="0" w:space="0" w:color="auto"/>
        <w:left w:val="none" w:sz="0" w:space="0" w:color="auto"/>
        <w:bottom w:val="none" w:sz="0" w:space="0" w:color="auto"/>
        <w:right w:val="none" w:sz="0" w:space="0" w:color="auto"/>
      </w:divBdr>
    </w:div>
    <w:div w:id="33966704">
      <w:bodyDiv w:val="1"/>
      <w:marLeft w:val="0"/>
      <w:marRight w:val="0"/>
      <w:marTop w:val="0"/>
      <w:marBottom w:val="0"/>
      <w:divBdr>
        <w:top w:val="none" w:sz="0" w:space="0" w:color="auto"/>
        <w:left w:val="none" w:sz="0" w:space="0" w:color="auto"/>
        <w:bottom w:val="none" w:sz="0" w:space="0" w:color="auto"/>
        <w:right w:val="none" w:sz="0" w:space="0" w:color="auto"/>
      </w:divBdr>
    </w:div>
    <w:div w:id="37437186">
      <w:bodyDiv w:val="1"/>
      <w:marLeft w:val="0"/>
      <w:marRight w:val="0"/>
      <w:marTop w:val="0"/>
      <w:marBottom w:val="0"/>
      <w:divBdr>
        <w:top w:val="none" w:sz="0" w:space="0" w:color="auto"/>
        <w:left w:val="none" w:sz="0" w:space="0" w:color="auto"/>
        <w:bottom w:val="none" w:sz="0" w:space="0" w:color="auto"/>
        <w:right w:val="none" w:sz="0" w:space="0" w:color="auto"/>
      </w:divBdr>
    </w:div>
    <w:div w:id="39787656">
      <w:bodyDiv w:val="1"/>
      <w:marLeft w:val="0"/>
      <w:marRight w:val="0"/>
      <w:marTop w:val="0"/>
      <w:marBottom w:val="0"/>
      <w:divBdr>
        <w:top w:val="none" w:sz="0" w:space="0" w:color="auto"/>
        <w:left w:val="none" w:sz="0" w:space="0" w:color="auto"/>
        <w:bottom w:val="none" w:sz="0" w:space="0" w:color="auto"/>
        <w:right w:val="none" w:sz="0" w:space="0" w:color="auto"/>
      </w:divBdr>
    </w:div>
    <w:div w:id="55706260">
      <w:bodyDiv w:val="1"/>
      <w:marLeft w:val="0"/>
      <w:marRight w:val="0"/>
      <w:marTop w:val="0"/>
      <w:marBottom w:val="0"/>
      <w:divBdr>
        <w:top w:val="none" w:sz="0" w:space="0" w:color="auto"/>
        <w:left w:val="none" w:sz="0" w:space="0" w:color="auto"/>
        <w:bottom w:val="none" w:sz="0" w:space="0" w:color="auto"/>
        <w:right w:val="none" w:sz="0" w:space="0" w:color="auto"/>
      </w:divBdr>
    </w:div>
    <w:div w:id="71971555">
      <w:bodyDiv w:val="1"/>
      <w:marLeft w:val="0"/>
      <w:marRight w:val="0"/>
      <w:marTop w:val="0"/>
      <w:marBottom w:val="0"/>
      <w:divBdr>
        <w:top w:val="none" w:sz="0" w:space="0" w:color="auto"/>
        <w:left w:val="none" w:sz="0" w:space="0" w:color="auto"/>
        <w:bottom w:val="none" w:sz="0" w:space="0" w:color="auto"/>
        <w:right w:val="none" w:sz="0" w:space="0" w:color="auto"/>
      </w:divBdr>
    </w:div>
    <w:div w:id="81072235">
      <w:bodyDiv w:val="1"/>
      <w:marLeft w:val="0"/>
      <w:marRight w:val="0"/>
      <w:marTop w:val="0"/>
      <w:marBottom w:val="0"/>
      <w:divBdr>
        <w:top w:val="none" w:sz="0" w:space="0" w:color="auto"/>
        <w:left w:val="none" w:sz="0" w:space="0" w:color="auto"/>
        <w:bottom w:val="none" w:sz="0" w:space="0" w:color="auto"/>
        <w:right w:val="none" w:sz="0" w:space="0" w:color="auto"/>
      </w:divBdr>
    </w:div>
    <w:div w:id="93329845">
      <w:bodyDiv w:val="1"/>
      <w:marLeft w:val="0"/>
      <w:marRight w:val="0"/>
      <w:marTop w:val="0"/>
      <w:marBottom w:val="0"/>
      <w:divBdr>
        <w:top w:val="none" w:sz="0" w:space="0" w:color="auto"/>
        <w:left w:val="none" w:sz="0" w:space="0" w:color="auto"/>
        <w:bottom w:val="none" w:sz="0" w:space="0" w:color="auto"/>
        <w:right w:val="none" w:sz="0" w:space="0" w:color="auto"/>
      </w:divBdr>
    </w:div>
    <w:div w:id="113256475">
      <w:bodyDiv w:val="1"/>
      <w:marLeft w:val="0"/>
      <w:marRight w:val="0"/>
      <w:marTop w:val="0"/>
      <w:marBottom w:val="0"/>
      <w:divBdr>
        <w:top w:val="none" w:sz="0" w:space="0" w:color="auto"/>
        <w:left w:val="none" w:sz="0" w:space="0" w:color="auto"/>
        <w:bottom w:val="none" w:sz="0" w:space="0" w:color="auto"/>
        <w:right w:val="none" w:sz="0" w:space="0" w:color="auto"/>
      </w:divBdr>
    </w:div>
    <w:div w:id="165556727">
      <w:bodyDiv w:val="1"/>
      <w:marLeft w:val="0"/>
      <w:marRight w:val="0"/>
      <w:marTop w:val="0"/>
      <w:marBottom w:val="0"/>
      <w:divBdr>
        <w:top w:val="none" w:sz="0" w:space="0" w:color="auto"/>
        <w:left w:val="none" w:sz="0" w:space="0" w:color="auto"/>
        <w:bottom w:val="none" w:sz="0" w:space="0" w:color="auto"/>
        <w:right w:val="none" w:sz="0" w:space="0" w:color="auto"/>
      </w:divBdr>
    </w:div>
    <w:div w:id="169412958">
      <w:bodyDiv w:val="1"/>
      <w:marLeft w:val="0"/>
      <w:marRight w:val="0"/>
      <w:marTop w:val="0"/>
      <w:marBottom w:val="0"/>
      <w:divBdr>
        <w:top w:val="none" w:sz="0" w:space="0" w:color="auto"/>
        <w:left w:val="none" w:sz="0" w:space="0" w:color="auto"/>
        <w:bottom w:val="none" w:sz="0" w:space="0" w:color="auto"/>
        <w:right w:val="none" w:sz="0" w:space="0" w:color="auto"/>
      </w:divBdr>
    </w:div>
    <w:div w:id="192037496">
      <w:bodyDiv w:val="1"/>
      <w:marLeft w:val="0"/>
      <w:marRight w:val="0"/>
      <w:marTop w:val="0"/>
      <w:marBottom w:val="0"/>
      <w:divBdr>
        <w:top w:val="none" w:sz="0" w:space="0" w:color="auto"/>
        <w:left w:val="none" w:sz="0" w:space="0" w:color="auto"/>
        <w:bottom w:val="none" w:sz="0" w:space="0" w:color="auto"/>
        <w:right w:val="none" w:sz="0" w:space="0" w:color="auto"/>
      </w:divBdr>
    </w:div>
    <w:div w:id="203953007">
      <w:bodyDiv w:val="1"/>
      <w:marLeft w:val="0"/>
      <w:marRight w:val="0"/>
      <w:marTop w:val="0"/>
      <w:marBottom w:val="0"/>
      <w:divBdr>
        <w:top w:val="none" w:sz="0" w:space="0" w:color="auto"/>
        <w:left w:val="none" w:sz="0" w:space="0" w:color="auto"/>
        <w:bottom w:val="none" w:sz="0" w:space="0" w:color="auto"/>
        <w:right w:val="none" w:sz="0" w:space="0" w:color="auto"/>
      </w:divBdr>
    </w:div>
    <w:div w:id="207114151">
      <w:bodyDiv w:val="1"/>
      <w:marLeft w:val="0"/>
      <w:marRight w:val="0"/>
      <w:marTop w:val="0"/>
      <w:marBottom w:val="0"/>
      <w:divBdr>
        <w:top w:val="none" w:sz="0" w:space="0" w:color="auto"/>
        <w:left w:val="none" w:sz="0" w:space="0" w:color="auto"/>
        <w:bottom w:val="none" w:sz="0" w:space="0" w:color="auto"/>
        <w:right w:val="none" w:sz="0" w:space="0" w:color="auto"/>
      </w:divBdr>
    </w:div>
    <w:div w:id="231085463">
      <w:bodyDiv w:val="1"/>
      <w:marLeft w:val="0"/>
      <w:marRight w:val="0"/>
      <w:marTop w:val="0"/>
      <w:marBottom w:val="0"/>
      <w:divBdr>
        <w:top w:val="none" w:sz="0" w:space="0" w:color="auto"/>
        <w:left w:val="none" w:sz="0" w:space="0" w:color="auto"/>
        <w:bottom w:val="none" w:sz="0" w:space="0" w:color="auto"/>
        <w:right w:val="none" w:sz="0" w:space="0" w:color="auto"/>
      </w:divBdr>
    </w:div>
    <w:div w:id="233124316">
      <w:bodyDiv w:val="1"/>
      <w:marLeft w:val="0"/>
      <w:marRight w:val="0"/>
      <w:marTop w:val="0"/>
      <w:marBottom w:val="0"/>
      <w:divBdr>
        <w:top w:val="none" w:sz="0" w:space="0" w:color="auto"/>
        <w:left w:val="none" w:sz="0" w:space="0" w:color="auto"/>
        <w:bottom w:val="none" w:sz="0" w:space="0" w:color="auto"/>
        <w:right w:val="none" w:sz="0" w:space="0" w:color="auto"/>
      </w:divBdr>
    </w:div>
    <w:div w:id="238365993">
      <w:bodyDiv w:val="1"/>
      <w:marLeft w:val="0"/>
      <w:marRight w:val="0"/>
      <w:marTop w:val="0"/>
      <w:marBottom w:val="0"/>
      <w:divBdr>
        <w:top w:val="none" w:sz="0" w:space="0" w:color="auto"/>
        <w:left w:val="none" w:sz="0" w:space="0" w:color="auto"/>
        <w:bottom w:val="none" w:sz="0" w:space="0" w:color="auto"/>
        <w:right w:val="none" w:sz="0" w:space="0" w:color="auto"/>
      </w:divBdr>
    </w:div>
    <w:div w:id="244804294">
      <w:bodyDiv w:val="1"/>
      <w:marLeft w:val="0"/>
      <w:marRight w:val="0"/>
      <w:marTop w:val="0"/>
      <w:marBottom w:val="0"/>
      <w:divBdr>
        <w:top w:val="none" w:sz="0" w:space="0" w:color="auto"/>
        <w:left w:val="none" w:sz="0" w:space="0" w:color="auto"/>
        <w:bottom w:val="none" w:sz="0" w:space="0" w:color="auto"/>
        <w:right w:val="none" w:sz="0" w:space="0" w:color="auto"/>
      </w:divBdr>
    </w:div>
    <w:div w:id="259723237">
      <w:bodyDiv w:val="1"/>
      <w:marLeft w:val="0"/>
      <w:marRight w:val="0"/>
      <w:marTop w:val="0"/>
      <w:marBottom w:val="0"/>
      <w:divBdr>
        <w:top w:val="none" w:sz="0" w:space="0" w:color="auto"/>
        <w:left w:val="none" w:sz="0" w:space="0" w:color="auto"/>
        <w:bottom w:val="none" w:sz="0" w:space="0" w:color="auto"/>
        <w:right w:val="none" w:sz="0" w:space="0" w:color="auto"/>
      </w:divBdr>
    </w:div>
    <w:div w:id="278033804">
      <w:bodyDiv w:val="1"/>
      <w:marLeft w:val="0"/>
      <w:marRight w:val="0"/>
      <w:marTop w:val="0"/>
      <w:marBottom w:val="0"/>
      <w:divBdr>
        <w:top w:val="none" w:sz="0" w:space="0" w:color="auto"/>
        <w:left w:val="none" w:sz="0" w:space="0" w:color="auto"/>
        <w:bottom w:val="none" w:sz="0" w:space="0" w:color="auto"/>
        <w:right w:val="none" w:sz="0" w:space="0" w:color="auto"/>
      </w:divBdr>
    </w:div>
    <w:div w:id="308245334">
      <w:bodyDiv w:val="1"/>
      <w:marLeft w:val="0"/>
      <w:marRight w:val="0"/>
      <w:marTop w:val="0"/>
      <w:marBottom w:val="0"/>
      <w:divBdr>
        <w:top w:val="none" w:sz="0" w:space="0" w:color="auto"/>
        <w:left w:val="none" w:sz="0" w:space="0" w:color="auto"/>
        <w:bottom w:val="none" w:sz="0" w:space="0" w:color="auto"/>
        <w:right w:val="none" w:sz="0" w:space="0" w:color="auto"/>
      </w:divBdr>
    </w:div>
    <w:div w:id="316302938">
      <w:bodyDiv w:val="1"/>
      <w:marLeft w:val="0"/>
      <w:marRight w:val="0"/>
      <w:marTop w:val="0"/>
      <w:marBottom w:val="0"/>
      <w:divBdr>
        <w:top w:val="none" w:sz="0" w:space="0" w:color="auto"/>
        <w:left w:val="none" w:sz="0" w:space="0" w:color="auto"/>
        <w:bottom w:val="none" w:sz="0" w:space="0" w:color="auto"/>
        <w:right w:val="none" w:sz="0" w:space="0" w:color="auto"/>
      </w:divBdr>
    </w:div>
    <w:div w:id="339085604">
      <w:bodyDiv w:val="1"/>
      <w:marLeft w:val="0"/>
      <w:marRight w:val="0"/>
      <w:marTop w:val="0"/>
      <w:marBottom w:val="0"/>
      <w:divBdr>
        <w:top w:val="none" w:sz="0" w:space="0" w:color="auto"/>
        <w:left w:val="none" w:sz="0" w:space="0" w:color="auto"/>
        <w:bottom w:val="none" w:sz="0" w:space="0" w:color="auto"/>
        <w:right w:val="none" w:sz="0" w:space="0" w:color="auto"/>
      </w:divBdr>
    </w:div>
    <w:div w:id="371465911">
      <w:bodyDiv w:val="1"/>
      <w:marLeft w:val="0"/>
      <w:marRight w:val="0"/>
      <w:marTop w:val="0"/>
      <w:marBottom w:val="0"/>
      <w:divBdr>
        <w:top w:val="none" w:sz="0" w:space="0" w:color="auto"/>
        <w:left w:val="none" w:sz="0" w:space="0" w:color="auto"/>
        <w:bottom w:val="none" w:sz="0" w:space="0" w:color="auto"/>
        <w:right w:val="none" w:sz="0" w:space="0" w:color="auto"/>
      </w:divBdr>
    </w:div>
    <w:div w:id="373849248">
      <w:bodyDiv w:val="1"/>
      <w:marLeft w:val="0"/>
      <w:marRight w:val="0"/>
      <w:marTop w:val="0"/>
      <w:marBottom w:val="0"/>
      <w:divBdr>
        <w:top w:val="none" w:sz="0" w:space="0" w:color="auto"/>
        <w:left w:val="none" w:sz="0" w:space="0" w:color="auto"/>
        <w:bottom w:val="none" w:sz="0" w:space="0" w:color="auto"/>
        <w:right w:val="none" w:sz="0" w:space="0" w:color="auto"/>
      </w:divBdr>
    </w:div>
    <w:div w:id="392241851">
      <w:bodyDiv w:val="1"/>
      <w:marLeft w:val="0"/>
      <w:marRight w:val="0"/>
      <w:marTop w:val="0"/>
      <w:marBottom w:val="0"/>
      <w:divBdr>
        <w:top w:val="none" w:sz="0" w:space="0" w:color="auto"/>
        <w:left w:val="none" w:sz="0" w:space="0" w:color="auto"/>
        <w:bottom w:val="none" w:sz="0" w:space="0" w:color="auto"/>
        <w:right w:val="none" w:sz="0" w:space="0" w:color="auto"/>
      </w:divBdr>
    </w:div>
    <w:div w:id="402946742">
      <w:bodyDiv w:val="1"/>
      <w:marLeft w:val="0"/>
      <w:marRight w:val="0"/>
      <w:marTop w:val="0"/>
      <w:marBottom w:val="0"/>
      <w:divBdr>
        <w:top w:val="none" w:sz="0" w:space="0" w:color="auto"/>
        <w:left w:val="none" w:sz="0" w:space="0" w:color="auto"/>
        <w:bottom w:val="none" w:sz="0" w:space="0" w:color="auto"/>
        <w:right w:val="none" w:sz="0" w:space="0" w:color="auto"/>
      </w:divBdr>
    </w:div>
    <w:div w:id="422799381">
      <w:bodyDiv w:val="1"/>
      <w:marLeft w:val="0"/>
      <w:marRight w:val="0"/>
      <w:marTop w:val="0"/>
      <w:marBottom w:val="0"/>
      <w:divBdr>
        <w:top w:val="none" w:sz="0" w:space="0" w:color="auto"/>
        <w:left w:val="none" w:sz="0" w:space="0" w:color="auto"/>
        <w:bottom w:val="none" w:sz="0" w:space="0" w:color="auto"/>
        <w:right w:val="none" w:sz="0" w:space="0" w:color="auto"/>
      </w:divBdr>
    </w:div>
    <w:div w:id="445125797">
      <w:bodyDiv w:val="1"/>
      <w:marLeft w:val="0"/>
      <w:marRight w:val="0"/>
      <w:marTop w:val="0"/>
      <w:marBottom w:val="0"/>
      <w:divBdr>
        <w:top w:val="none" w:sz="0" w:space="0" w:color="auto"/>
        <w:left w:val="none" w:sz="0" w:space="0" w:color="auto"/>
        <w:bottom w:val="none" w:sz="0" w:space="0" w:color="auto"/>
        <w:right w:val="none" w:sz="0" w:space="0" w:color="auto"/>
      </w:divBdr>
    </w:div>
    <w:div w:id="461928300">
      <w:bodyDiv w:val="1"/>
      <w:marLeft w:val="0"/>
      <w:marRight w:val="0"/>
      <w:marTop w:val="0"/>
      <w:marBottom w:val="0"/>
      <w:divBdr>
        <w:top w:val="none" w:sz="0" w:space="0" w:color="auto"/>
        <w:left w:val="none" w:sz="0" w:space="0" w:color="auto"/>
        <w:bottom w:val="none" w:sz="0" w:space="0" w:color="auto"/>
        <w:right w:val="none" w:sz="0" w:space="0" w:color="auto"/>
      </w:divBdr>
    </w:div>
    <w:div w:id="463741197">
      <w:bodyDiv w:val="1"/>
      <w:marLeft w:val="0"/>
      <w:marRight w:val="0"/>
      <w:marTop w:val="0"/>
      <w:marBottom w:val="0"/>
      <w:divBdr>
        <w:top w:val="none" w:sz="0" w:space="0" w:color="auto"/>
        <w:left w:val="none" w:sz="0" w:space="0" w:color="auto"/>
        <w:bottom w:val="none" w:sz="0" w:space="0" w:color="auto"/>
        <w:right w:val="none" w:sz="0" w:space="0" w:color="auto"/>
      </w:divBdr>
      <w:divsChild>
        <w:div w:id="1784495259">
          <w:marLeft w:val="0"/>
          <w:marRight w:val="0"/>
          <w:marTop w:val="0"/>
          <w:marBottom w:val="0"/>
          <w:divBdr>
            <w:top w:val="none" w:sz="0" w:space="0" w:color="auto"/>
            <w:left w:val="none" w:sz="0" w:space="0" w:color="auto"/>
            <w:bottom w:val="none" w:sz="0" w:space="0" w:color="auto"/>
            <w:right w:val="none" w:sz="0" w:space="0" w:color="auto"/>
          </w:divBdr>
          <w:divsChild>
            <w:div w:id="13711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00443">
      <w:bodyDiv w:val="1"/>
      <w:marLeft w:val="0"/>
      <w:marRight w:val="0"/>
      <w:marTop w:val="0"/>
      <w:marBottom w:val="0"/>
      <w:divBdr>
        <w:top w:val="none" w:sz="0" w:space="0" w:color="auto"/>
        <w:left w:val="none" w:sz="0" w:space="0" w:color="auto"/>
        <w:bottom w:val="none" w:sz="0" w:space="0" w:color="auto"/>
        <w:right w:val="none" w:sz="0" w:space="0" w:color="auto"/>
      </w:divBdr>
    </w:div>
    <w:div w:id="479538519">
      <w:bodyDiv w:val="1"/>
      <w:marLeft w:val="0"/>
      <w:marRight w:val="0"/>
      <w:marTop w:val="0"/>
      <w:marBottom w:val="0"/>
      <w:divBdr>
        <w:top w:val="none" w:sz="0" w:space="0" w:color="auto"/>
        <w:left w:val="none" w:sz="0" w:space="0" w:color="auto"/>
        <w:bottom w:val="none" w:sz="0" w:space="0" w:color="auto"/>
        <w:right w:val="none" w:sz="0" w:space="0" w:color="auto"/>
      </w:divBdr>
    </w:div>
    <w:div w:id="483199873">
      <w:bodyDiv w:val="1"/>
      <w:marLeft w:val="0"/>
      <w:marRight w:val="0"/>
      <w:marTop w:val="0"/>
      <w:marBottom w:val="0"/>
      <w:divBdr>
        <w:top w:val="none" w:sz="0" w:space="0" w:color="auto"/>
        <w:left w:val="none" w:sz="0" w:space="0" w:color="auto"/>
        <w:bottom w:val="none" w:sz="0" w:space="0" w:color="auto"/>
        <w:right w:val="none" w:sz="0" w:space="0" w:color="auto"/>
      </w:divBdr>
    </w:div>
    <w:div w:id="489448258">
      <w:bodyDiv w:val="1"/>
      <w:marLeft w:val="0"/>
      <w:marRight w:val="0"/>
      <w:marTop w:val="0"/>
      <w:marBottom w:val="0"/>
      <w:divBdr>
        <w:top w:val="none" w:sz="0" w:space="0" w:color="auto"/>
        <w:left w:val="none" w:sz="0" w:space="0" w:color="auto"/>
        <w:bottom w:val="none" w:sz="0" w:space="0" w:color="auto"/>
        <w:right w:val="none" w:sz="0" w:space="0" w:color="auto"/>
      </w:divBdr>
    </w:div>
    <w:div w:id="493378007">
      <w:bodyDiv w:val="1"/>
      <w:marLeft w:val="0"/>
      <w:marRight w:val="0"/>
      <w:marTop w:val="0"/>
      <w:marBottom w:val="0"/>
      <w:divBdr>
        <w:top w:val="none" w:sz="0" w:space="0" w:color="auto"/>
        <w:left w:val="none" w:sz="0" w:space="0" w:color="auto"/>
        <w:bottom w:val="none" w:sz="0" w:space="0" w:color="auto"/>
        <w:right w:val="none" w:sz="0" w:space="0" w:color="auto"/>
      </w:divBdr>
    </w:div>
    <w:div w:id="497892555">
      <w:bodyDiv w:val="1"/>
      <w:marLeft w:val="0"/>
      <w:marRight w:val="0"/>
      <w:marTop w:val="0"/>
      <w:marBottom w:val="0"/>
      <w:divBdr>
        <w:top w:val="none" w:sz="0" w:space="0" w:color="auto"/>
        <w:left w:val="none" w:sz="0" w:space="0" w:color="auto"/>
        <w:bottom w:val="none" w:sz="0" w:space="0" w:color="auto"/>
        <w:right w:val="none" w:sz="0" w:space="0" w:color="auto"/>
      </w:divBdr>
    </w:div>
    <w:div w:id="507449689">
      <w:bodyDiv w:val="1"/>
      <w:marLeft w:val="0"/>
      <w:marRight w:val="0"/>
      <w:marTop w:val="0"/>
      <w:marBottom w:val="0"/>
      <w:divBdr>
        <w:top w:val="none" w:sz="0" w:space="0" w:color="auto"/>
        <w:left w:val="none" w:sz="0" w:space="0" w:color="auto"/>
        <w:bottom w:val="none" w:sz="0" w:space="0" w:color="auto"/>
        <w:right w:val="none" w:sz="0" w:space="0" w:color="auto"/>
      </w:divBdr>
    </w:div>
    <w:div w:id="511257722">
      <w:bodyDiv w:val="1"/>
      <w:marLeft w:val="0"/>
      <w:marRight w:val="0"/>
      <w:marTop w:val="0"/>
      <w:marBottom w:val="0"/>
      <w:divBdr>
        <w:top w:val="none" w:sz="0" w:space="0" w:color="auto"/>
        <w:left w:val="none" w:sz="0" w:space="0" w:color="auto"/>
        <w:bottom w:val="none" w:sz="0" w:space="0" w:color="auto"/>
        <w:right w:val="none" w:sz="0" w:space="0" w:color="auto"/>
      </w:divBdr>
    </w:div>
    <w:div w:id="515004974">
      <w:bodyDiv w:val="1"/>
      <w:marLeft w:val="0"/>
      <w:marRight w:val="0"/>
      <w:marTop w:val="0"/>
      <w:marBottom w:val="0"/>
      <w:divBdr>
        <w:top w:val="none" w:sz="0" w:space="0" w:color="auto"/>
        <w:left w:val="none" w:sz="0" w:space="0" w:color="auto"/>
        <w:bottom w:val="none" w:sz="0" w:space="0" w:color="auto"/>
        <w:right w:val="none" w:sz="0" w:space="0" w:color="auto"/>
      </w:divBdr>
    </w:div>
    <w:div w:id="560868380">
      <w:bodyDiv w:val="1"/>
      <w:marLeft w:val="0"/>
      <w:marRight w:val="0"/>
      <w:marTop w:val="0"/>
      <w:marBottom w:val="0"/>
      <w:divBdr>
        <w:top w:val="none" w:sz="0" w:space="0" w:color="auto"/>
        <w:left w:val="none" w:sz="0" w:space="0" w:color="auto"/>
        <w:bottom w:val="none" w:sz="0" w:space="0" w:color="auto"/>
        <w:right w:val="none" w:sz="0" w:space="0" w:color="auto"/>
      </w:divBdr>
    </w:div>
    <w:div w:id="593369120">
      <w:bodyDiv w:val="1"/>
      <w:marLeft w:val="0"/>
      <w:marRight w:val="0"/>
      <w:marTop w:val="0"/>
      <w:marBottom w:val="0"/>
      <w:divBdr>
        <w:top w:val="none" w:sz="0" w:space="0" w:color="auto"/>
        <w:left w:val="none" w:sz="0" w:space="0" w:color="auto"/>
        <w:bottom w:val="none" w:sz="0" w:space="0" w:color="auto"/>
        <w:right w:val="none" w:sz="0" w:space="0" w:color="auto"/>
      </w:divBdr>
    </w:div>
    <w:div w:id="594171714">
      <w:bodyDiv w:val="1"/>
      <w:marLeft w:val="0"/>
      <w:marRight w:val="0"/>
      <w:marTop w:val="0"/>
      <w:marBottom w:val="0"/>
      <w:divBdr>
        <w:top w:val="none" w:sz="0" w:space="0" w:color="auto"/>
        <w:left w:val="none" w:sz="0" w:space="0" w:color="auto"/>
        <w:bottom w:val="none" w:sz="0" w:space="0" w:color="auto"/>
        <w:right w:val="none" w:sz="0" w:space="0" w:color="auto"/>
      </w:divBdr>
    </w:div>
    <w:div w:id="599067697">
      <w:bodyDiv w:val="1"/>
      <w:marLeft w:val="0"/>
      <w:marRight w:val="0"/>
      <w:marTop w:val="0"/>
      <w:marBottom w:val="0"/>
      <w:divBdr>
        <w:top w:val="none" w:sz="0" w:space="0" w:color="auto"/>
        <w:left w:val="none" w:sz="0" w:space="0" w:color="auto"/>
        <w:bottom w:val="none" w:sz="0" w:space="0" w:color="auto"/>
        <w:right w:val="none" w:sz="0" w:space="0" w:color="auto"/>
      </w:divBdr>
    </w:div>
    <w:div w:id="606888201">
      <w:bodyDiv w:val="1"/>
      <w:marLeft w:val="0"/>
      <w:marRight w:val="0"/>
      <w:marTop w:val="0"/>
      <w:marBottom w:val="0"/>
      <w:divBdr>
        <w:top w:val="none" w:sz="0" w:space="0" w:color="auto"/>
        <w:left w:val="none" w:sz="0" w:space="0" w:color="auto"/>
        <w:bottom w:val="none" w:sz="0" w:space="0" w:color="auto"/>
        <w:right w:val="none" w:sz="0" w:space="0" w:color="auto"/>
      </w:divBdr>
    </w:div>
    <w:div w:id="621889597">
      <w:bodyDiv w:val="1"/>
      <w:marLeft w:val="0"/>
      <w:marRight w:val="0"/>
      <w:marTop w:val="0"/>
      <w:marBottom w:val="0"/>
      <w:divBdr>
        <w:top w:val="none" w:sz="0" w:space="0" w:color="auto"/>
        <w:left w:val="none" w:sz="0" w:space="0" w:color="auto"/>
        <w:bottom w:val="none" w:sz="0" w:space="0" w:color="auto"/>
        <w:right w:val="none" w:sz="0" w:space="0" w:color="auto"/>
      </w:divBdr>
    </w:div>
    <w:div w:id="633101275">
      <w:bodyDiv w:val="1"/>
      <w:marLeft w:val="0"/>
      <w:marRight w:val="0"/>
      <w:marTop w:val="0"/>
      <w:marBottom w:val="0"/>
      <w:divBdr>
        <w:top w:val="none" w:sz="0" w:space="0" w:color="auto"/>
        <w:left w:val="none" w:sz="0" w:space="0" w:color="auto"/>
        <w:bottom w:val="none" w:sz="0" w:space="0" w:color="auto"/>
        <w:right w:val="none" w:sz="0" w:space="0" w:color="auto"/>
      </w:divBdr>
    </w:div>
    <w:div w:id="633676215">
      <w:bodyDiv w:val="1"/>
      <w:marLeft w:val="0"/>
      <w:marRight w:val="0"/>
      <w:marTop w:val="0"/>
      <w:marBottom w:val="0"/>
      <w:divBdr>
        <w:top w:val="none" w:sz="0" w:space="0" w:color="auto"/>
        <w:left w:val="none" w:sz="0" w:space="0" w:color="auto"/>
        <w:bottom w:val="none" w:sz="0" w:space="0" w:color="auto"/>
        <w:right w:val="none" w:sz="0" w:space="0" w:color="auto"/>
      </w:divBdr>
    </w:div>
    <w:div w:id="641466820">
      <w:bodyDiv w:val="1"/>
      <w:marLeft w:val="0"/>
      <w:marRight w:val="0"/>
      <w:marTop w:val="0"/>
      <w:marBottom w:val="0"/>
      <w:divBdr>
        <w:top w:val="none" w:sz="0" w:space="0" w:color="auto"/>
        <w:left w:val="none" w:sz="0" w:space="0" w:color="auto"/>
        <w:bottom w:val="none" w:sz="0" w:space="0" w:color="auto"/>
        <w:right w:val="none" w:sz="0" w:space="0" w:color="auto"/>
      </w:divBdr>
    </w:div>
    <w:div w:id="670639741">
      <w:bodyDiv w:val="1"/>
      <w:marLeft w:val="0"/>
      <w:marRight w:val="0"/>
      <w:marTop w:val="0"/>
      <w:marBottom w:val="0"/>
      <w:divBdr>
        <w:top w:val="none" w:sz="0" w:space="0" w:color="auto"/>
        <w:left w:val="none" w:sz="0" w:space="0" w:color="auto"/>
        <w:bottom w:val="none" w:sz="0" w:space="0" w:color="auto"/>
        <w:right w:val="none" w:sz="0" w:space="0" w:color="auto"/>
      </w:divBdr>
    </w:div>
    <w:div w:id="704721018">
      <w:bodyDiv w:val="1"/>
      <w:marLeft w:val="0"/>
      <w:marRight w:val="0"/>
      <w:marTop w:val="0"/>
      <w:marBottom w:val="0"/>
      <w:divBdr>
        <w:top w:val="none" w:sz="0" w:space="0" w:color="auto"/>
        <w:left w:val="none" w:sz="0" w:space="0" w:color="auto"/>
        <w:bottom w:val="none" w:sz="0" w:space="0" w:color="auto"/>
        <w:right w:val="none" w:sz="0" w:space="0" w:color="auto"/>
      </w:divBdr>
    </w:div>
    <w:div w:id="726221591">
      <w:bodyDiv w:val="1"/>
      <w:marLeft w:val="0"/>
      <w:marRight w:val="0"/>
      <w:marTop w:val="0"/>
      <w:marBottom w:val="0"/>
      <w:divBdr>
        <w:top w:val="none" w:sz="0" w:space="0" w:color="auto"/>
        <w:left w:val="none" w:sz="0" w:space="0" w:color="auto"/>
        <w:bottom w:val="none" w:sz="0" w:space="0" w:color="auto"/>
        <w:right w:val="none" w:sz="0" w:space="0" w:color="auto"/>
      </w:divBdr>
    </w:div>
    <w:div w:id="741365369">
      <w:bodyDiv w:val="1"/>
      <w:marLeft w:val="0"/>
      <w:marRight w:val="0"/>
      <w:marTop w:val="0"/>
      <w:marBottom w:val="0"/>
      <w:divBdr>
        <w:top w:val="none" w:sz="0" w:space="0" w:color="auto"/>
        <w:left w:val="none" w:sz="0" w:space="0" w:color="auto"/>
        <w:bottom w:val="none" w:sz="0" w:space="0" w:color="auto"/>
        <w:right w:val="none" w:sz="0" w:space="0" w:color="auto"/>
      </w:divBdr>
    </w:div>
    <w:div w:id="795487449">
      <w:bodyDiv w:val="1"/>
      <w:marLeft w:val="0"/>
      <w:marRight w:val="0"/>
      <w:marTop w:val="0"/>
      <w:marBottom w:val="0"/>
      <w:divBdr>
        <w:top w:val="none" w:sz="0" w:space="0" w:color="auto"/>
        <w:left w:val="none" w:sz="0" w:space="0" w:color="auto"/>
        <w:bottom w:val="none" w:sz="0" w:space="0" w:color="auto"/>
        <w:right w:val="none" w:sz="0" w:space="0" w:color="auto"/>
      </w:divBdr>
    </w:div>
    <w:div w:id="803698854">
      <w:bodyDiv w:val="1"/>
      <w:marLeft w:val="0"/>
      <w:marRight w:val="0"/>
      <w:marTop w:val="0"/>
      <w:marBottom w:val="0"/>
      <w:divBdr>
        <w:top w:val="none" w:sz="0" w:space="0" w:color="auto"/>
        <w:left w:val="none" w:sz="0" w:space="0" w:color="auto"/>
        <w:bottom w:val="none" w:sz="0" w:space="0" w:color="auto"/>
        <w:right w:val="none" w:sz="0" w:space="0" w:color="auto"/>
      </w:divBdr>
    </w:div>
    <w:div w:id="807165504">
      <w:bodyDiv w:val="1"/>
      <w:marLeft w:val="0"/>
      <w:marRight w:val="0"/>
      <w:marTop w:val="0"/>
      <w:marBottom w:val="0"/>
      <w:divBdr>
        <w:top w:val="none" w:sz="0" w:space="0" w:color="auto"/>
        <w:left w:val="none" w:sz="0" w:space="0" w:color="auto"/>
        <w:bottom w:val="none" w:sz="0" w:space="0" w:color="auto"/>
        <w:right w:val="none" w:sz="0" w:space="0" w:color="auto"/>
      </w:divBdr>
    </w:div>
    <w:div w:id="837501123">
      <w:bodyDiv w:val="1"/>
      <w:marLeft w:val="0"/>
      <w:marRight w:val="0"/>
      <w:marTop w:val="0"/>
      <w:marBottom w:val="0"/>
      <w:divBdr>
        <w:top w:val="none" w:sz="0" w:space="0" w:color="auto"/>
        <w:left w:val="none" w:sz="0" w:space="0" w:color="auto"/>
        <w:bottom w:val="none" w:sz="0" w:space="0" w:color="auto"/>
        <w:right w:val="none" w:sz="0" w:space="0" w:color="auto"/>
      </w:divBdr>
    </w:div>
    <w:div w:id="843788996">
      <w:bodyDiv w:val="1"/>
      <w:marLeft w:val="0"/>
      <w:marRight w:val="0"/>
      <w:marTop w:val="0"/>
      <w:marBottom w:val="0"/>
      <w:divBdr>
        <w:top w:val="none" w:sz="0" w:space="0" w:color="auto"/>
        <w:left w:val="none" w:sz="0" w:space="0" w:color="auto"/>
        <w:bottom w:val="none" w:sz="0" w:space="0" w:color="auto"/>
        <w:right w:val="none" w:sz="0" w:space="0" w:color="auto"/>
      </w:divBdr>
    </w:div>
    <w:div w:id="870647566">
      <w:bodyDiv w:val="1"/>
      <w:marLeft w:val="0"/>
      <w:marRight w:val="0"/>
      <w:marTop w:val="0"/>
      <w:marBottom w:val="0"/>
      <w:divBdr>
        <w:top w:val="none" w:sz="0" w:space="0" w:color="auto"/>
        <w:left w:val="none" w:sz="0" w:space="0" w:color="auto"/>
        <w:bottom w:val="none" w:sz="0" w:space="0" w:color="auto"/>
        <w:right w:val="none" w:sz="0" w:space="0" w:color="auto"/>
      </w:divBdr>
    </w:div>
    <w:div w:id="885142692">
      <w:bodyDiv w:val="1"/>
      <w:marLeft w:val="0"/>
      <w:marRight w:val="0"/>
      <w:marTop w:val="0"/>
      <w:marBottom w:val="0"/>
      <w:divBdr>
        <w:top w:val="none" w:sz="0" w:space="0" w:color="auto"/>
        <w:left w:val="none" w:sz="0" w:space="0" w:color="auto"/>
        <w:bottom w:val="none" w:sz="0" w:space="0" w:color="auto"/>
        <w:right w:val="none" w:sz="0" w:space="0" w:color="auto"/>
      </w:divBdr>
    </w:div>
    <w:div w:id="888691169">
      <w:bodyDiv w:val="1"/>
      <w:marLeft w:val="0"/>
      <w:marRight w:val="0"/>
      <w:marTop w:val="0"/>
      <w:marBottom w:val="0"/>
      <w:divBdr>
        <w:top w:val="none" w:sz="0" w:space="0" w:color="auto"/>
        <w:left w:val="none" w:sz="0" w:space="0" w:color="auto"/>
        <w:bottom w:val="none" w:sz="0" w:space="0" w:color="auto"/>
        <w:right w:val="none" w:sz="0" w:space="0" w:color="auto"/>
      </w:divBdr>
    </w:div>
    <w:div w:id="964651556">
      <w:bodyDiv w:val="1"/>
      <w:marLeft w:val="0"/>
      <w:marRight w:val="0"/>
      <w:marTop w:val="0"/>
      <w:marBottom w:val="0"/>
      <w:divBdr>
        <w:top w:val="none" w:sz="0" w:space="0" w:color="auto"/>
        <w:left w:val="none" w:sz="0" w:space="0" w:color="auto"/>
        <w:bottom w:val="none" w:sz="0" w:space="0" w:color="auto"/>
        <w:right w:val="none" w:sz="0" w:space="0" w:color="auto"/>
      </w:divBdr>
    </w:div>
    <w:div w:id="967659600">
      <w:bodyDiv w:val="1"/>
      <w:marLeft w:val="0"/>
      <w:marRight w:val="0"/>
      <w:marTop w:val="0"/>
      <w:marBottom w:val="0"/>
      <w:divBdr>
        <w:top w:val="none" w:sz="0" w:space="0" w:color="auto"/>
        <w:left w:val="none" w:sz="0" w:space="0" w:color="auto"/>
        <w:bottom w:val="none" w:sz="0" w:space="0" w:color="auto"/>
        <w:right w:val="none" w:sz="0" w:space="0" w:color="auto"/>
      </w:divBdr>
    </w:div>
    <w:div w:id="973949747">
      <w:bodyDiv w:val="1"/>
      <w:marLeft w:val="0"/>
      <w:marRight w:val="0"/>
      <w:marTop w:val="0"/>
      <w:marBottom w:val="0"/>
      <w:divBdr>
        <w:top w:val="none" w:sz="0" w:space="0" w:color="auto"/>
        <w:left w:val="none" w:sz="0" w:space="0" w:color="auto"/>
        <w:bottom w:val="none" w:sz="0" w:space="0" w:color="auto"/>
        <w:right w:val="none" w:sz="0" w:space="0" w:color="auto"/>
      </w:divBdr>
    </w:div>
    <w:div w:id="976225894">
      <w:bodyDiv w:val="1"/>
      <w:marLeft w:val="0"/>
      <w:marRight w:val="0"/>
      <w:marTop w:val="0"/>
      <w:marBottom w:val="0"/>
      <w:divBdr>
        <w:top w:val="none" w:sz="0" w:space="0" w:color="auto"/>
        <w:left w:val="none" w:sz="0" w:space="0" w:color="auto"/>
        <w:bottom w:val="none" w:sz="0" w:space="0" w:color="auto"/>
        <w:right w:val="none" w:sz="0" w:space="0" w:color="auto"/>
      </w:divBdr>
    </w:div>
    <w:div w:id="982585076">
      <w:bodyDiv w:val="1"/>
      <w:marLeft w:val="0"/>
      <w:marRight w:val="0"/>
      <w:marTop w:val="0"/>
      <w:marBottom w:val="0"/>
      <w:divBdr>
        <w:top w:val="none" w:sz="0" w:space="0" w:color="auto"/>
        <w:left w:val="none" w:sz="0" w:space="0" w:color="auto"/>
        <w:bottom w:val="none" w:sz="0" w:space="0" w:color="auto"/>
        <w:right w:val="none" w:sz="0" w:space="0" w:color="auto"/>
      </w:divBdr>
    </w:div>
    <w:div w:id="988635173">
      <w:bodyDiv w:val="1"/>
      <w:marLeft w:val="0"/>
      <w:marRight w:val="0"/>
      <w:marTop w:val="0"/>
      <w:marBottom w:val="0"/>
      <w:divBdr>
        <w:top w:val="none" w:sz="0" w:space="0" w:color="auto"/>
        <w:left w:val="none" w:sz="0" w:space="0" w:color="auto"/>
        <w:bottom w:val="none" w:sz="0" w:space="0" w:color="auto"/>
        <w:right w:val="none" w:sz="0" w:space="0" w:color="auto"/>
      </w:divBdr>
    </w:div>
    <w:div w:id="997536413">
      <w:bodyDiv w:val="1"/>
      <w:marLeft w:val="0"/>
      <w:marRight w:val="0"/>
      <w:marTop w:val="0"/>
      <w:marBottom w:val="0"/>
      <w:divBdr>
        <w:top w:val="none" w:sz="0" w:space="0" w:color="auto"/>
        <w:left w:val="none" w:sz="0" w:space="0" w:color="auto"/>
        <w:bottom w:val="none" w:sz="0" w:space="0" w:color="auto"/>
        <w:right w:val="none" w:sz="0" w:space="0" w:color="auto"/>
      </w:divBdr>
    </w:div>
    <w:div w:id="1015114284">
      <w:bodyDiv w:val="1"/>
      <w:marLeft w:val="0"/>
      <w:marRight w:val="0"/>
      <w:marTop w:val="0"/>
      <w:marBottom w:val="0"/>
      <w:divBdr>
        <w:top w:val="none" w:sz="0" w:space="0" w:color="auto"/>
        <w:left w:val="none" w:sz="0" w:space="0" w:color="auto"/>
        <w:bottom w:val="none" w:sz="0" w:space="0" w:color="auto"/>
        <w:right w:val="none" w:sz="0" w:space="0" w:color="auto"/>
      </w:divBdr>
    </w:div>
    <w:div w:id="1018968221">
      <w:bodyDiv w:val="1"/>
      <w:marLeft w:val="0"/>
      <w:marRight w:val="0"/>
      <w:marTop w:val="0"/>
      <w:marBottom w:val="0"/>
      <w:divBdr>
        <w:top w:val="none" w:sz="0" w:space="0" w:color="auto"/>
        <w:left w:val="none" w:sz="0" w:space="0" w:color="auto"/>
        <w:bottom w:val="none" w:sz="0" w:space="0" w:color="auto"/>
        <w:right w:val="none" w:sz="0" w:space="0" w:color="auto"/>
      </w:divBdr>
    </w:div>
    <w:div w:id="1022322945">
      <w:bodyDiv w:val="1"/>
      <w:marLeft w:val="0"/>
      <w:marRight w:val="0"/>
      <w:marTop w:val="0"/>
      <w:marBottom w:val="0"/>
      <w:divBdr>
        <w:top w:val="none" w:sz="0" w:space="0" w:color="auto"/>
        <w:left w:val="none" w:sz="0" w:space="0" w:color="auto"/>
        <w:bottom w:val="none" w:sz="0" w:space="0" w:color="auto"/>
        <w:right w:val="none" w:sz="0" w:space="0" w:color="auto"/>
      </w:divBdr>
    </w:div>
    <w:div w:id="1024408362">
      <w:bodyDiv w:val="1"/>
      <w:marLeft w:val="0"/>
      <w:marRight w:val="0"/>
      <w:marTop w:val="0"/>
      <w:marBottom w:val="0"/>
      <w:divBdr>
        <w:top w:val="none" w:sz="0" w:space="0" w:color="auto"/>
        <w:left w:val="none" w:sz="0" w:space="0" w:color="auto"/>
        <w:bottom w:val="none" w:sz="0" w:space="0" w:color="auto"/>
        <w:right w:val="none" w:sz="0" w:space="0" w:color="auto"/>
      </w:divBdr>
    </w:div>
    <w:div w:id="1041781364">
      <w:bodyDiv w:val="1"/>
      <w:marLeft w:val="0"/>
      <w:marRight w:val="0"/>
      <w:marTop w:val="0"/>
      <w:marBottom w:val="0"/>
      <w:divBdr>
        <w:top w:val="none" w:sz="0" w:space="0" w:color="auto"/>
        <w:left w:val="none" w:sz="0" w:space="0" w:color="auto"/>
        <w:bottom w:val="none" w:sz="0" w:space="0" w:color="auto"/>
        <w:right w:val="none" w:sz="0" w:space="0" w:color="auto"/>
      </w:divBdr>
    </w:div>
    <w:div w:id="1058476838">
      <w:bodyDiv w:val="1"/>
      <w:marLeft w:val="0"/>
      <w:marRight w:val="0"/>
      <w:marTop w:val="0"/>
      <w:marBottom w:val="0"/>
      <w:divBdr>
        <w:top w:val="none" w:sz="0" w:space="0" w:color="auto"/>
        <w:left w:val="none" w:sz="0" w:space="0" w:color="auto"/>
        <w:bottom w:val="none" w:sz="0" w:space="0" w:color="auto"/>
        <w:right w:val="none" w:sz="0" w:space="0" w:color="auto"/>
      </w:divBdr>
    </w:div>
    <w:div w:id="1060400275">
      <w:bodyDiv w:val="1"/>
      <w:marLeft w:val="0"/>
      <w:marRight w:val="0"/>
      <w:marTop w:val="0"/>
      <w:marBottom w:val="0"/>
      <w:divBdr>
        <w:top w:val="none" w:sz="0" w:space="0" w:color="auto"/>
        <w:left w:val="none" w:sz="0" w:space="0" w:color="auto"/>
        <w:bottom w:val="none" w:sz="0" w:space="0" w:color="auto"/>
        <w:right w:val="none" w:sz="0" w:space="0" w:color="auto"/>
      </w:divBdr>
    </w:div>
    <w:div w:id="1062294023">
      <w:bodyDiv w:val="1"/>
      <w:marLeft w:val="0"/>
      <w:marRight w:val="0"/>
      <w:marTop w:val="0"/>
      <w:marBottom w:val="0"/>
      <w:divBdr>
        <w:top w:val="none" w:sz="0" w:space="0" w:color="auto"/>
        <w:left w:val="none" w:sz="0" w:space="0" w:color="auto"/>
        <w:bottom w:val="none" w:sz="0" w:space="0" w:color="auto"/>
        <w:right w:val="none" w:sz="0" w:space="0" w:color="auto"/>
      </w:divBdr>
    </w:div>
    <w:div w:id="1073967417">
      <w:bodyDiv w:val="1"/>
      <w:marLeft w:val="0"/>
      <w:marRight w:val="0"/>
      <w:marTop w:val="0"/>
      <w:marBottom w:val="0"/>
      <w:divBdr>
        <w:top w:val="none" w:sz="0" w:space="0" w:color="auto"/>
        <w:left w:val="none" w:sz="0" w:space="0" w:color="auto"/>
        <w:bottom w:val="none" w:sz="0" w:space="0" w:color="auto"/>
        <w:right w:val="none" w:sz="0" w:space="0" w:color="auto"/>
      </w:divBdr>
    </w:div>
    <w:div w:id="1095512478">
      <w:bodyDiv w:val="1"/>
      <w:marLeft w:val="0"/>
      <w:marRight w:val="0"/>
      <w:marTop w:val="0"/>
      <w:marBottom w:val="0"/>
      <w:divBdr>
        <w:top w:val="none" w:sz="0" w:space="0" w:color="auto"/>
        <w:left w:val="none" w:sz="0" w:space="0" w:color="auto"/>
        <w:bottom w:val="none" w:sz="0" w:space="0" w:color="auto"/>
        <w:right w:val="none" w:sz="0" w:space="0" w:color="auto"/>
      </w:divBdr>
    </w:div>
    <w:div w:id="1111970939">
      <w:bodyDiv w:val="1"/>
      <w:marLeft w:val="0"/>
      <w:marRight w:val="0"/>
      <w:marTop w:val="0"/>
      <w:marBottom w:val="0"/>
      <w:divBdr>
        <w:top w:val="none" w:sz="0" w:space="0" w:color="auto"/>
        <w:left w:val="none" w:sz="0" w:space="0" w:color="auto"/>
        <w:bottom w:val="none" w:sz="0" w:space="0" w:color="auto"/>
        <w:right w:val="none" w:sz="0" w:space="0" w:color="auto"/>
      </w:divBdr>
    </w:div>
    <w:div w:id="1123646669">
      <w:bodyDiv w:val="1"/>
      <w:marLeft w:val="0"/>
      <w:marRight w:val="0"/>
      <w:marTop w:val="0"/>
      <w:marBottom w:val="0"/>
      <w:divBdr>
        <w:top w:val="none" w:sz="0" w:space="0" w:color="auto"/>
        <w:left w:val="none" w:sz="0" w:space="0" w:color="auto"/>
        <w:bottom w:val="none" w:sz="0" w:space="0" w:color="auto"/>
        <w:right w:val="none" w:sz="0" w:space="0" w:color="auto"/>
      </w:divBdr>
    </w:div>
    <w:div w:id="1131902704">
      <w:bodyDiv w:val="1"/>
      <w:marLeft w:val="0"/>
      <w:marRight w:val="0"/>
      <w:marTop w:val="0"/>
      <w:marBottom w:val="0"/>
      <w:divBdr>
        <w:top w:val="none" w:sz="0" w:space="0" w:color="auto"/>
        <w:left w:val="none" w:sz="0" w:space="0" w:color="auto"/>
        <w:bottom w:val="none" w:sz="0" w:space="0" w:color="auto"/>
        <w:right w:val="none" w:sz="0" w:space="0" w:color="auto"/>
      </w:divBdr>
    </w:div>
    <w:div w:id="1140147544">
      <w:bodyDiv w:val="1"/>
      <w:marLeft w:val="0"/>
      <w:marRight w:val="0"/>
      <w:marTop w:val="0"/>
      <w:marBottom w:val="0"/>
      <w:divBdr>
        <w:top w:val="none" w:sz="0" w:space="0" w:color="auto"/>
        <w:left w:val="none" w:sz="0" w:space="0" w:color="auto"/>
        <w:bottom w:val="none" w:sz="0" w:space="0" w:color="auto"/>
        <w:right w:val="none" w:sz="0" w:space="0" w:color="auto"/>
      </w:divBdr>
    </w:div>
    <w:div w:id="1155025152">
      <w:bodyDiv w:val="1"/>
      <w:marLeft w:val="0"/>
      <w:marRight w:val="0"/>
      <w:marTop w:val="0"/>
      <w:marBottom w:val="0"/>
      <w:divBdr>
        <w:top w:val="none" w:sz="0" w:space="0" w:color="auto"/>
        <w:left w:val="none" w:sz="0" w:space="0" w:color="auto"/>
        <w:bottom w:val="none" w:sz="0" w:space="0" w:color="auto"/>
        <w:right w:val="none" w:sz="0" w:space="0" w:color="auto"/>
      </w:divBdr>
    </w:div>
    <w:div w:id="1169829843">
      <w:bodyDiv w:val="1"/>
      <w:marLeft w:val="0"/>
      <w:marRight w:val="0"/>
      <w:marTop w:val="0"/>
      <w:marBottom w:val="0"/>
      <w:divBdr>
        <w:top w:val="none" w:sz="0" w:space="0" w:color="auto"/>
        <w:left w:val="none" w:sz="0" w:space="0" w:color="auto"/>
        <w:bottom w:val="none" w:sz="0" w:space="0" w:color="auto"/>
        <w:right w:val="none" w:sz="0" w:space="0" w:color="auto"/>
      </w:divBdr>
    </w:div>
    <w:div w:id="1182621314">
      <w:bodyDiv w:val="1"/>
      <w:marLeft w:val="0"/>
      <w:marRight w:val="0"/>
      <w:marTop w:val="0"/>
      <w:marBottom w:val="0"/>
      <w:divBdr>
        <w:top w:val="none" w:sz="0" w:space="0" w:color="auto"/>
        <w:left w:val="none" w:sz="0" w:space="0" w:color="auto"/>
        <w:bottom w:val="none" w:sz="0" w:space="0" w:color="auto"/>
        <w:right w:val="none" w:sz="0" w:space="0" w:color="auto"/>
      </w:divBdr>
    </w:div>
    <w:div w:id="1195849697">
      <w:bodyDiv w:val="1"/>
      <w:marLeft w:val="0"/>
      <w:marRight w:val="0"/>
      <w:marTop w:val="0"/>
      <w:marBottom w:val="0"/>
      <w:divBdr>
        <w:top w:val="none" w:sz="0" w:space="0" w:color="auto"/>
        <w:left w:val="none" w:sz="0" w:space="0" w:color="auto"/>
        <w:bottom w:val="none" w:sz="0" w:space="0" w:color="auto"/>
        <w:right w:val="none" w:sz="0" w:space="0" w:color="auto"/>
      </w:divBdr>
    </w:div>
    <w:div w:id="1198541244">
      <w:bodyDiv w:val="1"/>
      <w:marLeft w:val="0"/>
      <w:marRight w:val="0"/>
      <w:marTop w:val="0"/>
      <w:marBottom w:val="0"/>
      <w:divBdr>
        <w:top w:val="none" w:sz="0" w:space="0" w:color="auto"/>
        <w:left w:val="none" w:sz="0" w:space="0" w:color="auto"/>
        <w:bottom w:val="none" w:sz="0" w:space="0" w:color="auto"/>
        <w:right w:val="none" w:sz="0" w:space="0" w:color="auto"/>
      </w:divBdr>
    </w:div>
    <w:div w:id="1207833945">
      <w:bodyDiv w:val="1"/>
      <w:marLeft w:val="0"/>
      <w:marRight w:val="0"/>
      <w:marTop w:val="0"/>
      <w:marBottom w:val="0"/>
      <w:divBdr>
        <w:top w:val="none" w:sz="0" w:space="0" w:color="auto"/>
        <w:left w:val="none" w:sz="0" w:space="0" w:color="auto"/>
        <w:bottom w:val="none" w:sz="0" w:space="0" w:color="auto"/>
        <w:right w:val="none" w:sz="0" w:space="0" w:color="auto"/>
      </w:divBdr>
    </w:div>
    <w:div w:id="1215190865">
      <w:bodyDiv w:val="1"/>
      <w:marLeft w:val="0"/>
      <w:marRight w:val="0"/>
      <w:marTop w:val="0"/>
      <w:marBottom w:val="0"/>
      <w:divBdr>
        <w:top w:val="none" w:sz="0" w:space="0" w:color="auto"/>
        <w:left w:val="none" w:sz="0" w:space="0" w:color="auto"/>
        <w:bottom w:val="none" w:sz="0" w:space="0" w:color="auto"/>
        <w:right w:val="none" w:sz="0" w:space="0" w:color="auto"/>
      </w:divBdr>
    </w:div>
    <w:div w:id="1218585977">
      <w:bodyDiv w:val="1"/>
      <w:marLeft w:val="0"/>
      <w:marRight w:val="0"/>
      <w:marTop w:val="0"/>
      <w:marBottom w:val="0"/>
      <w:divBdr>
        <w:top w:val="none" w:sz="0" w:space="0" w:color="auto"/>
        <w:left w:val="none" w:sz="0" w:space="0" w:color="auto"/>
        <w:bottom w:val="none" w:sz="0" w:space="0" w:color="auto"/>
        <w:right w:val="none" w:sz="0" w:space="0" w:color="auto"/>
      </w:divBdr>
    </w:div>
    <w:div w:id="1222057262">
      <w:bodyDiv w:val="1"/>
      <w:marLeft w:val="0"/>
      <w:marRight w:val="0"/>
      <w:marTop w:val="0"/>
      <w:marBottom w:val="0"/>
      <w:divBdr>
        <w:top w:val="none" w:sz="0" w:space="0" w:color="auto"/>
        <w:left w:val="none" w:sz="0" w:space="0" w:color="auto"/>
        <w:bottom w:val="none" w:sz="0" w:space="0" w:color="auto"/>
        <w:right w:val="none" w:sz="0" w:space="0" w:color="auto"/>
      </w:divBdr>
    </w:div>
    <w:div w:id="1236209104">
      <w:bodyDiv w:val="1"/>
      <w:marLeft w:val="0"/>
      <w:marRight w:val="0"/>
      <w:marTop w:val="0"/>
      <w:marBottom w:val="0"/>
      <w:divBdr>
        <w:top w:val="none" w:sz="0" w:space="0" w:color="auto"/>
        <w:left w:val="none" w:sz="0" w:space="0" w:color="auto"/>
        <w:bottom w:val="none" w:sz="0" w:space="0" w:color="auto"/>
        <w:right w:val="none" w:sz="0" w:space="0" w:color="auto"/>
      </w:divBdr>
    </w:div>
    <w:div w:id="1245644967">
      <w:bodyDiv w:val="1"/>
      <w:marLeft w:val="0"/>
      <w:marRight w:val="0"/>
      <w:marTop w:val="0"/>
      <w:marBottom w:val="0"/>
      <w:divBdr>
        <w:top w:val="none" w:sz="0" w:space="0" w:color="auto"/>
        <w:left w:val="none" w:sz="0" w:space="0" w:color="auto"/>
        <w:bottom w:val="none" w:sz="0" w:space="0" w:color="auto"/>
        <w:right w:val="none" w:sz="0" w:space="0" w:color="auto"/>
      </w:divBdr>
    </w:div>
    <w:div w:id="1259093447">
      <w:bodyDiv w:val="1"/>
      <w:marLeft w:val="0"/>
      <w:marRight w:val="0"/>
      <w:marTop w:val="0"/>
      <w:marBottom w:val="0"/>
      <w:divBdr>
        <w:top w:val="none" w:sz="0" w:space="0" w:color="auto"/>
        <w:left w:val="none" w:sz="0" w:space="0" w:color="auto"/>
        <w:bottom w:val="none" w:sz="0" w:space="0" w:color="auto"/>
        <w:right w:val="none" w:sz="0" w:space="0" w:color="auto"/>
      </w:divBdr>
    </w:div>
    <w:div w:id="1270970514">
      <w:bodyDiv w:val="1"/>
      <w:marLeft w:val="0"/>
      <w:marRight w:val="0"/>
      <w:marTop w:val="0"/>
      <w:marBottom w:val="0"/>
      <w:divBdr>
        <w:top w:val="none" w:sz="0" w:space="0" w:color="auto"/>
        <w:left w:val="none" w:sz="0" w:space="0" w:color="auto"/>
        <w:bottom w:val="none" w:sz="0" w:space="0" w:color="auto"/>
        <w:right w:val="none" w:sz="0" w:space="0" w:color="auto"/>
      </w:divBdr>
    </w:div>
    <w:div w:id="1293830821">
      <w:bodyDiv w:val="1"/>
      <w:marLeft w:val="0"/>
      <w:marRight w:val="0"/>
      <w:marTop w:val="0"/>
      <w:marBottom w:val="0"/>
      <w:divBdr>
        <w:top w:val="none" w:sz="0" w:space="0" w:color="auto"/>
        <w:left w:val="none" w:sz="0" w:space="0" w:color="auto"/>
        <w:bottom w:val="none" w:sz="0" w:space="0" w:color="auto"/>
        <w:right w:val="none" w:sz="0" w:space="0" w:color="auto"/>
      </w:divBdr>
    </w:div>
    <w:div w:id="1307668021">
      <w:bodyDiv w:val="1"/>
      <w:marLeft w:val="0"/>
      <w:marRight w:val="0"/>
      <w:marTop w:val="0"/>
      <w:marBottom w:val="0"/>
      <w:divBdr>
        <w:top w:val="none" w:sz="0" w:space="0" w:color="auto"/>
        <w:left w:val="none" w:sz="0" w:space="0" w:color="auto"/>
        <w:bottom w:val="none" w:sz="0" w:space="0" w:color="auto"/>
        <w:right w:val="none" w:sz="0" w:space="0" w:color="auto"/>
      </w:divBdr>
    </w:div>
    <w:div w:id="1320426594">
      <w:bodyDiv w:val="1"/>
      <w:marLeft w:val="0"/>
      <w:marRight w:val="0"/>
      <w:marTop w:val="0"/>
      <w:marBottom w:val="0"/>
      <w:divBdr>
        <w:top w:val="none" w:sz="0" w:space="0" w:color="auto"/>
        <w:left w:val="none" w:sz="0" w:space="0" w:color="auto"/>
        <w:bottom w:val="none" w:sz="0" w:space="0" w:color="auto"/>
        <w:right w:val="none" w:sz="0" w:space="0" w:color="auto"/>
      </w:divBdr>
    </w:div>
    <w:div w:id="1324549491">
      <w:bodyDiv w:val="1"/>
      <w:marLeft w:val="0"/>
      <w:marRight w:val="0"/>
      <w:marTop w:val="0"/>
      <w:marBottom w:val="0"/>
      <w:divBdr>
        <w:top w:val="none" w:sz="0" w:space="0" w:color="auto"/>
        <w:left w:val="none" w:sz="0" w:space="0" w:color="auto"/>
        <w:bottom w:val="none" w:sz="0" w:space="0" w:color="auto"/>
        <w:right w:val="none" w:sz="0" w:space="0" w:color="auto"/>
      </w:divBdr>
    </w:div>
    <w:div w:id="1351297263">
      <w:bodyDiv w:val="1"/>
      <w:marLeft w:val="0"/>
      <w:marRight w:val="0"/>
      <w:marTop w:val="0"/>
      <w:marBottom w:val="0"/>
      <w:divBdr>
        <w:top w:val="none" w:sz="0" w:space="0" w:color="auto"/>
        <w:left w:val="none" w:sz="0" w:space="0" w:color="auto"/>
        <w:bottom w:val="none" w:sz="0" w:space="0" w:color="auto"/>
        <w:right w:val="none" w:sz="0" w:space="0" w:color="auto"/>
      </w:divBdr>
    </w:div>
    <w:div w:id="1361390961">
      <w:bodyDiv w:val="1"/>
      <w:marLeft w:val="0"/>
      <w:marRight w:val="0"/>
      <w:marTop w:val="0"/>
      <w:marBottom w:val="0"/>
      <w:divBdr>
        <w:top w:val="none" w:sz="0" w:space="0" w:color="auto"/>
        <w:left w:val="none" w:sz="0" w:space="0" w:color="auto"/>
        <w:bottom w:val="none" w:sz="0" w:space="0" w:color="auto"/>
        <w:right w:val="none" w:sz="0" w:space="0" w:color="auto"/>
      </w:divBdr>
    </w:div>
    <w:div w:id="1365986366">
      <w:marLeft w:val="0"/>
      <w:marRight w:val="0"/>
      <w:marTop w:val="0"/>
      <w:marBottom w:val="0"/>
      <w:divBdr>
        <w:top w:val="none" w:sz="0" w:space="0" w:color="auto"/>
        <w:left w:val="none" w:sz="0" w:space="0" w:color="auto"/>
        <w:bottom w:val="none" w:sz="0" w:space="0" w:color="auto"/>
        <w:right w:val="none" w:sz="0" w:space="0" w:color="auto"/>
      </w:divBdr>
      <w:divsChild>
        <w:div w:id="1365986385">
          <w:marLeft w:val="0"/>
          <w:marRight w:val="0"/>
          <w:marTop w:val="0"/>
          <w:marBottom w:val="0"/>
          <w:divBdr>
            <w:top w:val="none" w:sz="0" w:space="0" w:color="auto"/>
            <w:left w:val="none" w:sz="0" w:space="0" w:color="auto"/>
            <w:bottom w:val="none" w:sz="0" w:space="0" w:color="auto"/>
            <w:right w:val="none" w:sz="0" w:space="0" w:color="auto"/>
          </w:divBdr>
          <w:divsChild>
            <w:div w:id="1365986371">
              <w:marLeft w:val="0"/>
              <w:marRight w:val="0"/>
              <w:marTop w:val="0"/>
              <w:marBottom w:val="0"/>
              <w:divBdr>
                <w:top w:val="none" w:sz="0" w:space="0" w:color="auto"/>
                <w:left w:val="none" w:sz="0" w:space="0" w:color="auto"/>
                <w:bottom w:val="none" w:sz="0" w:space="0" w:color="auto"/>
                <w:right w:val="none" w:sz="0" w:space="0" w:color="auto"/>
              </w:divBdr>
              <w:divsChild>
                <w:div w:id="1365986396">
                  <w:marLeft w:val="0"/>
                  <w:marRight w:val="0"/>
                  <w:marTop w:val="0"/>
                  <w:marBottom w:val="0"/>
                  <w:divBdr>
                    <w:top w:val="none" w:sz="0" w:space="0" w:color="auto"/>
                    <w:left w:val="none" w:sz="0" w:space="0" w:color="auto"/>
                    <w:bottom w:val="none" w:sz="0" w:space="0" w:color="auto"/>
                    <w:right w:val="none" w:sz="0" w:space="0" w:color="auto"/>
                  </w:divBdr>
                  <w:divsChild>
                    <w:div w:id="13659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370">
      <w:marLeft w:val="0"/>
      <w:marRight w:val="0"/>
      <w:marTop w:val="0"/>
      <w:marBottom w:val="0"/>
      <w:divBdr>
        <w:top w:val="none" w:sz="0" w:space="0" w:color="auto"/>
        <w:left w:val="none" w:sz="0" w:space="0" w:color="auto"/>
        <w:bottom w:val="none" w:sz="0" w:space="0" w:color="auto"/>
        <w:right w:val="none" w:sz="0" w:space="0" w:color="auto"/>
      </w:divBdr>
    </w:div>
    <w:div w:id="1365986372">
      <w:marLeft w:val="0"/>
      <w:marRight w:val="0"/>
      <w:marTop w:val="0"/>
      <w:marBottom w:val="0"/>
      <w:divBdr>
        <w:top w:val="none" w:sz="0" w:space="0" w:color="auto"/>
        <w:left w:val="none" w:sz="0" w:space="0" w:color="auto"/>
        <w:bottom w:val="none" w:sz="0" w:space="0" w:color="auto"/>
        <w:right w:val="none" w:sz="0" w:space="0" w:color="auto"/>
      </w:divBdr>
    </w:div>
    <w:div w:id="1365986373">
      <w:marLeft w:val="0"/>
      <w:marRight w:val="0"/>
      <w:marTop w:val="0"/>
      <w:marBottom w:val="0"/>
      <w:divBdr>
        <w:top w:val="none" w:sz="0" w:space="0" w:color="auto"/>
        <w:left w:val="none" w:sz="0" w:space="0" w:color="auto"/>
        <w:bottom w:val="none" w:sz="0" w:space="0" w:color="auto"/>
        <w:right w:val="none" w:sz="0" w:space="0" w:color="auto"/>
      </w:divBdr>
    </w:div>
    <w:div w:id="1365986380">
      <w:marLeft w:val="0"/>
      <w:marRight w:val="0"/>
      <w:marTop w:val="0"/>
      <w:marBottom w:val="0"/>
      <w:divBdr>
        <w:top w:val="none" w:sz="0" w:space="0" w:color="auto"/>
        <w:left w:val="none" w:sz="0" w:space="0" w:color="auto"/>
        <w:bottom w:val="none" w:sz="0" w:space="0" w:color="auto"/>
        <w:right w:val="none" w:sz="0" w:space="0" w:color="auto"/>
      </w:divBdr>
    </w:div>
    <w:div w:id="1365986382">
      <w:marLeft w:val="0"/>
      <w:marRight w:val="0"/>
      <w:marTop w:val="0"/>
      <w:marBottom w:val="0"/>
      <w:divBdr>
        <w:top w:val="none" w:sz="0" w:space="0" w:color="auto"/>
        <w:left w:val="none" w:sz="0" w:space="0" w:color="auto"/>
        <w:bottom w:val="none" w:sz="0" w:space="0" w:color="auto"/>
        <w:right w:val="none" w:sz="0" w:space="0" w:color="auto"/>
      </w:divBdr>
    </w:div>
    <w:div w:id="1365986383">
      <w:marLeft w:val="0"/>
      <w:marRight w:val="0"/>
      <w:marTop w:val="0"/>
      <w:marBottom w:val="0"/>
      <w:divBdr>
        <w:top w:val="none" w:sz="0" w:space="0" w:color="auto"/>
        <w:left w:val="none" w:sz="0" w:space="0" w:color="auto"/>
        <w:bottom w:val="none" w:sz="0" w:space="0" w:color="auto"/>
        <w:right w:val="none" w:sz="0" w:space="0" w:color="auto"/>
      </w:divBdr>
      <w:divsChild>
        <w:div w:id="1365986379">
          <w:marLeft w:val="0"/>
          <w:marRight w:val="0"/>
          <w:marTop w:val="0"/>
          <w:marBottom w:val="0"/>
          <w:divBdr>
            <w:top w:val="none" w:sz="0" w:space="0" w:color="auto"/>
            <w:left w:val="none" w:sz="0" w:space="0" w:color="auto"/>
            <w:bottom w:val="none" w:sz="0" w:space="0" w:color="auto"/>
            <w:right w:val="none" w:sz="0" w:space="0" w:color="auto"/>
          </w:divBdr>
          <w:divsChild>
            <w:div w:id="1365986388">
              <w:marLeft w:val="0"/>
              <w:marRight w:val="0"/>
              <w:marTop w:val="0"/>
              <w:marBottom w:val="0"/>
              <w:divBdr>
                <w:top w:val="none" w:sz="0" w:space="0" w:color="auto"/>
                <w:left w:val="none" w:sz="0" w:space="0" w:color="auto"/>
                <w:bottom w:val="none" w:sz="0" w:space="0" w:color="auto"/>
                <w:right w:val="none" w:sz="0" w:space="0" w:color="auto"/>
              </w:divBdr>
              <w:divsChild>
                <w:div w:id="1365986369">
                  <w:marLeft w:val="0"/>
                  <w:marRight w:val="0"/>
                  <w:marTop w:val="0"/>
                  <w:marBottom w:val="0"/>
                  <w:divBdr>
                    <w:top w:val="none" w:sz="0" w:space="0" w:color="auto"/>
                    <w:left w:val="none" w:sz="0" w:space="0" w:color="auto"/>
                    <w:bottom w:val="none" w:sz="0" w:space="0" w:color="auto"/>
                    <w:right w:val="none" w:sz="0" w:space="0" w:color="auto"/>
                  </w:divBdr>
                  <w:divsChild>
                    <w:div w:id="13659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384">
      <w:marLeft w:val="0"/>
      <w:marRight w:val="0"/>
      <w:marTop w:val="0"/>
      <w:marBottom w:val="0"/>
      <w:divBdr>
        <w:top w:val="none" w:sz="0" w:space="0" w:color="auto"/>
        <w:left w:val="none" w:sz="0" w:space="0" w:color="auto"/>
        <w:bottom w:val="none" w:sz="0" w:space="0" w:color="auto"/>
        <w:right w:val="none" w:sz="0" w:space="0" w:color="auto"/>
      </w:divBdr>
    </w:div>
    <w:div w:id="1365986386">
      <w:marLeft w:val="0"/>
      <w:marRight w:val="0"/>
      <w:marTop w:val="0"/>
      <w:marBottom w:val="0"/>
      <w:divBdr>
        <w:top w:val="none" w:sz="0" w:space="0" w:color="auto"/>
        <w:left w:val="none" w:sz="0" w:space="0" w:color="auto"/>
        <w:bottom w:val="none" w:sz="0" w:space="0" w:color="auto"/>
        <w:right w:val="none" w:sz="0" w:space="0" w:color="auto"/>
      </w:divBdr>
      <w:divsChild>
        <w:div w:id="1365986378">
          <w:marLeft w:val="0"/>
          <w:marRight w:val="0"/>
          <w:marTop w:val="0"/>
          <w:marBottom w:val="0"/>
          <w:divBdr>
            <w:top w:val="none" w:sz="0" w:space="0" w:color="auto"/>
            <w:left w:val="none" w:sz="0" w:space="0" w:color="auto"/>
            <w:bottom w:val="none" w:sz="0" w:space="0" w:color="auto"/>
            <w:right w:val="none" w:sz="0" w:space="0" w:color="auto"/>
          </w:divBdr>
          <w:divsChild>
            <w:div w:id="1365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387">
      <w:marLeft w:val="0"/>
      <w:marRight w:val="0"/>
      <w:marTop w:val="0"/>
      <w:marBottom w:val="0"/>
      <w:divBdr>
        <w:top w:val="none" w:sz="0" w:space="0" w:color="auto"/>
        <w:left w:val="none" w:sz="0" w:space="0" w:color="auto"/>
        <w:bottom w:val="none" w:sz="0" w:space="0" w:color="auto"/>
        <w:right w:val="none" w:sz="0" w:space="0" w:color="auto"/>
      </w:divBdr>
    </w:div>
    <w:div w:id="1365986392">
      <w:marLeft w:val="0"/>
      <w:marRight w:val="0"/>
      <w:marTop w:val="0"/>
      <w:marBottom w:val="0"/>
      <w:divBdr>
        <w:top w:val="none" w:sz="0" w:space="0" w:color="auto"/>
        <w:left w:val="none" w:sz="0" w:space="0" w:color="auto"/>
        <w:bottom w:val="none" w:sz="0" w:space="0" w:color="auto"/>
        <w:right w:val="none" w:sz="0" w:space="0" w:color="auto"/>
      </w:divBdr>
    </w:div>
    <w:div w:id="1365986393">
      <w:marLeft w:val="0"/>
      <w:marRight w:val="0"/>
      <w:marTop w:val="0"/>
      <w:marBottom w:val="0"/>
      <w:divBdr>
        <w:top w:val="none" w:sz="0" w:space="0" w:color="auto"/>
        <w:left w:val="none" w:sz="0" w:space="0" w:color="auto"/>
        <w:bottom w:val="none" w:sz="0" w:space="0" w:color="auto"/>
        <w:right w:val="none" w:sz="0" w:space="0" w:color="auto"/>
      </w:divBdr>
    </w:div>
    <w:div w:id="1365986394">
      <w:marLeft w:val="0"/>
      <w:marRight w:val="0"/>
      <w:marTop w:val="0"/>
      <w:marBottom w:val="0"/>
      <w:divBdr>
        <w:top w:val="none" w:sz="0" w:space="0" w:color="auto"/>
        <w:left w:val="none" w:sz="0" w:space="0" w:color="auto"/>
        <w:bottom w:val="none" w:sz="0" w:space="0" w:color="auto"/>
        <w:right w:val="none" w:sz="0" w:space="0" w:color="auto"/>
      </w:divBdr>
      <w:divsChild>
        <w:div w:id="1365986389">
          <w:marLeft w:val="0"/>
          <w:marRight w:val="0"/>
          <w:marTop w:val="0"/>
          <w:marBottom w:val="0"/>
          <w:divBdr>
            <w:top w:val="none" w:sz="0" w:space="0" w:color="auto"/>
            <w:left w:val="none" w:sz="0" w:space="0" w:color="auto"/>
            <w:bottom w:val="none" w:sz="0" w:space="0" w:color="auto"/>
            <w:right w:val="none" w:sz="0" w:space="0" w:color="auto"/>
          </w:divBdr>
          <w:divsChild>
            <w:div w:id="1365986391">
              <w:marLeft w:val="0"/>
              <w:marRight w:val="0"/>
              <w:marTop w:val="0"/>
              <w:marBottom w:val="0"/>
              <w:divBdr>
                <w:top w:val="none" w:sz="0" w:space="0" w:color="auto"/>
                <w:left w:val="none" w:sz="0" w:space="0" w:color="auto"/>
                <w:bottom w:val="none" w:sz="0" w:space="0" w:color="auto"/>
                <w:right w:val="none" w:sz="0" w:space="0" w:color="auto"/>
              </w:divBdr>
              <w:divsChild>
                <w:div w:id="1365986368">
                  <w:marLeft w:val="0"/>
                  <w:marRight w:val="0"/>
                  <w:marTop w:val="0"/>
                  <w:marBottom w:val="0"/>
                  <w:divBdr>
                    <w:top w:val="none" w:sz="0" w:space="0" w:color="auto"/>
                    <w:left w:val="none" w:sz="0" w:space="0" w:color="auto"/>
                    <w:bottom w:val="none" w:sz="0" w:space="0" w:color="auto"/>
                    <w:right w:val="none" w:sz="0" w:space="0" w:color="auto"/>
                  </w:divBdr>
                  <w:divsChild>
                    <w:div w:id="13659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395">
      <w:marLeft w:val="0"/>
      <w:marRight w:val="0"/>
      <w:marTop w:val="0"/>
      <w:marBottom w:val="0"/>
      <w:divBdr>
        <w:top w:val="none" w:sz="0" w:space="0" w:color="auto"/>
        <w:left w:val="none" w:sz="0" w:space="0" w:color="auto"/>
        <w:bottom w:val="none" w:sz="0" w:space="0" w:color="auto"/>
        <w:right w:val="none" w:sz="0" w:space="0" w:color="auto"/>
      </w:divBdr>
      <w:divsChild>
        <w:div w:id="1365986376">
          <w:marLeft w:val="0"/>
          <w:marRight w:val="0"/>
          <w:marTop w:val="0"/>
          <w:marBottom w:val="0"/>
          <w:divBdr>
            <w:top w:val="none" w:sz="0" w:space="0" w:color="auto"/>
            <w:left w:val="none" w:sz="0" w:space="0" w:color="auto"/>
            <w:bottom w:val="none" w:sz="0" w:space="0" w:color="auto"/>
            <w:right w:val="none" w:sz="0" w:space="0" w:color="auto"/>
          </w:divBdr>
          <w:divsChild>
            <w:div w:id="1365986367">
              <w:marLeft w:val="0"/>
              <w:marRight w:val="0"/>
              <w:marTop w:val="0"/>
              <w:marBottom w:val="0"/>
              <w:divBdr>
                <w:top w:val="none" w:sz="0" w:space="0" w:color="auto"/>
                <w:left w:val="none" w:sz="0" w:space="0" w:color="auto"/>
                <w:bottom w:val="none" w:sz="0" w:space="0" w:color="auto"/>
                <w:right w:val="none" w:sz="0" w:space="0" w:color="auto"/>
              </w:divBdr>
              <w:divsChild>
                <w:div w:id="1365986375">
                  <w:marLeft w:val="0"/>
                  <w:marRight w:val="0"/>
                  <w:marTop w:val="0"/>
                  <w:marBottom w:val="0"/>
                  <w:divBdr>
                    <w:top w:val="none" w:sz="0" w:space="0" w:color="auto"/>
                    <w:left w:val="none" w:sz="0" w:space="0" w:color="auto"/>
                    <w:bottom w:val="none" w:sz="0" w:space="0" w:color="auto"/>
                    <w:right w:val="none" w:sz="0" w:space="0" w:color="auto"/>
                  </w:divBdr>
                  <w:divsChild>
                    <w:div w:id="13659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398">
      <w:marLeft w:val="0"/>
      <w:marRight w:val="0"/>
      <w:marTop w:val="0"/>
      <w:marBottom w:val="0"/>
      <w:divBdr>
        <w:top w:val="none" w:sz="0" w:space="0" w:color="auto"/>
        <w:left w:val="none" w:sz="0" w:space="0" w:color="auto"/>
        <w:bottom w:val="none" w:sz="0" w:space="0" w:color="auto"/>
        <w:right w:val="none" w:sz="0" w:space="0" w:color="auto"/>
      </w:divBdr>
    </w:div>
    <w:div w:id="1384864505">
      <w:bodyDiv w:val="1"/>
      <w:marLeft w:val="0"/>
      <w:marRight w:val="0"/>
      <w:marTop w:val="0"/>
      <w:marBottom w:val="0"/>
      <w:divBdr>
        <w:top w:val="none" w:sz="0" w:space="0" w:color="auto"/>
        <w:left w:val="none" w:sz="0" w:space="0" w:color="auto"/>
        <w:bottom w:val="none" w:sz="0" w:space="0" w:color="auto"/>
        <w:right w:val="none" w:sz="0" w:space="0" w:color="auto"/>
      </w:divBdr>
    </w:div>
    <w:div w:id="1387876690">
      <w:bodyDiv w:val="1"/>
      <w:marLeft w:val="0"/>
      <w:marRight w:val="0"/>
      <w:marTop w:val="0"/>
      <w:marBottom w:val="0"/>
      <w:divBdr>
        <w:top w:val="none" w:sz="0" w:space="0" w:color="auto"/>
        <w:left w:val="none" w:sz="0" w:space="0" w:color="auto"/>
        <w:bottom w:val="none" w:sz="0" w:space="0" w:color="auto"/>
        <w:right w:val="none" w:sz="0" w:space="0" w:color="auto"/>
      </w:divBdr>
    </w:div>
    <w:div w:id="1393849638">
      <w:bodyDiv w:val="1"/>
      <w:marLeft w:val="0"/>
      <w:marRight w:val="0"/>
      <w:marTop w:val="0"/>
      <w:marBottom w:val="0"/>
      <w:divBdr>
        <w:top w:val="none" w:sz="0" w:space="0" w:color="auto"/>
        <w:left w:val="none" w:sz="0" w:space="0" w:color="auto"/>
        <w:bottom w:val="none" w:sz="0" w:space="0" w:color="auto"/>
        <w:right w:val="none" w:sz="0" w:space="0" w:color="auto"/>
      </w:divBdr>
    </w:div>
    <w:div w:id="1415398391">
      <w:bodyDiv w:val="1"/>
      <w:marLeft w:val="0"/>
      <w:marRight w:val="0"/>
      <w:marTop w:val="0"/>
      <w:marBottom w:val="0"/>
      <w:divBdr>
        <w:top w:val="none" w:sz="0" w:space="0" w:color="auto"/>
        <w:left w:val="none" w:sz="0" w:space="0" w:color="auto"/>
        <w:bottom w:val="none" w:sz="0" w:space="0" w:color="auto"/>
        <w:right w:val="none" w:sz="0" w:space="0" w:color="auto"/>
      </w:divBdr>
    </w:div>
    <w:div w:id="1431197207">
      <w:bodyDiv w:val="1"/>
      <w:marLeft w:val="0"/>
      <w:marRight w:val="0"/>
      <w:marTop w:val="0"/>
      <w:marBottom w:val="0"/>
      <w:divBdr>
        <w:top w:val="none" w:sz="0" w:space="0" w:color="auto"/>
        <w:left w:val="none" w:sz="0" w:space="0" w:color="auto"/>
        <w:bottom w:val="none" w:sz="0" w:space="0" w:color="auto"/>
        <w:right w:val="none" w:sz="0" w:space="0" w:color="auto"/>
      </w:divBdr>
    </w:div>
    <w:div w:id="1440099378">
      <w:bodyDiv w:val="1"/>
      <w:marLeft w:val="0"/>
      <w:marRight w:val="0"/>
      <w:marTop w:val="0"/>
      <w:marBottom w:val="0"/>
      <w:divBdr>
        <w:top w:val="none" w:sz="0" w:space="0" w:color="auto"/>
        <w:left w:val="none" w:sz="0" w:space="0" w:color="auto"/>
        <w:bottom w:val="none" w:sz="0" w:space="0" w:color="auto"/>
        <w:right w:val="none" w:sz="0" w:space="0" w:color="auto"/>
      </w:divBdr>
    </w:div>
    <w:div w:id="1443499911">
      <w:bodyDiv w:val="1"/>
      <w:marLeft w:val="0"/>
      <w:marRight w:val="0"/>
      <w:marTop w:val="0"/>
      <w:marBottom w:val="0"/>
      <w:divBdr>
        <w:top w:val="none" w:sz="0" w:space="0" w:color="auto"/>
        <w:left w:val="none" w:sz="0" w:space="0" w:color="auto"/>
        <w:bottom w:val="none" w:sz="0" w:space="0" w:color="auto"/>
        <w:right w:val="none" w:sz="0" w:space="0" w:color="auto"/>
      </w:divBdr>
    </w:div>
    <w:div w:id="1447315905">
      <w:bodyDiv w:val="1"/>
      <w:marLeft w:val="0"/>
      <w:marRight w:val="0"/>
      <w:marTop w:val="0"/>
      <w:marBottom w:val="0"/>
      <w:divBdr>
        <w:top w:val="none" w:sz="0" w:space="0" w:color="auto"/>
        <w:left w:val="none" w:sz="0" w:space="0" w:color="auto"/>
        <w:bottom w:val="none" w:sz="0" w:space="0" w:color="auto"/>
        <w:right w:val="none" w:sz="0" w:space="0" w:color="auto"/>
      </w:divBdr>
    </w:div>
    <w:div w:id="1460761487">
      <w:bodyDiv w:val="1"/>
      <w:marLeft w:val="0"/>
      <w:marRight w:val="0"/>
      <w:marTop w:val="0"/>
      <w:marBottom w:val="0"/>
      <w:divBdr>
        <w:top w:val="none" w:sz="0" w:space="0" w:color="auto"/>
        <w:left w:val="none" w:sz="0" w:space="0" w:color="auto"/>
        <w:bottom w:val="none" w:sz="0" w:space="0" w:color="auto"/>
        <w:right w:val="none" w:sz="0" w:space="0" w:color="auto"/>
      </w:divBdr>
    </w:div>
    <w:div w:id="1485313961">
      <w:bodyDiv w:val="1"/>
      <w:marLeft w:val="0"/>
      <w:marRight w:val="0"/>
      <w:marTop w:val="0"/>
      <w:marBottom w:val="0"/>
      <w:divBdr>
        <w:top w:val="none" w:sz="0" w:space="0" w:color="auto"/>
        <w:left w:val="none" w:sz="0" w:space="0" w:color="auto"/>
        <w:bottom w:val="none" w:sz="0" w:space="0" w:color="auto"/>
        <w:right w:val="none" w:sz="0" w:space="0" w:color="auto"/>
      </w:divBdr>
    </w:div>
    <w:div w:id="1487282019">
      <w:bodyDiv w:val="1"/>
      <w:marLeft w:val="0"/>
      <w:marRight w:val="0"/>
      <w:marTop w:val="0"/>
      <w:marBottom w:val="0"/>
      <w:divBdr>
        <w:top w:val="none" w:sz="0" w:space="0" w:color="auto"/>
        <w:left w:val="none" w:sz="0" w:space="0" w:color="auto"/>
        <w:bottom w:val="none" w:sz="0" w:space="0" w:color="auto"/>
        <w:right w:val="none" w:sz="0" w:space="0" w:color="auto"/>
      </w:divBdr>
    </w:div>
    <w:div w:id="1514806150">
      <w:bodyDiv w:val="1"/>
      <w:marLeft w:val="0"/>
      <w:marRight w:val="0"/>
      <w:marTop w:val="0"/>
      <w:marBottom w:val="0"/>
      <w:divBdr>
        <w:top w:val="none" w:sz="0" w:space="0" w:color="auto"/>
        <w:left w:val="none" w:sz="0" w:space="0" w:color="auto"/>
        <w:bottom w:val="none" w:sz="0" w:space="0" w:color="auto"/>
        <w:right w:val="none" w:sz="0" w:space="0" w:color="auto"/>
      </w:divBdr>
    </w:div>
    <w:div w:id="1557817602">
      <w:bodyDiv w:val="1"/>
      <w:marLeft w:val="0"/>
      <w:marRight w:val="0"/>
      <w:marTop w:val="0"/>
      <w:marBottom w:val="0"/>
      <w:divBdr>
        <w:top w:val="none" w:sz="0" w:space="0" w:color="auto"/>
        <w:left w:val="none" w:sz="0" w:space="0" w:color="auto"/>
        <w:bottom w:val="none" w:sz="0" w:space="0" w:color="auto"/>
        <w:right w:val="none" w:sz="0" w:space="0" w:color="auto"/>
      </w:divBdr>
    </w:div>
    <w:div w:id="1566450941">
      <w:bodyDiv w:val="1"/>
      <w:marLeft w:val="0"/>
      <w:marRight w:val="0"/>
      <w:marTop w:val="0"/>
      <w:marBottom w:val="0"/>
      <w:divBdr>
        <w:top w:val="none" w:sz="0" w:space="0" w:color="auto"/>
        <w:left w:val="none" w:sz="0" w:space="0" w:color="auto"/>
        <w:bottom w:val="none" w:sz="0" w:space="0" w:color="auto"/>
        <w:right w:val="none" w:sz="0" w:space="0" w:color="auto"/>
      </w:divBdr>
    </w:div>
    <w:div w:id="1613324221">
      <w:bodyDiv w:val="1"/>
      <w:marLeft w:val="0"/>
      <w:marRight w:val="0"/>
      <w:marTop w:val="0"/>
      <w:marBottom w:val="0"/>
      <w:divBdr>
        <w:top w:val="none" w:sz="0" w:space="0" w:color="auto"/>
        <w:left w:val="none" w:sz="0" w:space="0" w:color="auto"/>
        <w:bottom w:val="none" w:sz="0" w:space="0" w:color="auto"/>
        <w:right w:val="none" w:sz="0" w:space="0" w:color="auto"/>
      </w:divBdr>
    </w:div>
    <w:div w:id="1621692177">
      <w:bodyDiv w:val="1"/>
      <w:marLeft w:val="0"/>
      <w:marRight w:val="0"/>
      <w:marTop w:val="0"/>
      <w:marBottom w:val="0"/>
      <w:divBdr>
        <w:top w:val="none" w:sz="0" w:space="0" w:color="auto"/>
        <w:left w:val="none" w:sz="0" w:space="0" w:color="auto"/>
        <w:bottom w:val="none" w:sz="0" w:space="0" w:color="auto"/>
        <w:right w:val="none" w:sz="0" w:space="0" w:color="auto"/>
      </w:divBdr>
    </w:div>
    <w:div w:id="1623069768">
      <w:bodyDiv w:val="1"/>
      <w:marLeft w:val="0"/>
      <w:marRight w:val="0"/>
      <w:marTop w:val="0"/>
      <w:marBottom w:val="0"/>
      <w:divBdr>
        <w:top w:val="none" w:sz="0" w:space="0" w:color="auto"/>
        <w:left w:val="none" w:sz="0" w:space="0" w:color="auto"/>
        <w:bottom w:val="none" w:sz="0" w:space="0" w:color="auto"/>
        <w:right w:val="none" w:sz="0" w:space="0" w:color="auto"/>
      </w:divBdr>
    </w:div>
    <w:div w:id="1638408840">
      <w:bodyDiv w:val="1"/>
      <w:marLeft w:val="0"/>
      <w:marRight w:val="0"/>
      <w:marTop w:val="0"/>
      <w:marBottom w:val="0"/>
      <w:divBdr>
        <w:top w:val="none" w:sz="0" w:space="0" w:color="auto"/>
        <w:left w:val="none" w:sz="0" w:space="0" w:color="auto"/>
        <w:bottom w:val="none" w:sz="0" w:space="0" w:color="auto"/>
        <w:right w:val="none" w:sz="0" w:space="0" w:color="auto"/>
      </w:divBdr>
    </w:div>
    <w:div w:id="1643656120">
      <w:bodyDiv w:val="1"/>
      <w:marLeft w:val="0"/>
      <w:marRight w:val="0"/>
      <w:marTop w:val="0"/>
      <w:marBottom w:val="0"/>
      <w:divBdr>
        <w:top w:val="none" w:sz="0" w:space="0" w:color="auto"/>
        <w:left w:val="none" w:sz="0" w:space="0" w:color="auto"/>
        <w:bottom w:val="none" w:sz="0" w:space="0" w:color="auto"/>
        <w:right w:val="none" w:sz="0" w:space="0" w:color="auto"/>
      </w:divBdr>
    </w:div>
    <w:div w:id="1644234837">
      <w:bodyDiv w:val="1"/>
      <w:marLeft w:val="0"/>
      <w:marRight w:val="0"/>
      <w:marTop w:val="0"/>
      <w:marBottom w:val="0"/>
      <w:divBdr>
        <w:top w:val="none" w:sz="0" w:space="0" w:color="auto"/>
        <w:left w:val="none" w:sz="0" w:space="0" w:color="auto"/>
        <w:bottom w:val="none" w:sz="0" w:space="0" w:color="auto"/>
        <w:right w:val="none" w:sz="0" w:space="0" w:color="auto"/>
      </w:divBdr>
    </w:div>
    <w:div w:id="1669625826">
      <w:bodyDiv w:val="1"/>
      <w:marLeft w:val="0"/>
      <w:marRight w:val="0"/>
      <w:marTop w:val="0"/>
      <w:marBottom w:val="0"/>
      <w:divBdr>
        <w:top w:val="none" w:sz="0" w:space="0" w:color="auto"/>
        <w:left w:val="none" w:sz="0" w:space="0" w:color="auto"/>
        <w:bottom w:val="none" w:sz="0" w:space="0" w:color="auto"/>
        <w:right w:val="none" w:sz="0" w:space="0" w:color="auto"/>
      </w:divBdr>
    </w:div>
    <w:div w:id="1684360125">
      <w:bodyDiv w:val="1"/>
      <w:marLeft w:val="0"/>
      <w:marRight w:val="0"/>
      <w:marTop w:val="0"/>
      <w:marBottom w:val="0"/>
      <w:divBdr>
        <w:top w:val="none" w:sz="0" w:space="0" w:color="auto"/>
        <w:left w:val="none" w:sz="0" w:space="0" w:color="auto"/>
        <w:bottom w:val="none" w:sz="0" w:space="0" w:color="auto"/>
        <w:right w:val="none" w:sz="0" w:space="0" w:color="auto"/>
      </w:divBdr>
    </w:div>
    <w:div w:id="1688287562">
      <w:bodyDiv w:val="1"/>
      <w:marLeft w:val="0"/>
      <w:marRight w:val="0"/>
      <w:marTop w:val="0"/>
      <w:marBottom w:val="0"/>
      <w:divBdr>
        <w:top w:val="none" w:sz="0" w:space="0" w:color="auto"/>
        <w:left w:val="none" w:sz="0" w:space="0" w:color="auto"/>
        <w:bottom w:val="none" w:sz="0" w:space="0" w:color="auto"/>
        <w:right w:val="none" w:sz="0" w:space="0" w:color="auto"/>
      </w:divBdr>
    </w:div>
    <w:div w:id="1705060765">
      <w:bodyDiv w:val="1"/>
      <w:marLeft w:val="0"/>
      <w:marRight w:val="0"/>
      <w:marTop w:val="0"/>
      <w:marBottom w:val="0"/>
      <w:divBdr>
        <w:top w:val="none" w:sz="0" w:space="0" w:color="auto"/>
        <w:left w:val="none" w:sz="0" w:space="0" w:color="auto"/>
        <w:bottom w:val="none" w:sz="0" w:space="0" w:color="auto"/>
        <w:right w:val="none" w:sz="0" w:space="0" w:color="auto"/>
      </w:divBdr>
    </w:div>
    <w:div w:id="1746100538">
      <w:bodyDiv w:val="1"/>
      <w:marLeft w:val="0"/>
      <w:marRight w:val="0"/>
      <w:marTop w:val="0"/>
      <w:marBottom w:val="0"/>
      <w:divBdr>
        <w:top w:val="none" w:sz="0" w:space="0" w:color="auto"/>
        <w:left w:val="none" w:sz="0" w:space="0" w:color="auto"/>
        <w:bottom w:val="none" w:sz="0" w:space="0" w:color="auto"/>
        <w:right w:val="none" w:sz="0" w:space="0" w:color="auto"/>
      </w:divBdr>
    </w:div>
    <w:div w:id="1749502453">
      <w:bodyDiv w:val="1"/>
      <w:marLeft w:val="0"/>
      <w:marRight w:val="0"/>
      <w:marTop w:val="0"/>
      <w:marBottom w:val="0"/>
      <w:divBdr>
        <w:top w:val="none" w:sz="0" w:space="0" w:color="auto"/>
        <w:left w:val="none" w:sz="0" w:space="0" w:color="auto"/>
        <w:bottom w:val="none" w:sz="0" w:space="0" w:color="auto"/>
        <w:right w:val="none" w:sz="0" w:space="0" w:color="auto"/>
      </w:divBdr>
    </w:div>
    <w:div w:id="1755276724">
      <w:bodyDiv w:val="1"/>
      <w:marLeft w:val="0"/>
      <w:marRight w:val="0"/>
      <w:marTop w:val="0"/>
      <w:marBottom w:val="0"/>
      <w:divBdr>
        <w:top w:val="none" w:sz="0" w:space="0" w:color="auto"/>
        <w:left w:val="none" w:sz="0" w:space="0" w:color="auto"/>
        <w:bottom w:val="none" w:sz="0" w:space="0" w:color="auto"/>
        <w:right w:val="none" w:sz="0" w:space="0" w:color="auto"/>
      </w:divBdr>
    </w:div>
    <w:div w:id="1756367013">
      <w:bodyDiv w:val="1"/>
      <w:marLeft w:val="0"/>
      <w:marRight w:val="0"/>
      <w:marTop w:val="0"/>
      <w:marBottom w:val="0"/>
      <w:divBdr>
        <w:top w:val="none" w:sz="0" w:space="0" w:color="auto"/>
        <w:left w:val="none" w:sz="0" w:space="0" w:color="auto"/>
        <w:bottom w:val="none" w:sz="0" w:space="0" w:color="auto"/>
        <w:right w:val="none" w:sz="0" w:space="0" w:color="auto"/>
      </w:divBdr>
    </w:div>
    <w:div w:id="1796098485">
      <w:bodyDiv w:val="1"/>
      <w:marLeft w:val="0"/>
      <w:marRight w:val="0"/>
      <w:marTop w:val="0"/>
      <w:marBottom w:val="0"/>
      <w:divBdr>
        <w:top w:val="none" w:sz="0" w:space="0" w:color="auto"/>
        <w:left w:val="none" w:sz="0" w:space="0" w:color="auto"/>
        <w:bottom w:val="none" w:sz="0" w:space="0" w:color="auto"/>
        <w:right w:val="none" w:sz="0" w:space="0" w:color="auto"/>
      </w:divBdr>
    </w:div>
    <w:div w:id="1805347599">
      <w:bodyDiv w:val="1"/>
      <w:marLeft w:val="0"/>
      <w:marRight w:val="0"/>
      <w:marTop w:val="0"/>
      <w:marBottom w:val="0"/>
      <w:divBdr>
        <w:top w:val="none" w:sz="0" w:space="0" w:color="auto"/>
        <w:left w:val="none" w:sz="0" w:space="0" w:color="auto"/>
        <w:bottom w:val="none" w:sz="0" w:space="0" w:color="auto"/>
        <w:right w:val="none" w:sz="0" w:space="0" w:color="auto"/>
      </w:divBdr>
    </w:div>
    <w:div w:id="1808011895">
      <w:bodyDiv w:val="1"/>
      <w:marLeft w:val="0"/>
      <w:marRight w:val="0"/>
      <w:marTop w:val="0"/>
      <w:marBottom w:val="0"/>
      <w:divBdr>
        <w:top w:val="none" w:sz="0" w:space="0" w:color="auto"/>
        <w:left w:val="none" w:sz="0" w:space="0" w:color="auto"/>
        <w:bottom w:val="none" w:sz="0" w:space="0" w:color="auto"/>
        <w:right w:val="none" w:sz="0" w:space="0" w:color="auto"/>
      </w:divBdr>
    </w:div>
    <w:div w:id="1839342683">
      <w:bodyDiv w:val="1"/>
      <w:marLeft w:val="0"/>
      <w:marRight w:val="0"/>
      <w:marTop w:val="0"/>
      <w:marBottom w:val="0"/>
      <w:divBdr>
        <w:top w:val="none" w:sz="0" w:space="0" w:color="auto"/>
        <w:left w:val="none" w:sz="0" w:space="0" w:color="auto"/>
        <w:bottom w:val="none" w:sz="0" w:space="0" w:color="auto"/>
        <w:right w:val="none" w:sz="0" w:space="0" w:color="auto"/>
      </w:divBdr>
    </w:div>
    <w:div w:id="1845776733">
      <w:bodyDiv w:val="1"/>
      <w:marLeft w:val="0"/>
      <w:marRight w:val="0"/>
      <w:marTop w:val="0"/>
      <w:marBottom w:val="0"/>
      <w:divBdr>
        <w:top w:val="none" w:sz="0" w:space="0" w:color="auto"/>
        <w:left w:val="none" w:sz="0" w:space="0" w:color="auto"/>
        <w:bottom w:val="none" w:sz="0" w:space="0" w:color="auto"/>
        <w:right w:val="none" w:sz="0" w:space="0" w:color="auto"/>
      </w:divBdr>
    </w:div>
    <w:div w:id="1868249799">
      <w:bodyDiv w:val="1"/>
      <w:marLeft w:val="0"/>
      <w:marRight w:val="0"/>
      <w:marTop w:val="0"/>
      <w:marBottom w:val="0"/>
      <w:divBdr>
        <w:top w:val="none" w:sz="0" w:space="0" w:color="auto"/>
        <w:left w:val="none" w:sz="0" w:space="0" w:color="auto"/>
        <w:bottom w:val="none" w:sz="0" w:space="0" w:color="auto"/>
        <w:right w:val="none" w:sz="0" w:space="0" w:color="auto"/>
      </w:divBdr>
    </w:div>
    <w:div w:id="1881428657">
      <w:bodyDiv w:val="1"/>
      <w:marLeft w:val="0"/>
      <w:marRight w:val="0"/>
      <w:marTop w:val="0"/>
      <w:marBottom w:val="0"/>
      <w:divBdr>
        <w:top w:val="none" w:sz="0" w:space="0" w:color="auto"/>
        <w:left w:val="none" w:sz="0" w:space="0" w:color="auto"/>
        <w:bottom w:val="none" w:sz="0" w:space="0" w:color="auto"/>
        <w:right w:val="none" w:sz="0" w:space="0" w:color="auto"/>
      </w:divBdr>
    </w:div>
    <w:div w:id="1901861332">
      <w:bodyDiv w:val="1"/>
      <w:marLeft w:val="0"/>
      <w:marRight w:val="0"/>
      <w:marTop w:val="0"/>
      <w:marBottom w:val="0"/>
      <w:divBdr>
        <w:top w:val="none" w:sz="0" w:space="0" w:color="auto"/>
        <w:left w:val="none" w:sz="0" w:space="0" w:color="auto"/>
        <w:bottom w:val="none" w:sz="0" w:space="0" w:color="auto"/>
        <w:right w:val="none" w:sz="0" w:space="0" w:color="auto"/>
      </w:divBdr>
    </w:div>
    <w:div w:id="1902279696">
      <w:bodyDiv w:val="1"/>
      <w:marLeft w:val="0"/>
      <w:marRight w:val="0"/>
      <w:marTop w:val="0"/>
      <w:marBottom w:val="0"/>
      <w:divBdr>
        <w:top w:val="none" w:sz="0" w:space="0" w:color="auto"/>
        <w:left w:val="none" w:sz="0" w:space="0" w:color="auto"/>
        <w:bottom w:val="none" w:sz="0" w:space="0" w:color="auto"/>
        <w:right w:val="none" w:sz="0" w:space="0" w:color="auto"/>
      </w:divBdr>
    </w:div>
    <w:div w:id="1933972447">
      <w:bodyDiv w:val="1"/>
      <w:marLeft w:val="0"/>
      <w:marRight w:val="0"/>
      <w:marTop w:val="0"/>
      <w:marBottom w:val="0"/>
      <w:divBdr>
        <w:top w:val="none" w:sz="0" w:space="0" w:color="auto"/>
        <w:left w:val="none" w:sz="0" w:space="0" w:color="auto"/>
        <w:bottom w:val="none" w:sz="0" w:space="0" w:color="auto"/>
        <w:right w:val="none" w:sz="0" w:space="0" w:color="auto"/>
      </w:divBdr>
    </w:div>
    <w:div w:id="1935623318">
      <w:bodyDiv w:val="1"/>
      <w:marLeft w:val="0"/>
      <w:marRight w:val="0"/>
      <w:marTop w:val="0"/>
      <w:marBottom w:val="0"/>
      <w:divBdr>
        <w:top w:val="none" w:sz="0" w:space="0" w:color="auto"/>
        <w:left w:val="none" w:sz="0" w:space="0" w:color="auto"/>
        <w:bottom w:val="none" w:sz="0" w:space="0" w:color="auto"/>
        <w:right w:val="none" w:sz="0" w:space="0" w:color="auto"/>
      </w:divBdr>
    </w:div>
    <w:div w:id="2048752038">
      <w:bodyDiv w:val="1"/>
      <w:marLeft w:val="0"/>
      <w:marRight w:val="0"/>
      <w:marTop w:val="0"/>
      <w:marBottom w:val="0"/>
      <w:divBdr>
        <w:top w:val="none" w:sz="0" w:space="0" w:color="auto"/>
        <w:left w:val="none" w:sz="0" w:space="0" w:color="auto"/>
        <w:bottom w:val="none" w:sz="0" w:space="0" w:color="auto"/>
        <w:right w:val="none" w:sz="0" w:space="0" w:color="auto"/>
      </w:divBdr>
    </w:div>
    <w:div w:id="2049990839">
      <w:bodyDiv w:val="1"/>
      <w:marLeft w:val="0"/>
      <w:marRight w:val="0"/>
      <w:marTop w:val="0"/>
      <w:marBottom w:val="0"/>
      <w:divBdr>
        <w:top w:val="none" w:sz="0" w:space="0" w:color="auto"/>
        <w:left w:val="none" w:sz="0" w:space="0" w:color="auto"/>
        <w:bottom w:val="none" w:sz="0" w:space="0" w:color="auto"/>
        <w:right w:val="none" w:sz="0" w:space="0" w:color="auto"/>
      </w:divBdr>
    </w:div>
    <w:div w:id="2064861374">
      <w:bodyDiv w:val="1"/>
      <w:marLeft w:val="0"/>
      <w:marRight w:val="0"/>
      <w:marTop w:val="0"/>
      <w:marBottom w:val="0"/>
      <w:divBdr>
        <w:top w:val="none" w:sz="0" w:space="0" w:color="auto"/>
        <w:left w:val="none" w:sz="0" w:space="0" w:color="auto"/>
        <w:bottom w:val="none" w:sz="0" w:space="0" w:color="auto"/>
        <w:right w:val="none" w:sz="0" w:space="0" w:color="auto"/>
      </w:divBdr>
    </w:div>
    <w:div w:id="2066174271">
      <w:bodyDiv w:val="1"/>
      <w:marLeft w:val="0"/>
      <w:marRight w:val="0"/>
      <w:marTop w:val="0"/>
      <w:marBottom w:val="0"/>
      <w:divBdr>
        <w:top w:val="none" w:sz="0" w:space="0" w:color="auto"/>
        <w:left w:val="none" w:sz="0" w:space="0" w:color="auto"/>
        <w:bottom w:val="none" w:sz="0" w:space="0" w:color="auto"/>
        <w:right w:val="none" w:sz="0" w:space="0" w:color="auto"/>
      </w:divBdr>
    </w:div>
    <w:div w:id="2079017202">
      <w:bodyDiv w:val="1"/>
      <w:marLeft w:val="0"/>
      <w:marRight w:val="0"/>
      <w:marTop w:val="0"/>
      <w:marBottom w:val="0"/>
      <w:divBdr>
        <w:top w:val="none" w:sz="0" w:space="0" w:color="auto"/>
        <w:left w:val="none" w:sz="0" w:space="0" w:color="auto"/>
        <w:bottom w:val="none" w:sz="0" w:space="0" w:color="auto"/>
        <w:right w:val="none" w:sz="0" w:space="0" w:color="auto"/>
      </w:divBdr>
    </w:div>
    <w:div w:id="2111509694">
      <w:bodyDiv w:val="1"/>
      <w:marLeft w:val="0"/>
      <w:marRight w:val="0"/>
      <w:marTop w:val="0"/>
      <w:marBottom w:val="0"/>
      <w:divBdr>
        <w:top w:val="none" w:sz="0" w:space="0" w:color="auto"/>
        <w:left w:val="none" w:sz="0" w:space="0" w:color="auto"/>
        <w:bottom w:val="none" w:sz="0" w:space="0" w:color="auto"/>
        <w:right w:val="none" w:sz="0" w:space="0" w:color="auto"/>
      </w:divBdr>
    </w:div>
    <w:div w:id="2131121670">
      <w:bodyDiv w:val="1"/>
      <w:marLeft w:val="0"/>
      <w:marRight w:val="0"/>
      <w:marTop w:val="0"/>
      <w:marBottom w:val="0"/>
      <w:divBdr>
        <w:top w:val="none" w:sz="0" w:space="0" w:color="auto"/>
        <w:left w:val="none" w:sz="0" w:space="0" w:color="auto"/>
        <w:bottom w:val="none" w:sz="0" w:space="0" w:color="auto"/>
        <w:right w:val="none" w:sz="0" w:space="0" w:color="auto"/>
      </w:divBdr>
    </w:div>
    <w:div w:id="2136605098">
      <w:bodyDiv w:val="1"/>
      <w:marLeft w:val="0"/>
      <w:marRight w:val="0"/>
      <w:marTop w:val="0"/>
      <w:marBottom w:val="0"/>
      <w:divBdr>
        <w:top w:val="none" w:sz="0" w:space="0" w:color="auto"/>
        <w:left w:val="none" w:sz="0" w:space="0" w:color="auto"/>
        <w:bottom w:val="none" w:sz="0" w:space="0" w:color="auto"/>
        <w:right w:val="none" w:sz="0" w:space="0" w:color="auto"/>
      </w:divBdr>
    </w:div>
    <w:div w:id="2139490535">
      <w:bodyDiv w:val="1"/>
      <w:marLeft w:val="0"/>
      <w:marRight w:val="0"/>
      <w:marTop w:val="0"/>
      <w:marBottom w:val="0"/>
      <w:divBdr>
        <w:top w:val="none" w:sz="0" w:space="0" w:color="auto"/>
        <w:left w:val="none" w:sz="0" w:space="0" w:color="auto"/>
        <w:bottom w:val="none" w:sz="0" w:space="0" w:color="auto"/>
        <w:right w:val="none" w:sz="0" w:space="0" w:color="auto"/>
      </w:divBdr>
    </w:div>
    <w:div w:id="2141221065">
      <w:bodyDiv w:val="1"/>
      <w:marLeft w:val="0"/>
      <w:marRight w:val="0"/>
      <w:marTop w:val="0"/>
      <w:marBottom w:val="0"/>
      <w:divBdr>
        <w:top w:val="none" w:sz="0" w:space="0" w:color="auto"/>
        <w:left w:val="none" w:sz="0" w:space="0" w:color="auto"/>
        <w:bottom w:val="none" w:sz="0" w:space="0" w:color="auto"/>
        <w:right w:val="none" w:sz="0" w:space="0" w:color="auto"/>
      </w:divBdr>
    </w:div>
    <w:div w:id="21453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funciones@registraduria.gov.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neme@uiaf.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portecorreo.@supernotariado.gov.c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otaria7.pereira@supernotariado.gov.co" TargetMode="External"/><Relationship Id="rId4" Type="http://schemas.microsoft.com/office/2007/relationships/stylesWithEffects" Target="stylesWithEffects.xml"/><Relationship Id="rId9" Type="http://schemas.openxmlformats.org/officeDocument/2006/relationships/hyperlink" Target="mailto:notaria7.pereira@supernotariado.gov.c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970A-5C35-4220-9ABD-3F66E5DC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66</Pages>
  <Words>18034</Words>
  <Characters>99191</Characters>
  <Application>Microsoft Office Word</Application>
  <DocSecurity>0</DocSecurity>
  <Lines>826</Lines>
  <Paragraphs>233</Paragraphs>
  <ScaleCrop>false</ScaleCrop>
  <HeadingPairs>
    <vt:vector size="2" baseType="variant">
      <vt:variant>
        <vt:lpstr>Título</vt:lpstr>
      </vt:variant>
      <vt:variant>
        <vt:i4>1</vt:i4>
      </vt:variant>
    </vt:vector>
  </HeadingPairs>
  <TitlesOfParts>
    <vt:vector size="1" baseType="lpstr">
      <vt:lpstr>El Consejo Superior determinó, en su reunión del día de hoy, ampliar el plazo de entrega de documentación, hasta el 26 de febrero de 2007, para los ciudadanos interesados en participar en el Concurso Público y Abierto para designar notarios en propiedad</vt:lpstr>
    </vt:vector>
  </TitlesOfParts>
  <Company>SUPERNOTARIADO</Company>
  <LinksUpToDate>false</LinksUpToDate>
  <CharactersWithSpaces>116992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Superior determinó, en su reunión del día de hoy, ampliar el plazo de entrega de documentación, hasta el 26 de febrero de 2007, para los ciudadanos interesados en participar en el Concurso Público y Abierto para designar notarios en propiedad</dc:title>
  <dc:creator>PUBLICACIONES</dc:creator>
  <cp:lastModifiedBy>Notario</cp:lastModifiedBy>
  <cp:revision>56</cp:revision>
  <cp:lastPrinted>2016-06-09T13:31:00Z</cp:lastPrinted>
  <dcterms:created xsi:type="dcterms:W3CDTF">2017-09-07T15:32:00Z</dcterms:created>
  <dcterms:modified xsi:type="dcterms:W3CDTF">2017-09-08T20:37:00Z</dcterms:modified>
</cp:coreProperties>
</file>